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F7" w:rsidRPr="005F6ACA" w:rsidRDefault="00A064F7" w:rsidP="00A064F7">
      <w:pPr>
        <w:pStyle w:val="1"/>
        <w:tabs>
          <w:tab w:val="left" w:pos="0"/>
        </w:tabs>
        <w:jc w:val="center"/>
        <w:rPr>
          <w:rFonts w:ascii="Times New Roman" w:hAnsi="Times New Roman"/>
        </w:rPr>
      </w:pPr>
    </w:p>
    <w:p w:rsidR="00F27FBF" w:rsidRPr="0084470B" w:rsidRDefault="00F27FBF" w:rsidP="00F27FBF">
      <w:pPr>
        <w:jc w:val="center"/>
        <w:rPr>
          <w:b/>
        </w:rPr>
      </w:pPr>
      <w:r w:rsidRPr="0084470B">
        <w:rPr>
          <w:b/>
        </w:rPr>
        <w:t>ПРИМЕРНАЯ ФОРМА  КОЛЛЕКТИВНОГО ДОГОВОРА</w:t>
      </w:r>
    </w:p>
    <w:p w:rsidR="00F27FBF" w:rsidRPr="0084470B" w:rsidRDefault="00F27FBF" w:rsidP="00F27FBF">
      <w:pPr>
        <w:rPr>
          <w:b/>
        </w:rPr>
      </w:pPr>
    </w:p>
    <w:p w:rsidR="00F27FBF" w:rsidRPr="0084470B" w:rsidRDefault="00F27FBF" w:rsidP="00F27FBF">
      <w:pPr>
        <w:rPr>
          <w:b/>
        </w:rPr>
      </w:pPr>
      <w:r w:rsidRPr="0084470B">
        <w:rPr>
          <w:b/>
        </w:rPr>
        <w:t>От работодателя:                                                              От работников:</w:t>
      </w:r>
    </w:p>
    <w:p w:rsidR="00F27FBF" w:rsidRPr="0084470B" w:rsidRDefault="00F27FBF" w:rsidP="00F27FBF"/>
    <w:p w:rsidR="00F27FBF" w:rsidRPr="0084470B" w:rsidRDefault="00F27FBF" w:rsidP="00F27FBF">
      <w:r w:rsidRPr="0084470B">
        <w:t xml:space="preserve">Руководитель                                                                      Председатель </w:t>
      </w:r>
      <w:proofErr w:type="gramStart"/>
      <w:r w:rsidRPr="0084470B">
        <w:t>первичной</w:t>
      </w:r>
      <w:proofErr w:type="gramEnd"/>
    </w:p>
    <w:p w:rsidR="00F27FBF" w:rsidRPr="0084470B" w:rsidRDefault="00F27FBF" w:rsidP="00F27FBF">
      <w:proofErr w:type="gramStart"/>
      <w:r w:rsidRPr="0084470B">
        <w:t>образовательного</w:t>
      </w:r>
      <w:proofErr w:type="gramEnd"/>
      <w:r w:rsidRPr="0084470B">
        <w:t xml:space="preserve">                                                               профсоюзной организации</w:t>
      </w:r>
    </w:p>
    <w:p w:rsidR="00F27FBF" w:rsidRPr="0084470B" w:rsidRDefault="00F27FBF" w:rsidP="00F27FBF">
      <w:r w:rsidRPr="0084470B">
        <w:t>учреждения                                                                         образовательного</w:t>
      </w:r>
    </w:p>
    <w:p w:rsidR="00F27FBF" w:rsidRPr="0084470B" w:rsidRDefault="00F27FBF" w:rsidP="00F27FBF">
      <w:r w:rsidRPr="0084470B">
        <w:t xml:space="preserve">                                                                                             учреждения  </w:t>
      </w:r>
    </w:p>
    <w:p w:rsidR="00F27FBF" w:rsidRPr="0084470B" w:rsidRDefault="00F27FBF" w:rsidP="00F27FBF">
      <w:r w:rsidRPr="0084470B">
        <w:t xml:space="preserve">____________________                                                     _______________________    </w:t>
      </w:r>
    </w:p>
    <w:p w:rsidR="00F27FBF" w:rsidRPr="0084470B" w:rsidRDefault="00F27FBF" w:rsidP="00F27FBF">
      <w:r w:rsidRPr="0084470B">
        <w:t xml:space="preserve">(подпись, Ф.И.О.)                                                                   (подпись, Ф.И.О.) </w:t>
      </w:r>
    </w:p>
    <w:p w:rsidR="00F27FBF" w:rsidRPr="0084470B" w:rsidRDefault="00F27FBF" w:rsidP="00F27FBF">
      <w:r w:rsidRPr="0084470B">
        <w:t xml:space="preserve">Дата________________ </w:t>
      </w:r>
      <w:r w:rsidRPr="0084470B">
        <w:tab/>
      </w:r>
      <w:r w:rsidRPr="0084470B">
        <w:tab/>
      </w:r>
      <w:r w:rsidRPr="0084470B">
        <w:tab/>
      </w:r>
      <w:r w:rsidRPr="0084470B">
        <w:tab/>
      </w:r>
      <w:r w:rsidRPr="0084470B">
        <w:tab/>
      </w:r>
      <w:proofErr w:type="gramStart"/>
      <w:r w:rsidRPr="0084470B">
        <w:t>Дата</w:t>
      </w:r>
      <w:proofErr w:type="gramEnd"/>
      <w:r w:rsidRPr="0084470B">
        <w:t>________________</w:t>
      </w:r>
    </w:p>
    <w:p w:rsidR="00F27FBF" w:rsidRPr="0084470B" w:rsidRDefault="00F27FBF" w:rsidP="00F27FBF">
      <w:pPr>
        <w:rPr>
          <w:b/>
        </w:rPr>
      </w:pPr>
    </w:p>
    <w:p w:rsidR="00F27FBF" w:rsidRPr="0084470B" w:rsidRDefault="00F27FBF" w:rsidP="00F27FBF">
      <w:r w:rsidRPr="0084470B">
        <w:t>М.П.                                                                                     М.П.</w:t>
      </w:r>
    </w:p>
    <w:p w:rsidR="00F27FBF" w:rsidRPr="0084470B" w:rsidRDefault="00F27FBF" w:rsidP="00F27FBF">
      <w:pPr>
        <w:pStyle w:val="a3"/>
        <w:spacing w:line="100" w:lineRule="atLeast"/>
        <w:ind w:firstLine="900"/>
        <w:jc w:val="both"/>
        <w:rPr>
          <w:szCs w:val="28"/>
        </w:rPr>
      </w:pPr>
      <w:r w:rsidRPr="0084470B">
        <w:rPr>
          <w:szCs w:val="28"/>
        </w:rPr>
        <w:t xml:space="preserve">                            </w:t>
      </w:r>
    </w:p>
    <w:p w:rsidR="00F27FBF" w:rsidRPr="0084470B" w:rsidRDefault="00F27FBF" w:rsidP="00F27FBF">
      <w:pPr>
        <w:pStyle w:val="a3"/>
        <w:spacing w:line="100" w:lineRule="atLeast"/>
        <w:ind w:firstLine="900"/>
        <w:jc w:val="both"/>
        <w:rPr>
          <w:szCs w:val="28"/>
        </w:rPr>
      </w:pPr>
    </w:p>
    <w:p w:rsidR="00F27FBF" w:rsidRPr="0084470B" w:rsidRDefault="00F27FBF" w:rsidP="00F27FBF">
      <w:pPr>
        <w:pStyle w:val="5"/>
        <w:widowControl w:val="0"/>
        <w:numPr>
          <w:ilvl w:val="4"/>
          <w:numId w:val="0"/>
        </w:numPr>
        <w:tabs>
          <w:tab w:val="num" w:pos="1008"/>
        </w:tabs>
        <w:suppressAutoHyphens/>
        <w:ind w:left="1008" w:hanging="1008"/>
        <w:jc w:val="center"/>
        <w:rPr>
          <w:rFonts w:ascii="Times New Roman" w:hAnsi="Times New Roman" w:cs="Times New Roman"/>
          <w:sz w:val="24"/>
          <w:szCs w:val="24"/>
        </w:rPr>
      </w:pPr>
    </w:p>
    <w:p w:rsidR="00F27FBF" w:rsidRPr="0084470B" w:rsidRDefault="00F27FBF" w:rsidP="00F27FBF">
      <w:pPr>
        <w:pStyle w:val="4"/>
        <w:widowControl w:val="0"/>
        <w:numPr>
          <w:ilvl w:val="3"/>
          <w:numId w:val="0"/>
        </w:numPr>
        <w:pBdr>
          <w:bottom w:val="single" w:sz="8" w:space="1" w:color="000000"/>
        </w:pBdr>
        <w:tabs>
          <w:tab w:val="num" w:pos="864"/>
        </w:tabs>
        <w:suppressAutoHyphens/>
        <w:ind w:left="864" w:hanging="864"/>
        <w:jc w:val="center"/>
        <w:rPr>
          <w:rFonts w:ascii="Times New Roman" w:hAnsi="Times New Roman" w:cs="Times New Roman"/>
          <w:sz w:val="24"/>
          <w:szCs w:val="24"/>
        </w:rPr>
      </w:pPr>
      <w:r w:rsidRPr="0084470B">
        <w:rPr>
          <w:rFonts w:ascii="Times New Roman" w:hAnsi="Times New Roman" w:cs="Times New Roman"/>
          <w:sz w:val="24"/>
          <w:szCs w:val="24"/>
        </w:rPr>
        <w:t>ОБРАЗОВАТЕЛЬНОГО УЧРЕЖДЕНИЯ</w:t>
      </w:r>
    </w:p>
    <w:p w:rsidR="00F27FBF" w:rsidRPr="0084470B" w:rsidRDefault="00F27FBF" w:rsidP="00F27FBF"/>
    <w:p w:rsidR="00F27FBF" w:rsidRPr="0084470B" w:rsidRDefault="00F27FBF" w:rsidP="00F27FBF">
      <w:pPr>
        <w:pStyle w:val="6"/>
        <w:widowControl w:val="0"/>
        <w:numPr>
          <w:ilvl w:val="5"/>
          <w:numId w:val="0"/>
        </w:numPr>
        <w:tabs>
          <w:tab w:val="num" w:pos="1152"/>
        </w:tabs>
        <w:suppressAutoHyphens/>
        <w:ind w:left="1152" w:hanging="1152"/>
        <w:jc w:val="center"/>
        <w:rPr>
          <w:rFonts w:ascii="Times New Roman" w:hAnsi="Times New Roman" w:cs="Times New Roman"/>
          <w:sz w:val="24"/>
          <w:szCs w:val="24"/>
        </w:rPr>
      </w:pPr>
      <w:r w:rsidRPr="0084470B">
        <w:rPr>
          <w:rFonts w:ascii="Times New Roman" w:hAnsi="Times New Roman" w:cs="Times New Roman"/>
          <w:sz w:val="24"/>
          <w:szCs w:val="24"/>
        </w:rPr>
        <w:t>КОЛЛЕКТИВНЫЙ ДОГОВОР</w:t>
      </w:r>
    </w:p>
    <w:p w:rsidR="00F27FBF" w:rsidRPr="0084470B" w:rsidRDefault="00F27FBF" w:rsidP="00F27FBF">
      <w:pPr>
        <w:jc w:val="center"/>
        <w:rPr>
          <w:b/>
        </w:rPr>
      </w:pPr>
    </w:p>
    <w:p w:rsidR="00F27FBF" w:rsidRPr="0084470B" w:rsidRDefault="00F27FBF" w:rsidP="00F27FBF">
      <w:pPr>
        <w:pBdr>
          <w:bottom w:val="single" w:sz="4" w:space="1" w:color="000000"/>
        </w:pBdr>
        <w:ind w:firstLine="709"/>
        <w:jc w:val="both"/>
      </w:pPr>
    </w:p>
    <w:p w:rsidR="00F27FBF" w:rsidRPr="0084470B" w:rsidRDefault="00F27FBF" w:rsidP="00F27FBF">
      <w:pPr>
        <w:jc w:val="center"/>
      </w:pPr>
      <w:r w:rsidRPr="0084470B">
        <w:t>(полное наименование  общеобразовательного учреждения в соответствии  с Уставом)</w:t>
      </w:r>
    </w:p>
    <w:p w:rsidR="00F27FBF" w:rsidRPr="0084470B" w:rsidRDefault="00F27FBF" w:rsidP="00F27FBF"/>
    <w:p w:rsidR="00F27FBF" w:rsidRPr="0084470B" w:rsidRDefault="00F27FBF" w:rsidP="00F27FBF">
      <w:pPr>
        <w:jc w:val="center"/>
      </w:pPr>
      <w:r w:rsidRPr="0084470B">
        <w:t>на_________го</w:t>
      </w:r>
      <w:proofErr w:type="gramStart"/>
      <w:r w:rsidRPr="0084470B">
        <w:t>д(</w:t>
      </w:r>
      <w:proofErr w:type="gramEnd"/>
      <w:r w:rsidRPr="0084470B">
        <w:t>ы)</w:t>
      </w:r>
    </w:p>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r w:rsidRPr="0084470B">
        <w:t xml:space="preserve">                                                                                  </w:t>
      </w:r>
    </w:p>
    <w:p w:rsidR="00F27FBF" w:rsidRPr="0084470B" w:rsidRDefault="00F27FBF" w:rsidP="00F27FBF">
      <w:r w:rsidRPr="0084470B">
        <w:t>Коллективный договор прошел уведомительную регистрацию</w:t>
      </w:r>
    </w:p>
    <w:p w:rsidR="00F27FBF" w:rsidRPr="0084470B" w:rsidRDefault="00F27FBF" w:rsidP="00F27FBF">
      <w:r w:rsidRPr="0084470B">
        <w:t>в администрации г.</w:t>
      </w:r>
      <w:r w:rsidR="00BE189B" w:rsidRPr="0084470B">
        <w:t xml:space="preserve"> </w:t>
      </w:r>
      <w:r w:rsidRPr="0084470B">
        <w:t>Липецка органе по труду______________________________________</w:t>
      </w:r>
    </w:p>
    <w:p w:rsidR="00F27FBF" w:rsidRPr="0084470B" w:rsidRDefault="00F27FBF" w:rsidP="00F27FBF">
      <w:r w:rsidRPr="0084470B">
        <w:t xml:space="preserve">                                (указать наименование органа)</w:t>
      </w:r>
    </w:p>
    <w:p w:rsidR="00F27FBF" w:rsidRPr="0084470B" w:rsidRDefault="00F27FBF" w:rsidP="00F27FBF">
      <w:pPr>
        <w:pStyle w:val="1"/>
      </w:pPr>
    </w:p>
    <w:p w:rsidR="00F27FBF" w:rsidRPr="0084470B" w:rsidRDefault="00F27FBF" w:rsidP="00F27FBF">
      <w:r w:rsidRPr="0084470B">
        <w:t>Регистрационный №___ от «___»____________201_г.</w:t>
      </w:r>
    </w:p>
    <w:p w:rsidR="00F27FBF" w:rsidRPr="0084470B" w:rsidRDefault="00F27FBF" w:rsidP="00F27FBF">
      <w:r w:rsidRPr="0084470B">
        <w:t>Председатель  департамента экономического развития администрации г.</w:t>
      </w:r>
      <w:r w:rsidR="00BE189B" w:rsidRPr="0084470B">
        <w:t xml:space="preserve"> </w:t>
      </w:r>
      <w:r w:rsidRPr="0084470B">
        <w:t>Липецка ______________________________</w:t>
      </w:r>
    </w:p>
    <w:p w:rsidR="00F27FBF" w:rsidRPr="0084470B" w:rsidRDefault="00F27FBF" w:rsidP="00F27FBF">
      <w:r w:rsidRPr="0084470B">
        <w:t xml:space="preserve">                                                                  (А.В.</w:t>
      </w:r>
      <w:r w:rsidR="00BE189B" w:rsidRPr="0084470B">
        <w:t xml:space="preserve"> </w:t>
      </w:r>
      <w:r w:rsidRPr="0084470B">
        <w:t>Лысов)</w:t>
      </w:r>
    </w:p>
    <w:p w:rsidR="00F27FBF" w:rsidRPr="0084470B" w:rsidRDefault="00F27FBF" w:rsidP="00F27FBF">
      <w:r w:rsidRPr="0084470B">
        <w:t xml:space="preserve">                                                            </w:t>
      </w:r>
    </w:p>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p w:rsidR="00F27FBF" w:rsidRPr="0084470B" w:rsidRDefault="00F27FBF" w:rsidP="00F27FBF">
      <w:pPr>
        <w:jc w:val="center"/>
      </w:pPr>
      <w:r w:rsidRPr="0084470B">
        <w:t>г.</w:t>
      </w:r>
      <w:r w:rsidR="00BE189B" w:rsidRPr="0084470B">
        <w:t xml:space="preserve"> </w:t>
      </w:r>
      <w:r w:rsidRPr="0084470B">
        <w:t>Липецк</w:t>
      </w:r>
    </w:p>
    <w:p w:rsidR="00F27FBF" w:rsidRPr="0084470B" w:rsidRDefault="00F27FBF" w:rsidP="00F27FBF">
      <w:pPr>
        <w:jc w:val="center"/>
      </w:pPr>
      <w:r w:rsidRPr="0084470B">
        <w:t>2015 год</w:t>
      </w:r>
    </w:p>
    <w:p w:rsidR="00F27FBF" w:rsidRPr="0084470B" w:rsidRDefault="00F27FBF" w:rsidP="00F27FBF">
      <w:r w:rsidRPr="0084470B">
        <w:t xml:space="preserve">                                                                  </w:t>
      </w:r>
    </w:p>
    <w:p w:rsidR="00F27FBF" w:rsidRPr="0084470B" w:rsidRDefault="00F27FBF" w:rsidP="00F27FBF">
      <w:pPr>
        <w:tabs>
          <w:tab w:val="left" w:pos="3240"/>
          <w:tab w:val="left" w:pos="4320"/>
        </w:tabs>
        <w:ind w:left="1080" w:hanging="720"/>
        <w:jc w:val="center"/>
        <w:rPr>
          <w:b/>
        </w:rPr>
      </w:pPr>
    </w:p>
    <w:p w:rsidR="00F27FBF" w:rsidRPr="0084470B" w:rsidRDefault="00F27FBF" w:rsidP="00F27FBF">
      <w:pPr>
        <w:tabs>
          <w:tab w:val="left" w:pos="3240"/>
          <w:tab w:val="left" w:pos="4320"/>
        </w:tabs>
        <w:ind w:left="1080" w:hanging="720"/>
        <w:jc w:val="center"/>
        <w:rPr>
          <w:b/>
        </w:rPr>
      </w:pPr>
    </w:p>
    <w:p w:rsidR="00F27FBF" w:rsidRPr="0084470B" w:rsidRDefault="00F27FBF" w:rsidP="00F27FBF">
      <w:pPr>
        <w:tabs>
          <w:tab w:val="left" w:pos="3240"/>
          <w:tab w:val="left" w:pos="4320"/>
        </w:tabs>
        <w:ind w:left="1080" w:hanging="720"/>
        <w:jc w:val="center"/>
        <w:rPr>
          <w:b/>
        </w:rPr>
      </w:pPr>
    </w:p>
    <w:p w:rsidR="00F27FBF" w:rsidRPr="0084470B" w:rsidRDefault="00F27FBF" w:rsidP="00F27FBF">
      <w:pPr>
        <w:tabs>
          <w:tab w:val="left" w:pos="3240"/>
          <w:tab w:val="left" w:pos="4320"/>
        </w:tabs>
        <w:ind w:left="1080" w:hanging="720"/>
        <w:jc w:val="center"/>
        <w:rPr>
          <w:b/>
        </w:rPr>
      </w:pPr>
    </w:p>
    <w:p w:rsidR="00F27FBF" w:rsidRPr="0084470B" w:rsidRDefault="00F27FBF" w:rsidP="00F27FBF">
      <w:pPr>
        <w:tabs>
          <w:tab w:val="left" w:pos="3240"/>
          <w:tab w:val="left" w:pos="4320"/>
        </w:tabs>
        <w:ind w:left="1080" w:hanging="720"/>
        <w:jc w:val="center"/>
        <w:rPr>
          <w:b/>
        </w:rPr>
      </w:pPr>
    </w:p>
    <w:p w:rsidR="00F27FBF" w:rsidRPr="0084470B" w:rsidRDefault="00F27FBF" w:rsidP="00F27FBF">
      <w:r w:rsidRPr="0084470B">
        <w:t xml:space="preserve">                                                                                                     </w:t>
      </w:r>
    </w:p>
    <w:p w:rsidR="00F27FBF" w:rsidRPr="0084470B" w:rsidRDefault="00F27FBF" w:rsidP="00F27FBF">
      <w:pPr>
        <w:tabs>
          <w:tab w:val="left" w:pos="3240"/>
          <w:tab w:val="left" w:pos="4320"/>
        </w:tabs>
        <w:ind w:left="1080" w:hanging="720"/>
        <w:jc w:val="center"/>
        <w:rPr>
          <w:b/>
          <w:sz w:val="28"/>
          <w:szCs w:val="28"/>
        </w:rPr>
      </w:pPr>
      <w:r w:rsidRPr="0084470B">
        <w:rPr>
          <w:b/>
          <w:sz w:val="28"/>
          <w:szCs w:val="28"/>
          <w:lang w:val="en-US"/>
        </w:rPr>
        <w:t>I</w:t>
      </w:r>
      <w:r w:rsidRPr="0084470B">
        <w:rPr>
          <w:b/>
          <w:sz w:val="28"/>
          <w:szCs w:val="28"/>
        </w:rPr>
        <w:t>. ОБЩИЕ ПОЛОЖЕНИЯ</w:t>
      </w:r>
    </w:p>
    <w:p w:rsidR="00F27FBF" w:rsidRPr="0084470B" w:rsidRDefault="00F27FBF" w:rsidP="00F27FBF">
      <w:pPr>
        <w:ind w:left="360"/>
        <w:rPr>
          <w:b/>
          <w:sz w:val="28"/>
          <w:szCs w:val="28"/>
        </w:rPr>
      </w:pPr>
    </w:p>
    <w:p w:rsidR="00F27FBF" w:rsidRPr="0084470B" w:rsidRDefault="00F27FBF" w:rsidP="00F27FBF">
      <w:pPr>
        <w:ind w:firstLine="567"/>
        <w:jc w:val="both"/>
        <w:rPr>
          <w:sz w:val="28"/>
          <w:szCs w:val="28"/>
        </w:rPr>
      </w:pPr>
      <w:r w:rsidRPr="0084470B">
        <w:rPr>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w:t>
      </w:r>
      <w:proofErr w:type="gramStart"/>
      <w:r w:rsidRPr="0084470B">
        <w:rPr>
          <w:sz w:val="28"/>
          <w:szCs w:val="28"/>
        </w:rPr>
        <w:t>в</w:t>
      </w:r>
      <w:proofErr w:type="gramEnd"/>
      <w:r w:rsidRPr="0084470B">
        <w:rPr>
          <w:sz w:val="28"/>
          <w:szCs w:val="28"/>
        </w:rPr>
        <w:t xml:space="preserve"> __________________________________________________________</w:t>
      </w:r>
    </w:p>
    <w:p w:rsidR="00F27FBF" w:rsidRPr="0084470B" w:rsidRDefault="00F27FBF" w:rsidP="00F27FBF">
      <w:pPr>
        <w:jc w:val="both"/>
        <w:rPr>
          <w:sz w:val="28"/>
          <w:szCs w:val="28"/>
        </w:rPr>
      </w:pPr>
      <w:r w:rsidRPr="0084470B">
        <w:rPr>
          <w:sz w:val="28"/>
          <w:szCs w:val="28"/>
        </w:rPr>
        <w:t xml:space="preserve">                        (наименование образовательного учреждения)</w:t>
      </w:r>
    </w:p>
    <w:p w:rsidR="00F27FBF" w:rsidRPr="0084470B" w:rsidRDefault="00F27FBF" w:rsidP="00F27FBF">
      <w:pPr>
        <w:pStyle w:val="220"/>
        <w:spacing w:before="240" w:line="100" w:lineRule="atLeast"/>
        <w:ind w:left="284" w:firstLine="567"/>
        <w:jc w:val="both"/>
        <w:rPr>
          <w:sz w:val="28"/>
          <w:szCs w:val="28"/>
        </w:rPr>
      </w:pPr>
      <w:r w:rsidRPr="0084470B">
        <w:rPr>
          <w:sz w:val="28"/>
          <w:szCs w:val="28"/>
        </w:rPr>
        <w:t xml:space="preserve">1.2. </w:t>
      </w:r>
      <w:proofErr w:type="gramStart"/>
      <w:r w:rsidRPr="0084470B">
        <w:rPr>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proofErr w:type="gramEnd"/>
      <w:r w:rsidRPr="0084470B">
        <w:rPr>
          <w:sz w:val="28"/>
          <w:szCs w:val="28"/>
        </w:rPr>
        <w:t xml:space="preserve"> </w:t>
      </w:r>
      <w:proofErr w:type="gramStart"/>
      <w:r w:rsidRPr="0084470B">
        <w:rPr>
          <w:sz w:val="28"/>
          <w:szCs w:val="28"/>
        </w:rPr>
        <w:t xml:space="preserve">труда по сравнению с установленными законами, иными нормативными правовыми актами, Отраслевым соглашением между Липецкой областной организацией Общероссийского Профсоюза образования и Управлением образования и науки Липецкой области на 2015-2018 годы, и отраслевым  городским соглашением  между администрацией города </w:t>
      </w:r>
      <w:r w:rsidR="000D10B9" w:rsidRPr="0084470B">
        <w:rPr>
          <w:sz w:val="28"/>
          <w:szCs w:val="28"/>
        </w:rPr>
        <w:t>Липецка</w:t>
      </w:r>
      <w:r w:rsidRPr="0084470B">
        <w:rPr>
          <w:sz w:val="28"/>
          <w:szCs w:val="28"/>
        </w:rPr>
        <w:t>,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w:t>
      </w:r>
      <w:r w:rsidR="000D10B9" w:rsidRPr="0084470B">
        <w:rPr>
          <w:sz w:val="28"/>
          <w:szCs w:val="28"/>
        </w:rPr>
        <w:t xml:space="preserve"> Федерации  на 2015 - 2018 годы</w:t>
      </w:r>
      <w:r w:rsidRPr="0084470B">
        <w:rPr>
          <w:sz w:val="28"/>
          <w:szCs w:val="28"/>
        </w:rPr>
        <w:t>.</w:t>
      </w:r>
      <w:proofErr w:type="gramEnd"/>
    </w:p>
    <w:p w:rsidR="00F27FBF" w:rsidRPr="0084470B" w:rsidRDefault="00F27FBF" w:rsidP="00F27FBF">
      <w:pPr>
        <w:pStyle w:val="220"/>
        <w:spacing w:line="100" w:lineRule="atLeast"/>
        <w:ind w:firstLine="567"/>
        <w:jc w:val="both"/>
        <w:rPr>
          <w:sz w:val="28"/>
          <w:szCs w:val="28"/>
        </w:rPr>
      </w:pPr>
      <w:r w:rsidRPr="0084470B">
        <w:rPr>
          <w:sz w:val="28"/>
          <w:szCs w:val="28"/>
        </w:rPr>
        <w:t xml:space="preserve">1.3. Сторонами коллективного договора являются: </w:t>
      </w:r>
    </w:p>
    <w:p w:rsidR="00F27FBF" w:rsidRPr="0084470B" w:rsidRDefault="00F27FBF" w:rsidP="00F27FBF">
      <w:pPr>
        <w:pStyle w:val="310"/>
        <w:ind w:firstLine="567"/>
        <w:jc w:val="both"/>
        <w:rPr>
          <w:sz w:val="28"/>
          <w:szCs w:val="28"/>
        </w:rPr>
      </w:pPr>
      <w:r w:rsidRPr="0084470B">
        <w:rPr>
          <w:sz w:val="28"/>
          <w:szCs w:val="28"/>
        </w:rPr>
        <w:t>работники  учреждения в лице их представителя – первичной профсоюзной организации в лице председателя выборного органа первичной профсоюзной организации (далее – профком) ________________________________________________________________.</w:t>
      </w:r>
    </w:p>
    <w:p w:rsidR="00F27FBF" w:rsidRPr="0084470B" w:rsidRDefault="00F27FBF" w:rsidP="00F27FBF">
      <w:pPr>
        <w:pStyle w:val="310"/>
        <w:jc w:val="both"/>
        <w:rPr>
          <w:bCs/>
          <w:i/>
          <w:sz w:val="28"/>
          <w:szCs w:val="28"/>
        </w:rPr>
      </w:pPr>
      <w:r w:rsidRPr="0084470B">
        <w:rPr>
          <w:bCs/>
          <w:i/>
          <w:sz w:val="28"/>
          <w:szCs w:val="28"/>
        </w:rPr>
        <w:t>(Ф.И.О)</w:t>
      </w:r>
    </w:p>
    <w:p w:rsidR="00F27FBF" w:rsidRPr="0084470B" w:rsidRDefault="00F27FBF" w:rsidP="00F27FBF">
      <w:pPr>
        <w:ind w:firstLine="567"/>
        <w:jc w:val="both"/>
        <w:rPr>
          <w:sz w:val="28"/>
          <w:szCs w:val="28"/>
        </w:rPr>
      </w:pPr>
      <w:r w:rsidRPr="0084470B">
        <w:rPr>
          <w:sz w:val="28"/>
          <w:szCs w:val="28"/>
        </w:rPr>
        <w:t xml:space="preserve">работодатель (образовательное учреждение) в лице его представителя – руководителя учреждения _______________________________________(далее – работодатель).                                                                                                 </w:t>
      </w:r>
    </w:p>
    <w:p w:rsidR="00F27FBF" w:rsidRPr="0084470B" w:rsidRDefault="00F27FBF" w:rsidP="00F27FBF">
      <w:pPr>
        <w:pStyle w:val="220"/>
        <w:spacing w:line="100" w:lineRule="atLeast"/>
        <w:ind w:firstLine="567"/>
        <w:jc w:val="both"/>
        <w:rPr>
          <w:sz w:val="28"/>
          <w:szCs w:val="28"/>
        </w:rPr>
      </w:pPr>
      <w:r w:rsidRPr="0084470B">
        <w:rPr>
          <w:sz w:val="28"/>
          <w:szCs w:val="28"/>
        </w:rPr>
        <w:t>1.4. Действие настоящего коллективного договора распространяется на всех работников учреждения, в том числе работающих в структурных подразделениях учреждения, а также заключивших трудовой договор о работе по совместительству.</w:t>
      </w:r>
    </w:p>
    <w:p w:rsidR="00F27FBF" w:rsidRPr="0084470B" w:rsidRDefault="00F27FBF" w:rsidP="00F27FBF">
      <w:pPr>
        <w:pStyle w:val="220"/>
        <w:spacing w:line="100" w:lineRule="atLeast"/>
        <w:ind w:firstLine="567"/>
        <w:jc w:val="both"/>
        <w:rPr>
          <w:sz w:val="28"/>
          <w:szCs w:val="28"/>
        </w:rPr>
      </w:pPr>
      <w:r w:rsidRPr="0084470B">
        <w:rPr>
          <w:sz w:val="28"/>
          <w:szCs w:val="28"/>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F27FBF" w:rsidRPr="0084470B" w:rsidRDefault="00F27FBF" w:rsidP="00F27FBF">
      <w:pPr>
        <w:pStyle w:val="220"/>
        <w:spacing w:line="100" w:lineRule="atLeast"/>
        <w:ind w:firstLine="567"/>
        <w:jc w:val="both"/>
        <w:rPr>
          <w:sz w:val="28"/>
          <w:szCs w:val="28"/>
        </w:rPr>
      </w:pPr>
      <w:r w:rsidRPr="0084470B">
        <w:rPr>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F27FBF" w:rsidRPr="0084470B" w:rsidRDefault="00F27FBF" w:rsidP="00F27FBF">
      <w:pPr>
        <w:pStyle w:val="220"/>
        <w:spacing w:line="100" w:lineRule="atLeast"/>
        <w:ind w:firstLine="567"/>
        <w:jc w:val="both"/>
        <w:rPr>
          <w:sz w:val="28"/>
          <w:szCs w:val="28"/>
        </w:rPr>
      </w:pPr>
      <w:r w:rsidRPr="0084470B">
        <w:rPr>
          <w:sz w:val="28"/>
          <w:szCs w:val="28"/>
        </w:rPr>
        <w:t xml:space="preserve">1.7. При реорганизации (слиянии, присоединении, разделении, выделении, преобразовании), изменении типа учреждения коллективный </w:t>
      </w:r>
      <w:r w:rsidRPr="0084470B">
        <w:rPr>
          <w:sz w:val="28"/>
          <w:szCs w:val="28"/>
        </w:rPr>
        <w:lastRenderedPageBreak/>
        <w:t>договор сохраняет свое действие в течение всего срока его действия или до внесения в него изменений, дополнений.</w:t>
      </w:r>
    </w:p>
    <w:p w:rsidR="00F27FBF" w:rsidRPr="0084470B" w:rsidRDefault="00F27FBF" w:rsidP="00F27FBF">
      <w:pPr>
        <w:pStyle w:val="220"/>
        <w:spacing w:line="100" w:lineRule="atLeast"/>
        <w:ind w:firstLine="567"/>
        <w:jc w:val="both"/>
        <w:rPr>
          <w:sz w:val="28"/>
          <w:szCs w:val="28"/>
        </w:rPr>
      </w:pPr>
      <w:r w:rsidRPr="0084470B">
        <w:rPr>
          <w:sz w:val="28"/>
          <w:szCs w:val="28"/>
        </w:rPr>
        <w:t xml:space="preserve">1.8. При ликвидации учреждения коллективный договор сохраняет свое действие в течение всего срока ее проведения. </w:t>
      </w:r>
    </w:p>
    <w:p w:rsidR="00F27FBF" w:rsidRPr="0084470B" w:rsidRDefault="00F27FBF" w:rsidP="00F27FBF">
      <w:pPr>
        <w:ind w:firstLine="567"/>
        <w:jc w:val="both"/>
        <w:rPr>
          <w:sz w:val="28"/>
          <w:szCs w:val="28"/>
        </w:rPr>
      </w:pPr>
      <w:r w:rsidRPr="0084470B">
        <w:rPr>
          <w:sz w:val="28"/>
          <w:szCs w:val="28"/>
        </w:rPr>
        <w:t>1.9. Коллективный договор учреждения не может содержать условий, снижающих уровень прав и гарантий работников, установленный трудовым законодательством, отраслевыми соглашениями.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F27FBF" w:rsidRPr="0084470B" w:rsidRDefault="00F27FBF" w:rsidP="00F27FBF">
      <w:pPr>
        <w:ind w:firstLine="567"/>
        <w:jc w:val="both"/>
        <w:rPr>
          <w:sz w:val="28"/>
          <w:szCs w:val="28"/>
        </w:rPr>
      </w:pPr>
      <w:r w:rsidRPr="0084470B">
        <w:rPr>
          <w:sz w:val="28"/>
          <w:szCs w:val="28"/>
        </w:rPr>
        <w:t>1.10. Регистрация коллективного договора в департаменте экономического развития администрации г.</w:t>
      </w:r>
      <w:r w:rsidR="0084470B" w:rsidRPr="0084470B">
        <w:rPr>
          <w:sz w:val="28"/>
          <w:szCs w:val="28"/>
        </w:rPr>
        <w:t xml:space="preserve"> </w:t>
      </w:r>
      <w:r w:rsidRPr="0084470B">
        <w:rPr>
          <w:sz w:val="28"/>
          <w:szCs w:val="28"/>
        </w:rPr>
        <w:t>Липецка осуществляется после правовой экспертизы и регистрации в вышестоящем профсоюзном органе.</w:t>
      </w:r>
    </w:p>
    <w:p w:rsidR="00F27FBF" w:rsidRPr="0084470B" w:rsidRDefault="00F27FBF" w:rsidP="00F27FBF">
      <w:pPr>
        <w:pStyle w:val="220"/>
        <w:spacing w:line="100" w:lineRule="atLeast"/>
        <w:ind w:firstLine="567"/>
        <w:jc w:val="both"/>
        <w:rPr>
          <w:sz w:val="28"/>
          <w:szCs w:val="28"/>
        </w:rPr>
      </w:pPr>
      <w:r w:rsidRPr="0084470B">
        <w:rPr>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F27FBF" w:rsidRPr="0084470B" w:rsidRDefault="00F27FBF" w:rsidP="00F27FBF">
      <w:pPr>
        <w:pStyle w:val="220"/>
        <w:spacing w:line="100" w:lineRule="atLeast"/>
        <w:ind w:firstLine="567"/>
        <w:jc w:val="both"/>
        <w:rPr>
          <w:sz w:val="28"/>
          <w:szCs w:val="28"/>
        </w:rPr>
      </w:pPr>
      <w:r w:rsidRPr="0084470B">
        <w:rPr>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Липецкой области и положениями прежнего коллективного договора.</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1.13.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непредоставление информации, необходимой для проведения коллективных переговоров и осуществления </w:t>
      </w:r>
      <w:proofErr w:type="gramStart"/>
      <w:r w:rsidRPr="0084470B">
        <w:rPr>
          <w:rFonts w:ascii="Times New Roman" w:hAnsi="Times New Roman" w:cs="Times New Roman"/>
          <w:sz w:val="28"/>
          <w:szCs w:val="28"/>
        </w:rPr>
        <w:t>контроля за</w:t>
      </w:r>
      <w:proofErr w:type="gramEnd"/>
      <w:r w:rsidRPr="0084470B">
        <w:rPr>
          <w:rFonts w:ascii="Times New Roman" w:hAnsi="Times New Roman" w:cs="Times New Roman"/>
          <w:sz w:val="28"/>
          <w:szCs w:val="28"/>
        </w:rPr>
        <w:t xml:space="preserve"> соблюдением коллективного договора, другие противоправные действия (бездействия). </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 1.14. Стороны коллективного договора обязуются проводить обсуждение итогов выполнения коллективного договора на общем собрании работников не реже одного (двух) (</w:t>
      </w:r>
      <w:r w:rsidRPr="0084470B">
        <w:rPr>
          <w:rFonts w:ascii="Times New Roman" w:hAnsi="Times New Roman" w:cs="Times New Roman"/>
          <w:i/>
          <w:sz w:val="28"/>
          <w:szCs w:val="28"/>
        </w:rPr>
        <w:t>оставить нужное)</w:t>
      </w:r>
      <w:r w:rsidRPr="0084470B">
        <w:rPr>
          <w:rFonts w:ascii="Times New Roman" w:hAnsi="Times New Roman" w:cs="Times New Roman"/>
          <w:sz w:val="28"/>
          <w:szCs w:val="28"/>
        </w:rPr>
        <w:t xml:space="preserve"> раз в год.  </w:t>
      </w:r>
    </w:p>
    <w:p w:rsidR="00F27FBF" w:rsidRPr="0084470B" w:rsidRDefault="00F27FBF" w:rsidP="00F27FBF">
      <w:pPr>
        <w:ind w:firstLine="709"/>
        <w:jc w:val="both"/>
        <w:rPr>
          <w:i/>
          <w:sz w:val="28"/>
          <w:szCs w:val="28"/>
        </w:rPr>
      </w:pPr>
      <w:r w:rsidRPr="0084470B">
        <w:rPr>
          <w:sz w:val="28"/>
          <w:szCs w:val="28"/>
        </w:rPr>
        <w:t>1.15.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заключения коллективного договора, либо в порядке, установленном данным коллективным договором</w:t>
      </w:r>
      <w:r w:rsidRPr="0084470B">
        <w:rPr>
          <w:i/>
          <w:sz w:val="28"/>
          <w:szCs w:val="28"/>
        </w:rPr>
        <w:t xml:space="preserve"> (прописать порядок, если будет таковой).</w:t>
      </w:r>
    </w:p>
    <w:p w:rsidR="00F27FBF" w:rsidRPr="0084470B" w:rsidRDefault="00F27FBF" w:rsidP="00F27FBF">
      <w:pPr>
        <w:ind w:right="-48" w:firstLine="709"/>
        <w:jc w:val="both"/>
        <w:rPr>
          <w:color w:val="000000"/>
          <w:sz w:val="28"/>
          <w:szCs w:val="28"/>
        </w:rPr>
      </w:pPr>
      <w:r w:rsidRPr="0084470B">
        <w:rPr>
          <w:sz w:val="28"/>
          <w:szCs w:val="28"/>
        </w:rPr>
        <w:t xml:space="preserve">1.16 Работодатель обязуется обеспечить гласность содержания и выполнения условий коллективного договора и </w:t>
      </w:r>
      <w:r w:rsidRPr="0084470B">
        <w:rPr>
          <w:color w:val="000000"/>
          <w:sz w:val="28"/>
          <w:szCs w:val="28"/>
        </w:rPr>
        <w:t>признает     профсоюзный     комитет     единственным      полноправным представителем работников учреждения.</w:t>
      </w:r>
    </w:p>
    <w:p w:rsidR="00F27FBF" w:rsidRPr="0084470B" w:rsidRDefault="00F27FBF" w:rsidP="00F27FBF">
      <w:pPr>
        <w:ind w:right="-48" w:firstLine="709"/>
        <w:jc w:val="both"/>
        <w:rPr>
          <w:sz w:val="28"/>
          <w:szCs w:val="28"/>
        </w:rPr>
      </w:pPr>
      <w:r w:rsidRPr="0084470B">
        <w:rPr>
          <w:sz w:val="28"/>
          <w:szCs w:val="28"/>
        </w:rPr>
        <w:t>Профком обязуется содействовать эффективной работе учреждения присущими Профсоюзу методами и средствами.</w:t>
      </w:r>
    </w:p>
    <w:p w:rsidR="00F27FBF" w:rsidRPr="0084470B" w:rsidRDefault="00F27FBF" w:rsidP="00F27FBF">
      <w:pPr>
        <w:ind w:right="-48" w:firstLine="709"/>
        <w:jc w:val="both"/>
        <w:rPr>
          <w:sz w:val="28"/>
          <w:szCs w:val="28"/>
        </w:rPr>
      </w:pPr>
      <w:r w:rsidRPr="0084470B">
        <w:rPr>
          <w:sz w:val="28"/>
          <w:szCs w:val="28"/>
        </w:rPr>
        <w:lastRenderedPageBreak/>
        <w:t>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способствовать укреплению деловой репутации учреждения, созданию благоприятного климата и условий труда и обучения в учреждении.</w:t>
      </w:r>
    </w:p>
    <w:p w:rsidR="00F27FBF" w:rsidRPr="0084470B" w:rsidRDefault="00F27FBF" w:rsidP="00F27FBF">
      <w:pPr>
        <w:pStyle w:val="220"/>
        <w:spacing w:line="100" w:lineRule="atLeast"/>
        <w:ind w:firstLine="567"/>
        <w:jc w:val="both"/>
        <w:rPr>
          <w:i/>
          <w:sz w:val="28"/>
          <w:szCs w:val="28"/>
        </w:rPr>
      </w:pPr>
      <w:r w:rsidRPr="0084470B">
        <w:rPr>
          <w:sz w:val="28"/>
          <w:szCs w:val="28"/>
        </w:rPr>
        <w:t>1.17. Настоящий коллективный договор вступает в силу с момента его подписания сторонами (</w:t>
      </w:r>
      <w:r w:rsidRPr="0084470B">
        <w:rPr>
          <w:i/>
          <w:sz w:val="28"/>
          <w:szCs w:val="28"/>
        </w:rPr>
        <w:t>вариант: либо с даты, указанной в коллективном договоре по соглашению сторон</w:t>
      </w:r>
      <w:r w:rsidRPr="0084470B">
        <w:rPr>
          <w:sz w:val="28"/>
          <w:szCs w:val="28"/>
        </w:rPr>
        <w:t xml:space="preserve">) и действует по __________ включительно </w:t>
      </w:r>
      <w:r w:rsidRPr="0084470B">
        <w:rPr>
          <w:i/>
          <w:sz w:val="28"/>
          <w:szCs w:val="28"/>
        </w:rPr>
        <w:t>(но не более трех лет с даты подписания).</w:t>
      </w:r>
    </w:p>
    <w:p w:rsidR="00F27FBF" w:rsidRPr="0084470B" w:rsidRDefault="00F27FBF" w:rsidP="00F27FBF">
      <w:pPr>
        <w:jc w:val="both"/>
        <w:rPr>
          <w:sz w:val="28"/>
          <w:szCs w:val="28"/>
        </w:rPr>
      </w:pPr>
      <w:r w:rsidRPr="0084470B">
        <w:rPr>
          <w:sz w:val="28"/>
          <w:szCs w:val="28"/>
        </w:rPr>
        <w:t xml:space="preserve">       1.18.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F27FBF" w:rsidRPr="0084470B" w:rsidRDefault="00F27FBF" w:rsidP="00F27FBF">
      <w:pPr>
        <w:jc w:val="both"/>
        <w:rPr>
          <w:b/>
          <w:sz w:val="28"/>
          <w:szCs w:val="28"/>
        </w:rPr>
      </w:pPr>
    </w:p>
    <w:p w:rsidR="00F27FBF" w:rsidRPr="0084470B" w:rsidRDefault="00F27FBF" w:rsidP="00F27FBF">
      <w:pPr>
        <w:jc w:val="both"/>
        <w:rPr>
          <w:b/>
          <w:sz w:val="28"/>
          <w:szCs w:val="28"/>
        </w:rPr>
      </w:pPr>
      <w:r w:rsidRPr="0084470B">
        <w:rPr>
          <w:b/>
          <w:sz w:val="28"/>
          <w:szCs w:val="28"/>
          <w:lang w:val="en-US"/>
        </w:rPr>
        <w:t>II</w:t>
      </w:r>
      <w:r w:rsidRPr="0084470B">
        <w:rPr>
          <w:b/>
          <w:sz w:val="28"/>
          <w:szCs w:val="28"/>
        </w:rPr>
        <w:t>. СОЦИАЛЬНОЕ ПАРТНЕРСТВО И КООРДИНАЦИЯ ДЕЙСТВИЙ        СТОРОН КОЛЛЕКТИВНОГО ДОГОВОРА</w:t>
      </w:r>
    </w:p>
    <w:p w:rsidR="00F27FBF" w:rsidRPr="0084470B" w:rsidRDefault="00F27FBF" w:rsidP="00F27FBF">
      <w:pPr>
        <w:jc w:val="both"/>
        <w:rPr>
          <w:b/>
          <w:sz w:val="28"/>
          <w:szCs w:val="28"/>
        </w:rPr>
      </w:pPr>
    </w:p>
    <w:p w:rsidR="00F27FBF" w:rsidRPr="0084470B" w:rsidRDefault="00F27FBF" w:rsidP="00F27FBF">
      <w:pPr>
        <w:ind w:firstLine="567"/>
        <w:jc w:val="both"/>
        <w:rPr>
          <w:b/>
          <w:sz w:val="28"/>
          <w:szCs w:val="28"/>
        </w:rPr>
      </w:pPr>
      <w:r w:rsidRPr="0084470B">
        <w:rPr>
          <w:sz w:val="28"/>
          <w:szCs w:val="28"/>
        </w:rPr>
        <w:t xml:space="preserve">2.1. </w:t>
      </w:r>
      <w:r w:rsidRPr="0084470B">
        <w:rPr>
          <w:b/>
          <w:sz w:val="28"/>
          <w:szCs w:val="28"/>
        </w:rPr>
        <w:t>В целях развития социального партнерства стороны обязуются:</w:t>
      </w:r>
    </w:p>
    <w:p w:rsidR="00F27FBF" w:rsidRPr="0084470B" w:rsidRDefault="00F27FBF" w:rsidP="00F27FBF">
      <w:pPr>
        <w:ind w:firstLine="567"/>
        <w:jc w:val="both"/>
        <w:rPr>
          <w:sz w:val="28"/>
          <w:szCs w:val="28"/>
        </w:rPr>
      </w:pPr>
      <w:r w:rsidRPr="0084470B">
        <w:rPr>
          <w:sz w:val="28"/>
          <w:szCs w:val="28"/>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F27FBF" w:rsidRPr="0084470B" w:rsidRDefault="00F27FBF" w:rsidP="00F27FBF">
      <w:pPr>
        <w:ind w:firstLine="567"/>
        <w:jc w:val="both"/>
        <w:rPr>
          <w:sz w:val="28"/>
          <w:szCs w:val="28"/>
        </w:rPr>
      </w:pPr>
      <w:r w:rsidRPr="0084470B">
        <w:rPr>
          <w:sz w:val="28"/>
          <w:szCs w:val="28"/>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F27FBF" w:rsidRPr="0084470B" w:rsidRDefault="00F27FBF" w:rsidP="00F27FBF">
      <w:pPr>
        <w:ind w:firstLine="567"/>
        <w:jc w:val="both"/>
        <w:rPr>
          <w:sz w:val="28"/>
          <w:szCs w:val="28"/>
        </w:rPr>
      </w:pPr>
      <w:r w:rsidRPr="0084470B">
        <w:rPr>
          <w:sz w:val="28"/>
          <w:szCs w:val="28"/>
        </w:rPr>
        <w:t>2.1.3.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F27FBF" w:rsidRPr="0084470B" w:rsidRDefault="00F27FBF" w:rsidP="00F27FBF">
      <w:pPr>
        <w:ind w:firstLine="567"/>
        <w:jc w:val="both"/>
        <w:rPr>
          <w:sz w:val="28"/>
          <w:szCs w:val="28"/>
        </w:rPr>
      </w:pPr>
      <w:r w:rsidRPr="0084470B">
        <w:rPr>
          <w:sz w:val="28"/>
          <w:szCs w:val="28"/>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F27FBF" w:rsidRPr="0084470B" w:rsidRDefault="00F27FBF" w:rsidP="00F27FBF">
      <w:pPr>
        <w:pStyle w:val="ac"/>
        <w:ind w:firstLine="567"/>
        <w:jc w:val="both"/>
        <w:rPr>
          <w:b/>
          <w:sz w:val="28"/>
          <w:szCs w:val="28"/>
        </w:rPr>
      </w:pPr>
      <w:r w:rsidRPr="0084470B">
        <w:rPr>
          <w:sz w:val="28"/>
          <w:szCs w:val="28"/>
        </w:rPr>
        <w:t xml:space="preserve">2.2. </w:t>
      </w:r>
      <w:r w:rsidRPr="0084470B">
        <w:rPr>
          <w:b/>
          <w:sz w:val="28"/>
          <w:szCs w:val="28"/>
        </w:rPr>
        <w:t>Работодатель обязуется:</w:t>
      </w:r>
    </w:p>
    <w:p w:rsidR="00F27FBF" w:rsidRPr="0084470B" w:rsidRDefault="00F27FBF" w:rsidP="00F27FBF">
      <w:pPr>
        <w:pStyle w:val="ac"/>
        <w:ind w:firstLine="567"/>
        <w:jc w:val="both"/>
        <w:rPr>
          <w:sz w:val="28"/>
          <w:szCs w:val="28"/>
        </w:rPr>
      </w:pPr>
      <w:r w:rsidRPr="0084470B">
        <w:rPr>
          <w:sz w:val="28"/>
          <w:szCs w:val="28"/>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w:t>
      </w:r>
      <w:r w:rsidRPr="0084470B">
        <w:rPr>
          <w:sz w:val="28"/>
          <w:szCs w:val="28"/>
        </w:rPr>
        <w:lastRenderedPageBreak/>
        <w:t xml:space="preserve">процентов работников в течение 90 календарных дней) и другую информацию. </w:t>
      </w:r>
    </w:p>
    <w:p w:rsidR="00F27FBF" w:rsidRPr="0084470B" w:rsidRDefault="00F27FBF" w:rsidP="00F27FBF">
      <w:pPr>
        <w:pStyle w:val="ac"/>
        <w:ind w:firstLine="567"/>
        <w:jc w:val="both"/>
        <w:rPr>
          <w:sz w:val="28"/>
          <w:szCs w:val="28"/>
        </w:rPr>
      </w:pPr>
      <w:r w:rsidRPr="0084470B">
        <w:rPr>
          <w:sz w:val="28"/>
          <w:szCs w:val="28"/>
        </w:rPr>
        <w:t xml:space="preserve">2.2.2.  Привлекать членов профкома для осуществления </w:t>
      </w:r>
      <w:proofErr w:type="gramStart"/>
      <w:r w:rsidRPr="0084470B">
        <w:rPr>
          <w:sz w:val="28"/>
          <w:szCs w:val="28"/>
        </w:rPr>
        <w:t>контроля за</w:t>
      </w:r>
      <w:proofErr w:type="gramEnd"/>
      <w:r w:rsidRPr="0084470B">
        <w:rPr>
          <w:sz w:val="28"/>
          <w:szCs w:val="28"/>
        </w:rPr>
        <w:t xml:space="preserve"> правильностью расходования фонда оплаты труда, в том числе фонда стимулирования, внебюджетного фонда. </w:t>
      </w:r>
    </w:p>
    <w:p w:rsidR="00F27FBF" w:rsidRPr="0084470B" w:rsidRDefault="00F27FBF" w:rsidP="00F27FBF">
      <w:pPr>
        <w:ind w:firstLine="567"/>
        <w:jc w:val="both"/>
        <w:rPr>
          <w:sz w:val="28"/>
          <w:szCs w:val="28"/>
        </w:rPr>
      </w:pPr>
      <w:r w:rsidRPr="0084470B">
        <w:rPr>
          <w:sz w:val="28"/>
          <w:szCs w:val="28"/>
        </w:rPr>
        <w:t>2.2.3.  Обеспечивать:</w:t>
      </w:r>
    </w:p>
    <w:p w:rsidR="00F27FBF" w:rsidRPr="0084470B" w:rsidRDefault="00F27FBF" w:rsidP="00F27FBF">
      <w:pPr>
        <w:jc w:val="both"/>
        <w:rPr>
          <w:sz w:val="28"/>
          <w:szCs w:val="28"/>
        </w:rPr>
      </w:pPr>
      <w:r w:rsidRPr="0084470B">
        <w:rPr>
          <w:sz w:val="28"/>
          <w:szCs w:val="28"/>
        </w:rPr>
        <w:t xml:space="preserve">        - 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w:t>
      </w:r>
      <w:proofErr w:type="gramStart"/>
      <w:r w:rsidRPr="0084470B">
        <w:rPr>
          <w:sz w:val="28"/>
          <w:szCs w:val="28"/>
        </w:rPr>
        <w:t>автономное</w:t>
      </w:r>
      <w:proofErr w:type="gramEnd"/>
      <w:r w:rsidRPr="0084470B">
        <w:rPr>
          <w:sz w:val="28"/>
          <w:szCs w:val="28"/>
        </w:rPr>
        <w:t>;</w:t>
      </w:r>
    </w:p>
    <w:p w:rsidR="00F27FBF" w:rsidRPr="0084470B" w:rsidRDefault="00F27FBF" w:rsidP="00F27FBF">
      <w:pPr>
        <w:jc w:val="both"/>
        <w:rPr>
          <w:sz w:val="28"/>
          <w:szCs w:val="28"/>
        </w:rPr>
      </w:pPr>
      <w:r w:rsidRPr="0084470B">
        <w:rPr>
          <w:sz w:val="28"/>
          <w:szCs w:val="28"/>
        </w:rPr>
        <w:t xml:space="preserve">         - участие профкома в работе органов управления учреждением </w:t>
      </w:r>
      <w:r w:rsidRPr="0084470B">
        <w:rPr>
          <w:i/>
          <w:sz w:val="28"/>
          <w:szCs w:val="28"/>
        </w:rPr>
        <w:t>(попечительский, наблюдательный, управляющий советы и др.)</w:t>
      </w:r>
      <w:r w:rsidRPr="0084470B">
        <w:rPr>
          <w:sz w:val="28"/>
          <w:szCs w:val="28"/>
        </w:rPr>
        <w:t>,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F27FBF" w:rsidRPr="0084470B" w:rsidRDefault="00F27FBF" w:rsidP="00F27FBF">
      <w:pPr>
        <w:jc w:val="both"/>
        <w:rPr>
          <w:sz w:val="28"/>
          <w:szCs w:val="28"/>
        </w:rPr>
      </w:pPr>
    </w:p>
    <w:p w:rsidR="00F27FBF" w:rsidRPr="0084470B" w:rsidRDefault="00F27FBF" w:rsidP="00F27FBF">
      <w:pPr>
        <w:ind w:firstLine="567"/>
        <w:jc w:val="both"/>
        <w:rPr>
          <w:sz w:val="28"/>
          <w:szCs w:val="28"/>
        </w:rPr>
      </w:pPr>
      <w:r w:rsidRPr="0084470B">
        <w:rPr>
          <w:sz w:val="28"/>
          <w:szCs w:val="28"/>
        </w:rPr>
        <w:t xml:space="preserve">2.2.4.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F27FBF" w:rsidRPr="0084470B" w:rsidRDefault="00F27FBF" w:rsidP="00F27FBF">
      <w:pPr>
        <w:pStyle w:val="311"/>
        <w:ind w:left="0" w:firstLine="567"/>
        <w:jc w:val="both"/>
        <w:rPr>
          <w:spacing w:val="-6"/>
          <w:sz w:val="28"/>
          <w:szCs w:val="28"/>
        </w:rPr>
      </w:pPr>
      <w:r w:rsidRPr="0084470B">
        <w:rPr>
          <w:spacing w:val="-6"/>
          <w:sz w:val="28"/>
          <w:szCs w:val="28"/>
        </w:rPr>
        <w:t xml:space="preserve"> 2.3. Взаимодействие работодателя с выборным органом первичной профсоюзной организации осуществляется посредством:</w:t>
      </w:r>
    </w:p>
    <w:p w:rsidR="00F27FBF" w:rsidRPr="0084470B" w:rsidRDefault="00F27FBF" w:rsidP="00F27FBF">
      <w:pPr>
        <w:pStyle w:val="312"/>
        <w:jc w:val="both"/>
        <w:rPr>
          <w:spacing w:val="-6"/>
          <w:sz w:val="28"/>
          <w:szCs w:val="28"/>
        </w:rPr>
      </w:pPr>
      <w:r w:rsidRPr="0084470B">
        <w:rPr>
          <w:spacing w:val="-6"/>
          <w:sz w:val="28"/>
          <w:szCs w:val="28"/>
          <w:u w:val="single"/>
        </w:rPr>
        <w:t>- учета мотивированного мнения</w:t>
      </w:r>
      <w:r w:rsidRPr="0084470B">
        <w:rPr>
          <w:spacing w:val="-6"/>
          <w:sz w:val="28"/>
          <w:szCs w:val="28"/>
        </w:rPr>
        <w:t xml:space="preserve"> профкома в порядке, установленном статьями 372 и 373 ТК РФ;</w:t>
      </w:r>
    </w:p>
    <w:p w:rsidR="00F27FBF" w:rsidRPr="0084470B" w:rsidRDefault="00F27FBF" w:rsidP="00F27FBF">
      <w:pPr>
        <w:pStyle w:val="312"/>
        <w:numPr>
          <w:ilvl w:val="0"/>
          <w:numId w:val="14"/>
        </w:numPr>
        <w:tabs>
          <w:tab w:val="left" w:pos="-330"/>
          <w:tab w:val="left" w:pos="0"/>
        </w:tabs>
        <w:ind w:left="0" w:firstLine="0"/>
        <w:jc w:val="both"/>
        <w:rPr>
          <w:sz w:val="28"/>
          <w:szCs w:val="28"/>
        </w:rPr>
      </w:pPr>
      <w:r w:rsidRPr="0084470B">
        <w:rPr>
          <w:spacing w:val="-6"/>
          <w:sz w:val="28"/>
          <w:szCs w:val="28"/>
          <w:u w:val="single"/>
        </w:rPr>
        <w:t>согласования (письменного)</w:t>
      </w:r>
      <w:r w:rsidRPr="0084470B">
        <w:rPr>
          <w:spacing w:val="-6"/>
          <w:sz w:val="28"/>
          <w:szCs w:val="28"/>
        </w:rPr>
        <w:t xml:space="preserve"> при принятии решений руководителем образовательного</w:t>
      </w:r>
      <w:r w:rsidRPr="0084470B">
        <w:rPr>
          <w:sz w:val="28"/>
          <w:szCs w:val="28"/>
        </w:rPr>
        <w:t xml:space="preserve"> учреждения с профкомом после проведения взаимных консультаций в целях достижения единого мнения сторон.</w:t>
      </w:r>
    </w:p>
    <w:p w:rsidR="00F27FBF" w:rsidRPr="0084470B" w:rsidRDefault="00F27FBF" w:rsidP="00F27FBF">
      <w:pPr>
        <w:pStyle w:val="311"/>
        <w:ind w:left="0" w:firstLine="567"/>
        <w:jc w:val="both"/>
        <w:rPr>
          <w:b/>
          <w:sz w:val="28"/>
          <w:szCs w:val="28"/>
        </w:rPr>
      </w:pPr>
      <w:r w:rsidRPr="0084470B">
        <w:rPr>
          <w:sz w:val="28"/>
          <w:szCs w:val="28"/>
        </w:rPr>
        <w:t xml:space="preserve">2.3.3 </w:t>
      </w:r>
      <w:r w:rsidRPr="0084470B">
        <w:rPr>
          <w:b/>
          <w:sz w:val="28"/>
          <w:szCs w:val="28"/>
        </w:rPr>
        <w:t>С учетом мнения профкома производится:</w:t>
      </w:r>
    </w:p>
    <w:p w:rsidR="00F27FBF" w:rsidRPr="0084470B" w:rsidRDefault="0084470B" w:rsidP="0084470B">
      <w:pPr>
        <w:jc w:val="both"/>
        <w:rPr>
          <w:rFonts w:eastAsia="MS Mincho"/>
          <w:sz w:val="28"/>
          <w:szCs w:val="28"/>
        </w:rPr>
      </w:pPr>
      <w:r>
        <w:rPr>
          <w:rFonts w:eastAsia="MS Mincho"/>
          <w:sz w:val="28"/>
          <w:szCs w:val="28"/>
        </w:rPr>
        <w:t xml:space="preserve">         -    выдвижение кандидатур</w:t>
      </w:r>
      <w:r w:rsidR="00F27FBF" w:rsidRPr="0084470B">
        <w:rPr>
          <w:rFonts w:eastAsia="MS Mincho"/>
          <w:sz w:val="28"/>
          <w:szCs w:val="28"/>
        </w:rPr>
        <w:t xml:space="preserve"> от муниципального  образовательного  учреждения на присвоение почетных званий и   награждение отраслевыми знаками отличия,</w:t>
      </w:r>
    </w:p>
    <w:p w:rsidR="00F27FBF" w:rsidRPr="0084470B" w:rsidRDefault="00F27FBF" w:rsidP="0084470B">
      <w:pPr>
        <w:rPr>
          <w:rFonts w:eastAsia="MS Mincho"/>
          <w:sz w:val="28"/>
          <w:szCs w:val="28"/>
        </w:rPr>
      </w:pPr>
      <w:r w:rsidRPr="0084470B">
        <w:rPr>
          <w:rFonts w:eastAsia="MS Mincho"/>
          <w:sz w:val="28"/>
          <w:szCs w:val="28"/>
        </w:rPr>
        <w:t xml:space="preserve">     </w:t>
      </w:r>
      <w:r w:rsidR="0084470B">
        <w:rPr>
          <w:rFonts w:eastAsia="MS Mincho"/>
          <w:sz w:val="28"/>
          <w:szCs w:val="28"/>
        </w:rPr>
        <w:t xml:space="preserve">-    </w:t>
      </w:r>
      <w:r w:rsidRPr="0084470B">
        <w:rPr>
          <w:rFonts w:eastAsia="MS Mincho"/>
          <w:sz w:val="28"/>
          <w:szCs w:val="28"/>
        </w:rPr>
        <w:t xml:space="preserve"> утверждение Правил внутреннего трудового распорядка, </w:t>
      </w:r>
    </w:p>
    <w:p w:rsidR="00F27FBF" w:rsidRPr="0084470B" w:rsidRDefault="00F27FBF" w:rsidP="0084470B">
      <w:pPr>
        <w:pStyle w:val="24"/>
        <w:numPr>
          <w:ilvl w:val="0"/>
          <w:numId w:val="15"/>
        </w:numPr>
        <w:spacing w:line="100" w:lineRule="atLeast"/>
        <w:rPr>
          <w:rFonts w:cs="Times New Roman"/>
          <w:sz w:val="28"/>
          <w:szCs w:val="28"/>
        </w:rPr>
      </w:pPr>
      <w:r w:rsidRPr="0084470B">
        <w:rPr>
          <w:rFonts w:cs="Times New Roman"/>
          <w:sz w:val="28"/>
          <w:szCs w:val="28"/>
        </w:rPr>
        <w:t xml:space="preserve"> установление режима работы с разделением рабочего дня на части с перерывом 2 и более часа и порядка компенсации такого режима работы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w:t>
      </w:r>
      <w:r w:rsidRPr="0084470B">
        <w:rPr>
          <w:rFonts w:cs="Times New Roman"/>
          <w:sz w:val="28"/>
          <w:szCs w:val="28"/>
          <w:lang w:val="ru-RU"/>
        </w:rPr>
        <w:t>5</w:t>
      </w:r>
      <w:r w:rsidRPr="0084470B">
        <w:rPr>
          <w:rFonts w:cs="Times New Roman"/>
          <w:sz w:val="28"/>
          <w:szCs w:val="28"/>
        </w:rPr>
        <w:t xml:space="preserve"> ТК РФ); </w:t>
      </w:r>
    </w:p>
    <w:p w:rsidR="00F27FBF" w:rsidRPr="0084470B" w:rsidRDefault="00F27FBF" w:rsidP="0084470B">
      <w:pPr>
        <w:pStyle w:val="313"/>
        <w:spacing w:after="0" w:line="100" w:lineRule="atLeast"/>
        <w:ind w:left="0" w:firstLine="709"/>
        <w:rPr>
          <w:sz w:val="28"/>
          <w:szCs w:val="28"/>
        </w:rPr>
      </w:pPr>
      <w:r w:rsidRPr="0084470B">
        <w:rPr>
          <w:sz w:val="28"/>
          <w:szCs w:val="28"/>
        </w:rPr>
        <w:t xml:space="preserve">- привлечение к работе в выходные и нерабочие праздничные дни (статья 113 ТК РФ); </w:t>
      </w:r>
    </w:p>
    <w:p w:rsidR="00F27FBF" w:rsidRPr="0084470B" w:rsidRDefault="00F27FBF" w:rsidP="0084470B">
      <w:pPr>
        <w:pStyle w:val="313"/>
        <w:spacing w:after="0" w:line="100" w:lineRule="atLeast"/>
        <w:ind w:left="0" w:firstLine="709"/>
        <w:rPr>
          <w:sz w:val="28"/>
          <w:szCs w:val="28"/>
        </w:rPr>
      </w:pPr>
      <w:r w:rsidRPr="0084470B">
        <w:rPr>
          <w:sz w:val="28"/>
          <w:szCs w:val="28"/>
        </w:rPr>
        <w:t xml:space="preserve">- утверждение формы расчетного листка (статья 136 ТК РФ); </w:t>
      </w:r>
    </w:p>
    <w:p w:rsidR="00F27FBF" w:rsidRPr="0084470B" w:rsidRDefault="00F27FBF" w:rsidP="0084470B">
      <w:pPr>
        <w:pStyle w:val="313"/>
        <w:spacing w:after="0" w:line="100" w:lineRule="atLeast"/>
        <w:ind w:left="0" w:firstLine="709"/>
        <w:rPr>
          <w:sz w:val="28"/>
          <w:szCs w:val="28"/>
        </w:rPr>
      </w:pPr>
      <w:r w:rsidRPr="0084470B">
        <w:rPr>
          <w:sz w:val="28"/>
          <w:szCs w:val="28"/>
        </w:rPr>
        <w:t xml:space="preserve">- принятие решения о временном введении режима неполного рабочего времени при угрозе массовых увольнений и его отмены (статья 180 ТК РФ); </w:t>
      </w:r>
    </w:p>
    <w:p w:rsidR="00F27FBF" w:rsidRPr="0084470B" w:rsidRDefault="00F27FBF" w:rsidP="00F27FBF">
      <w:pPr>
        <w:pStyle w:val="313"/>
        <w:spacing w:after="0" w:line="100" w:lineRule="atLeast"/>
        <w:ind w:left="0" w:firstLine="709"/>
        <w:jc w:val="both"/>
        <w:rPr>
          <w:sz w:val="28"/>
          <w:szCs w:val="28"/>
        </w:rPr>
      </w:pPr>
      <w:r w:rsidRPr="0084470B">
        <w:rPr>
          <w:sz w:val="28"/>
          <w:szCs w:val="28"/>
        </w:rPr>
        <w:lastRenderedPageBreak/>
        <w:t xml:space="preserve">-  утверждение должностных инструкций работников; </w:t>
      </w:r>
    </w:p>
    <w:p w:rsidR="0084470B" w:rsidRDefault="00F27FBF" w:rsidP="0084470B">
      <w:pPr>
        <w:pStyle w:val="313"/>
        <w:numPr>
          <w:ilvl w:val="0"/>
          <w:numId w:val="16"/>
        </w:numPr>
        <w:spacing w:after="0" w:line="100" w:lineRule="atLeast"/>
        <w:ind w:left="0" w:firstLine="709"/>
        <w:jc w:val="both"/>
        <w:rPr>
          <w:sz w:val="28"/>
          <w:szCs w:val="28"/>
        </w:rPr>
      </w:pPr>
      <w:r w:rsidRPr="0084470B">
        <w:rPr>
          <w:sz w:val="28"/>
          <w:szCs w:val="28"/>
        </w:rPr>
        <w:t>принятие работодателем локальных нормативных актов и решений в иных случаях, предусмотренных трудовым законодательством;</w:t>
      </w:r>
    </w:p>
    <w:p w:rsidR="00F27FBF" w:rsidRPr="0084470B" w:rsidRDefault="00F27FBF" w:rsidP="0084470B">
      <w:pPr>
        <w:pStyle w:val="313"/>
        <w:numPr>
          <w:ilvl w:val="0"/>
          <w:numId w:val="16"/>
        </w:numPr>
        <w:spacing w:after="0" w:line="100" w:lineRule="atLeast"/>
        <w:ind w:left="0" w:firstLine="709"/>
        <w:jc w:val="both"/>
        <w:rPr>
          <w:sz w:val="28"/>
          <w:szCs w:val="28"/>
        </w:rPr>
      </w:pPr>
      <w:proofErr w:type="gramStart"/>
      <w:r w:rsidRPr="0084470B">
        <w:rPr>
          <w:sz w:val="28"/>
          <w:szCs w:val="28"/>
        </w:rPr>
        <w:t>принятии</w:t>
      </w:r>
      <w:proofErr w:type="gramEnd"/>
      <w:r w:rsidRPr="0084470B">
        <w:rPr>
          <w:sz w:val="28"/>
          <w:szCs w:val="28"/>
        </w:rPr>
        <w:t xml:space="preserve"> решения об увольнении работника, являющегося членом профсоюза.</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iCs/>
          <w:sz w:val="28"/>
          <w:szCs w:val="28"/>
        </w:rPr>
        <w:t>2.3.4.</w:t>
      </w:r>
      <w:r w:rsidRPr="0084470B">
        <w:rPr>
          <w:sz w:val="28"/>
          <w:szCs w:val="28"/>
        </w:rPr>
        <w:t xml:space="preserve"> </w:t>
      </w:r>
      <w:r w:rsidRPr="0084470B">
        <w:rPr>
          <w:b/>
          <w:i/>
          <w:sz w:val="28"/>
          <w:szCs w:val="28"/>
        </w:rPr>
        <w:t>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r w:rsidRPr="0084470B">
        <w:rPr>
          <w:sz w:val="28"/>
          <w:szCs w:val="28"/>
        </w:rPr>
        <w:t>:</w:t>
      </w:r>
    </w:p>
    <w:p w:rsidR="00F27FBF" w:rsidRPr="0084470B" w:rsidRDefault="00F27FBF" w:rsidP="00F27FBF">
      <w:pPr>
        <w:pStyle w:val="313"/>
        <w:tabs>
          <w:tab w:val="left" w:pos="708"/>
        </w:tabs>
        <w:spacing w:after="0" w:line="100" w:lineRule="atLeast"/>
        <w:ind w:left="0" w:firstLine="709"/>
        <w:jc w:val="both"/>
      </w:pPr>
      <w:r w:rsidRPr="0084470B">
        <w:rPr>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 могут быть предусмотрены другие основания по договоренности сторон (пункты 1 и 2 статьи 336 ТК РФ и др.</w:t>
      </w:r>
      <w:r w:rsidRPr="0084470B">
        <w:t>).</w:t>
      </w:r>
    </w:p>
    <w:p w:rsidR="00F27FBF" w:rsidRPr="0084470B" w:rsidRDefault="00F27FBF" w:rsidP="00F27FBF">
      <w:pPr>
        <w:pStyle w:val="313"/>
        <w:tabs>
          <w:tab w:val="left" w:pos="708"/>
        </w:tabs>
        <w:spacing w:after="0" w:line="100" w:lineRule="atLeast"/>
        <w:ind w:left="0" w:firstLine="709"/>
        <w:jc w:val="both"/>
        <w:rPr>
          <w:b/>
          <w:i/>
          <w:sz w:val="28"/>
          <w:szCs w:val="28"/>
        </w:rPr>
      </w:pPr>
      <w:r w:rsidRPr="0084470B">
        <w:rPr>
          <w:sz w:val="28"/>
          <w:szCs w:val="28"/>
        </w:rPr>
        <w:t xml:space="preserve">2.3.5. </w:t>
      </w:r>
      <w:r w:rsidRPr="0084470B">
        <w:rPr>
          <w:b/>
          <w:i/>
          <w:sz w:val="28"/>
          <w:szCs w:val="28"/>
        </w:rPr>
        <w:t>По согласованию профкома производится:</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sz w:val="28"/>
          <w:szCs w:val="28"/>
        </w:rPr>
        <w:t>- установление и распределение учебной  нагрузки педагогических и других работников;</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sz w:val="28"/>
          <w:szCs w:val="28"/>
        </w:rPr>
        <w:t>- установление дополнительных гарантий работникам, совмещающим работу с обучением;</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sz w:val="28"/>
          <w:szCs w:val="28"/>
        </w:rPr>
        <w:t>- утверждение расписания занятий, годового календарного учебного графика;</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sz w:val="28"/>
          <w:szCs w:val="28"/>
        </w:rPr>
        <w:t>- составление графика сменности (статья 103 ТК РФ);</w:t>
      </w:r>
    </w:p>
    <w:p w:rsidR="00F27FBF" w:rsidRPr="0084470B" w:rsidRDefault="00F27FBF" w:rsidP="00F27FBF">
      <w:pPr>
        <w:pStyle w:val="313"/>
        <w:tabs>
          <w:tab w:val="left" w:pos="708"/>
        </w:tabs>
        <w:spacing w:after="0" w:line="100" w:lineRule="atLeast"/>
        <w:ind w:left="0" w:firstLine="709"/>
        <w:jc w:val="both"/>
        <w:rPr>
          <w:sz w:val="28"/>
          <w:szCs w:val="28"/>
        </w:rPr>
      </w:pPr>
      <w:r w:rsidRPr="0084470B">
        <w:rPr>
          <w:sz w:val="28"/>
          <w:szCs w:val="28"/>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 100 ТК РФ);</w:t>
      </w:r>
    </w:p>
    <w:p w:rsidR="00F27FBF" w:rsidRPr="0084470B" w:rsidRDefault="00F27FBF" w:rsidP="00F27FBF">
      <w:pPr>
        <w:pStyle w:val="313"/>
        <w:tabs>
          <w:tab w:val="left" w:pos="2406"/>
        </w:tabs>
        <w:spacing w:after="0" w:line="100" w:lineRule="atLeast"/>
        <w:jc w:val="both"/>
        <w:rPr>
          <w:sz w:val="28"/>
          <w:szCs w:val="28"/>
        </w:rPr>
      </w:pPr>
      <w:r w:rsidRPr="0084470B">
        <w:rPr>
          <w:sz w:val="28"/>
          <w:szCs w:val="28"/>
        </w:rPr>
        <w:t>- утверждение графика отпусков (статья 123 ТК РФ</w:t>
      </w:r>
      <w:proofErr w:type="gramStart"/>
      <w:r w:rsidRPr="0084470B">
        <w:rPr>
          <w:sz w:val="28"/>
          <w:szCs w:val="28"/>
        </w:rPr>
        <w:t xml:space="preserve"> )</w:t>
      </w:r>
      <w:proofErr w:type="gramEnd"/>
    </w:p>
    <w:p w:rsidR="00F27FBF" w:rsidRPr="0084470B" w:rsidRDefault="00F27FBF" w:rsidP="00F27FBF">
      <w:pPr>
        <w:pStyle w:val="313"/>
        <w:tabs>
          <w:tab w:val="left" w:pos="2406"/>
        </w:tabs>
        <w:spacing w:after="0" w:line="100" w:lineRule="atLeast"/>
        <w:jc w:val="both"/>
        <w:rPr>
          <w:sz w:val="28"/>
          <w:szCs w:val="28"/>
        </w:rPr>
      </w:pPr>
      <w:r w:rsidRPr="0084470B">
        <w:rPr>
          <w:sz w:val="28"/>
          <w:szCs w:val="28"/>
        </w:rPr>
        <w:t>- принятие работодателем локальных нормативных актов и решений.</w:t>
      </w:r>
    </w:p>
    <w:p w:rsidR="00F27FBF" w:rsidRPr="0084470B" w:rsidRDefault="00F27FBF" w:rsidP="00F27FBF">
      <w:pPr>
        <w:pStyle w:val="12"/>
        <w:rPr>
          <w:rFonts w:ascii="Times New Roman" w:hAnsi="Times New Roman" w:cs="Times New Roman"/>
          <w:b/>
          <w:i/>
          <w:sz w:val="28"/>
          <w:szCs w:val="28"/>
        </w:rPr>
      </w:pPr>
      <w:r w:rsidRPr="0084470B">
        <w:rPr>
          <w:rFonts w:ascii="Times New Roman" w:hAnsi="Times New Roman" w:cs="Times New Roman"/>
          <w:sz w:val="28"/>
          <w:szCs w:val="28"/>
        </w:rPr>
        <w:t xml:space="preserve">2.3.6. </w:t>
      </w:r>
      <w:r w:rsidRPr="0084470B">
        <w:rPr>
          <w:rFonts w:ascii="Times New Roman" w:hAnsi="Times New Roman" w:cs="Times New Roman"/>
          <w:b/>
          <w:i/>
          <w:sz w:val="28"/>
          <w:szCs w:val="28"/>
        </w:rPr>
        <w:t>С предварительного согласия профкома производится:</w:t>
      </w:r>
    </w:p>
    <w:p w:rsidR="00F27FBF" w:rsidRPr="0084470B" w:rsidRDefault="00F27FBF" w:rsidP="00F27FBF">
      <w:pPr>
        <w:pStyle w:val="12"/>
        <w:rPr>
          <w:rFonts w:ascii="Times New Roman" w:hAnsi="Times New Roman" w:cs="Times New Roman"/>
          <w:sz w:val="28"/>
          <w:szCs w:val="28"/>
        </w:rPr>
      </w:pPr>
      <w:r w:rsidRPr="0084470B">
        <w:rPr>
          <w:rFonts w:ascii="Times New Roman" w:hAnsi="Times New Roman" w:cs="Times New Roman"/>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rsidR="00F27FBF" w:rsidRPr="0084470B" w:rsidRDefault="00F27FBF" w:rsidP="00F27FBF">
      <w:pPr>
        <w:pStyle w:val="12"/>
        <w:rPr>
          <w:rFonts w:ascii="Times New Roman" w:hAnsi="Times New Roman" w:cs="Times New Roman"/>
          <w:sz w:val="28"/>
          <w:szCs w:val="28"/>
        </w:rPr>
      </w:pPr>
      <w:r w:rsidRPr="0084470B">
        <w:rPr>
          <w:rFonts w:ascii="Times New Roman" w:hAnsi="Times New Roman" w:cs="Times New Roman"/>
          <w:sz w:val="28"/>
          <w:szCs w:val="28"/>
        </w:rPr>
        <w:t>- временный перевод работников, являющихся членами Профсоюза, на другую работу в случаях, предусмотренных статьей 39, частью 3 стать 72.2 ТК РФ;</w:t>
      </w:r>
    </w:p>
    <w:p w:rsidR="00F27FBF" w:rsidRPr="0084470B" w:rsidRDefault="00F27FBF" w:rsidP="00F27FBF">
      <w:pPr>
        <w:pStyle w:val="12"/>
        <w:rPr>
          <w:rFonts w:ascii="Times New Roman" w:hAnsi="Times New Roman" w:cs="Times New Roman"/>
          <w:sz w:val="28"/>
          <w:szCs w:val="28"/>
        </w:rPr>
      </w:pPr>
      <w:r w:rsidRPr="0084470B">
        <w:rPr>
          <w:rFonts w:ascii="Times New Roman" w:hAnsi="Times New Roman" w:cs="Times New Roman"/>
          <w:sz w:val="28"/>
          <w:szCs w:val="28"/>
        </w:rPr>
        <w:t>- привлечение к сверхурочным работам;</w:t>
      </w:r>
    </w:p>
    <w:p w:rsidR="00F27FBF" w:rsidRPr="0084470B" w:rsidRDefault="00F27FBF" w:rsidP="00F27FBF">
      <w:pPr>
        <w:pStyle w:val="313"/>
        <w:tabs>
          <w:tab w:val="left" w:pos="708"/>
        </w:tabs>
        <w:spacing w:after="0" w:line="100" w:lineRule="atLeast"/>
        <w:ind w:left="0"/>
        <w:jc w:val="both"/>
        <w:rPr>
          <w:sz w:val="28"/>
          <w:szCs w:val="28"/>
        </w:rPr>
      </w:pPr>
      <w:r w:rsidRPr="0084470B">
        <w:rPr>
          <w:sz w:val="28"/>
          <w:szCs w:val="28"/>
        </w:rPr>
        <w:t xml:space="preserve">          - принятие работодателем локальных нормативных актов и решений.</w:t>
      </w:r>
    </w:p>
    <w:p w:rsidR="00F27FBF" w:rsidRPr="0084470B" w:rsidRDefault="00F27FBF" w:rsidP="00F27FBF">
      <w:pPr>
        <w:pStyle w:val="313"/>
        <w:tabs>
          <w:tab w:val="left" w:pos="708"/>
        </w:tabs>
        <w:spacing w:after="0" w:line="100" w:lineRule="atLeast"/>
        <w:ind w:left="0"/>
        <w:jc w:val="both"/>
        <w:rPr>
          <w:sz w:val="28"/>
          <w:szCs w:val="28"/>
        </w:rPr>
      </w:pPr>
      <w:r w:rsidRPr="0084470B">
        <w:rPr>
          <w:sz w:val="28"/>
          <w:szCs w:val="28"/>
        </w:rPr>
        <w:t xml:space="preserve">         - соблюдение общего порядка увольнения производится увольнение членов профкома в период осуществления полномочий  и в течение двух лет после окончания срока полномочий по следующим основаниям (статья 374 ТК РФ)</w:t>
      </w:r>
    </w:p>
    <w:p w:rsidR="00F27FBF" w:rsidRPr="0084470B" w:rsidRDefault="00F27FBF" w:rsidP="00F27FBF">
      <w:pPr>
        <w:pStyle w:val="313"/>
        <w:tabs>
          <w:tab w:val="left" w:pos="708"/>
        </w:tabs>
        <w:spacing w:after="0" w:line="100" w:lineRule="atLeast"/>
        <w:ind w:left="0"/>
        <w:jc w:val="both"/>
        <w:rPr>
          <w:sz w:val="28"/>
          <w:szCs w:val="28"/>
        </w:rPr>
      </w:pPr>
      <w:r w:rsidRPr="0084470B">
        <w:rPr>
          <w:sz w:val="28"/>
          <w:szCs w:val="28"/>
        </w:rPr>
        <w:t xml:space="preserve">         - сокращение численности или штата работников учреждения (пункт 2 части 1статьи 81 ТК РФ);</w:t>
      </w:r>
    </w:p>
    <w:p w:rsidR="00F27FBF" w:rsidRPr="0084470B" w:rsidRDefault="00F27FBF" w:rsidP="00F27FBF">
      <w:pPr>
        <w:pStyle w:val="313"/>
        <w:tabs>
          <w:tab w:val="left" w:pos="708"/>
        </w:tabs>
        <w:spacing w:after="0" w:line="100" w:lineRule="atLeast"/>
        <w:ind w:left="0"/>
        <w:jc w:val="both"/>
        <w:rPr>
          <w:sz w:val="28"/>
          <w:szCs w:val="28"/>
        </w:rPr>
      </w:pPr>
      <w:r w:rsidRPr="0084470B">
        <w:rPr>
          <w:sz w:val="28"/>
          <w:szCs w:val="28"/>
        </w:rPr>
        <w:t xml:space="preserve">          -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F27FBF" w:rsidRPr="0084470B" w:rsidRDefault="00F27FBF" w:rsidP="00F27FBF">
      <w:pPr>
        <w:pStyle w:val="12"/>
        <w:rPr>
          <w:rFonts w:ascii="Times New Roman" w:eastAsia="MS Mincho" w:hAnsi="Times New Roman" w:cs="Times New Roman"/>
          <w:sz w:val="28"/>
          <w:szCs w:val="28"/>
        </w:rPr>
      </w:pPr>
      <w:r w:rsidRPr="0084470B">
        <w:rPr>
          <w:rFonts w:ascii="Times New Roman" w:hAnsi="Times New Roman" w:cs="Times New Roman"/>
          <w:sz w:val="28"/>
          <w:szCs w:val="28"/>
        </w:rPr>
        <w:t xml:space="preserve">        2.4.</w:t>
      </w:r>
      <w:r w:rsidRPr="0084470B">
        <w:rPr>
          <w:rFonts w:ascii="Times New Roman" w:eastAsia="MS Mincho" w:hAnsi="Times New Roman" w:cs="Times New Roman"/>
          <w:sz w:val="28"/>
          <w:szCs w:val="28"/>
        </w:rPr>
        <w:t xml:space="preserve">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w:t>
      </w:r>
      <w:r w:rsidRPr="0084470B">
        <w:rPr>
          <w:rFonts w:ascii="Times New Roman" w:eastAsia="MS Mincho" w:hAnsi="Times New Roman" w:cs="Times New Roman"/>
          <w:sz w:val="28"/>
          <w:szCs w:val="28"/>
        </w:rPr>
        <w:lastRenderedPageBreak/>
        <w:t>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 с учетом положений настоящего Соглашения.</w:t>
      </w:r>
    </w:p>
    <w:p w:rsidR="00F27FBF" w:rsidRPr="0084470B" w:rsidRDefault="00F27FBF" w:rsidP="00F27FBF">
      <w:pPr>
        <w:pStyle w:val="314"/>
        <w:spacing w:line="100" w:lineRule="atLeast"/>
        <w:ind w:left="0" w:firstLine="709"/>
        <w:jc w:val="both"/>
        <w:rPr>
          <w:rFonts w:eastAsia="MS Mincho"/>
          <w:bCs/>
          <w:iCs/>
          <w:sz w:val="28"/>
          <w:szCs w:val="28"/>
        </w:rPr>
      </w:pPr>
      <w:r w:rsidRPr="0084470B">
        <w:rPr>
          <w:rFonts w:eastAsia="MS Mincho"/>
          <w:bCs/>
          <w:iCs/>
          <w:sz w:val="28"/>
          <w:szCs w:val="28"/>
        </w:rPr>
        <w:t>2.5. 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 .</w:t>
      </w:r>
    </w:p>
    <w:p w:rsidR="00F27FBF" w:rsidRPr="0084470B" w:rsidRDefault="00F27FBF" w:rsidP="00F27FBF">
      <w:pPr>
        <w:pStyle w:val="314"/>
        <w:spacing w:line="100" w:lineRule="atLeast"/>
        <w:ind w:left="0" w:firstLine="709"/>
        <w:jc w:val="both"/>
        <w:rPr>
          <w:rFonts w:eastAsia="MS Mincho"/>
          <w:bCs/>
          <w:iCs/>
          <w:sz w:val="28"/>
          <w:szCs w:val="28"/>
        </w:rPr>
      </w:pPr>
      <w:r w:rsidRPr="0084470B">
        <w:rPr>
          <w:rFonts w:eastAsia="MS Mincho"/>
          <w:bCs/>
          <w:iCs/>
          <w:sz w:val="28"/>
          <w:szCs w:val="28"/>
        </w:rPr>
        <w:t xml:space="preserve"> 2.6.  Работодатель  содействуют созданию и укреплению профсоюзной         организации в  образовательном учреждении.</w:t>
      </w:r>
    </w:p>
    <w:p w:rsidR="00F27FBF" w:rsidRPr="0084470B" w:rsidRDefault="00F27FBF" w:rsidP="00F27FBF">
      <w:pPr>
        <w:pStyle w:val="ac"/>
        <w:jc w:val="both"/>
        <w:rPr>
          <w:b/>
          <w:sz w:val="28"/>
          <w:szCs w:val="28"/>
        </w:rPr>
      </w:pPr>
      <w:r w:rsidRPr="0084470B">
        <w:rPr>
          <w:sz w:val="28"/>
          <w:szCs w:val="28"/>
        </w:rPr>
        <w:t xml:space="preserve">    2.7. </w:t>
      </w:r>
      <w:r w:rsidRPr="0084470B">
        <w:rPr>
          <w:b/>
          <w:sz w:val="28"/>
          <w:szCs w:val="28"/>
        </w:rPr>
        <w:t>Профком обязуется:</w:t>
      </w:r>
    </w:p>
    <w:p w:rsidR="00F27FBF" w:rsidRPr="0084470B" w:rsidRDefault="00F27FBF" w:rsidP="00F27FBF">
      <w:pPr>
        <w:pStyle w:val="ac"/>
        <w:jc w:val="both"/>
        <w:rPr>
          <w:sz w:val="28"/>
          <w:szCs w:val="28"/>
        </w:rPr>
      </w:pPr>
      <w:r w:rsidRPr="0084470B">
        <w:rPr>
          <w:sz w:val="28"/>
          <w:szCs w:val="28"/>
        </w:rPr>
        <w:t xml:space="preserve"> 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F27FBF" w:rsidRPr="0084470B" w:rsidRDefault="00F27FBF" w:rsidP="00F27FBF">
      <w:pPr>
        <w:pStyle w:val="ac"/>
        <w:jc w:val="both"/>
        <w:rPr>
          <w:sz w:val="28"/>
          <w:szCs w:val="28"/>
        </w:rPr>
      </w:pPr>
      <w:r w:rsidRPr="0084470B">
        <w:rPr>
          <w:sz w:val="28"/>
          <w:szCs w:val="28"/>
        </w:rPr>
        <w:t xml:space="preserve">2.7.2. Разъяснять работникам положения коллективного договора. </w:t>
      </w:r>
    </w:p>
    <w:p w:rsidR="00F27FBF" w:rsidRPr="0084470B" w:rsidRDefault="00F27FBF" w:rsidP="00F27FBF">
      <w:pPr>
        <w:ind w:firstLine="540"/>
        <w:jc w:val="both"/>
        <w:rPr>
          <w:sz w:val="28"/>
          <w:szCs w:val="28"/>
        </w:rPr>
      </w:pPr>
      <w:r w:rsidRPr="0084470B">
        <w:rPr>
          <w:sz w:val="28"/>
          <w:szCs w:val="28"/>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F27FBF" w:rsidRPr="0084470B" w:rsidRDefault="00F27FBF" w:rsidP="00F27FBF">
      <w:pPr>
        <w:pStyle w:val="ac"/>
        <w:jc w:val="both"/>
        <w:rPr>
          <w:sz w:val="28"/>
          <w:szCs w:val="28"/>
        </w:rPr>
      </w:pPr>
      <w:r w:rsidRPr="0084470B">
        <w:rPr>
          <w:sz w:val="28"/>
          <w:szCs w:val="28"/>
        </w:rPr>
        <w:t xml:space="preserve">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F27FBF" w:rsidRPr="0084470B" w:rsidRDefault="00F27FBF" w:rsidP="00F27FBF">
      <w:pPr>
        <w:pStyle w:val="ac"/>
        <w:jc w:val="both"/>
        <w:rPr>
          <w:sz w:val="28"/>
          <w:szCs w:val="28"/>
        </w:rPr>
      </w:pPr>
      <w:r w:rsidRPr="0084470B">
        <w:rPr>
          <w:sz w:val="28"/>
          <w:szCs w:val="28"/>
        </w:rPr>
        <w:t xml:space="preserve">2.7.4. Осуществлять контроль </w:t>
      </w:r>
      <w:proofErr w:type="gramStart"/>
      <w:r w:rsidRPr="0084470B">
        <w:rPr>
          <w:sz w:val="28"/>
          <w:szCs w:val="28"/>
        </w:rPr>
        <w:t>за</w:t>
      </w:r>
      <w:proofErr w:type="gramEnd"/>
      <w:r w:rsidRPr="0084470B">
        <w:rPr>
          <w:sz w:val="28"/>
          <w:szCs w:val="28"/>
        </w:rPr>
        <w:t>:</w:t>
      </w:r>
    </w:p>
    <w:p w:rsidR="00F27FBF" w:rsidRPr="0084470B" w:rsidRDefault="00F27FBF" w:rsidP="00F27FBF">
      <w:pPr>
        <w:pStyle w:val="ac"/>
        <w:jc w:val="both"/>
        <w:rPr>
          <w:sz w:val="28"/>
          <w:szCs w:val="28"/>
        </w:rPr>
      </w:pPr>
      <w:r w:rsidRPr="0084470B">
        <w:rPr>
          <w:sz w:val="28"/>
          <w:szCs w:val="28"/>
        </w:rPr>
        <w:t xml:space="preserve"> - выполнением работодателем норм трудового права, условий коллективного договора;</w:t>
      </w:r>
    </w:p>
    <w:p w:rsidR="00F27FBF" w:rsidRPr="0084470B" w:rsidRDefault="00F27FBF" w:rsidP="00F27FBF">
      <w:pPr>
        <w:pStyle w:val="ac"/>
        <w:jc w:val="both"/>
        <w:rPr>
          <w:sz w:val="28"/>
          <w:szCs w:val="28"/>
        </w:rPr>
      </w:pPr>
      <w:r w:rsidRPr="0084470B">
        <w:rPr>
          <w:sz w:val="28"/>
          <w:szCs w:val="28"/>
        </w:rPr>
        <w:t xml:space="preserve"> - охраной труда в образовательном учреждении;</w:t>
      </w:r>
    </w:p>
    <w:p w:rsidR="00F27FBF" w:rsidRPr="0084470B" w:rsidRDefault="00F27FBF" w:rsidP="00F27FBF">
      <w:pPr>
        <w:pStyle w:val="310"/>
        <w:jc w:val="both"/>
        <w:rPr>
          <w:sz w:val="28"/>
          <w:szCs w:val="28"/>
        </w:rPr>
      </w:pPr>
      <w:r w:rsidRPr="0084470B">
        <w:rPr>
          <w:sz w:val="28"/>
          <w:szCs w:val="28"/>
        </w:rPr>
        <w:t xml:space="preserve">      - правильностью и своевременностью предоставления работникам отпусков и их оплаты;</w:t>
      </w:r>
    </w:p>
    <w:p w:rsidR="00F27FBF" w:rsidRPr="0084470B" w:rsidRDefault="00F27FBF" w:rsidP="00F27FBF">
      <w:pPr>
        <w:pStyle w:val="310"/>
        <w:jc w:val="both"/>
        <w:rPr>
          <w:sz w:val="28"/>
          <w:szCs w:val="28"/>
        </w:rPr>
      </w:pPr>
      <w:r w:rsidRPr="0084470B">
        <w:rPr>
          <w:sz w:val="28"/>
          <w:szCs w:val="28"/>
        </w:rPr>
        <w:t xml:space="preserve">    -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F27FBF" w:rsidRPr="0084470B" w:rsidRDefault="00F27FBF" w:rsidP="00F27FBF">
      <w:pPr>
        <w:pStyle w:val="310"/>
        <w:jc w:val="both"/>
        <w:rPr>
          <w:sz w:val="28"/>
          <w:szCs w:val="28"/>
        </w:rPr>
      </w:pPr>
      <w:r w:rsidRPr="0084470B">
        <w:rPr>
          <w:sz w:val="28"/>
          <w:szCs w:val="28"/>
        </w:rPr>
        <w:t xml:space="preserve">       - соблюдением порядка аттестации педагогических работников учреждения, проводимой в целях подтверждения соответствия занимаемой должности;</w:t>
      </w:r>
    </w:p>
    <w:p w:rsidR="00F27FBF" w:rsidRPr="0084470B" w:rsidRDefault="00F27FBF" w:rsidP="00F27FBF">
      <w:pPr>
        <w:ind w:firstLine="540"/>
        <w:jc w:val="both"/>
        <w:rPr>
          <w:sz w:val="28"/>
          <w:szCs w:val="28"/>
        </w:rPr>
      </w:pPr>
      <w:r w:rsidRPr="0084470B">
        <w:rPr>
          <w:sz w:val="28"/>
          <w:szCs w:val="28"/>
        </w:rPr>
        <w:t>- своевременным назначением и выплатой работникам пособий по обязательному социальному страхованию (совместно с комиссией по социальному страхованию);</w:t>
      </w:r>
    </w:p>
    <w:p w:rsidR="00F27FBF" w:rsidRPr="0084470B" w:rsidRDefault="00F27FBF" w:rsidP="00F27FBF">
      <w:pPr>
        <w:ind w:firstLine="540"/>
        <w:jc w:val="both"/>
        <w:rPr>
          <w:sz w:val="28"/>
          <w:szCs w:val="28"/>
        </w:rPr>
      </w:pPr>
      <w:r w:rsidRPr="0084470B">
        <w:rPr>
          <w:sz w:val="28"/>
          <w:szCs w:val="28"/>
        </w:rPr>
        <w:t xml:space="preserve"> -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F27FBF" w:rsidRPr="0084470B" w:rsidRDefault="00F27FBF" w:rsidP="00F27FBF">
      <w:pPr>
        <w:ind w:firstLine="540"/>
        <w:jc w:val="both"/>
        <w:rPr>
          <w:sz w:val="28"/>
          <w:szCs w:val="28"/>
        </w:rPr>
      </w:pPr>
      <w:r w:rsidRPr="0084470B">
        <w:rPr>
          <w:sz w:val="28"/>
          <w:szCs w:val="28"/>
        </w:rPr>
        <w:lastRenderedPageBreak/>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F27FBF" w:rsidRPr="0084470B" w:rsidRDefault="00F27FBF" w:rsidP="00F27FBF">
      <w:pPr>
        <w:pStyle w:val="310"/>
        <w:jc w:val="both"/>
        <w:rPr>
          <w:sz w:val="28"/>
          <w:szCs w:val="28"/>
        </w:rPr>
      </w:pPr>
      <w:r w:rsidRPr="0084470B">
        <w:rPr>
          <w:sz w:val="28"/>
          <w:szCs w:val="28"/>
        </w:rPr>
        <w:t xml:space="preserve">   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F27FBF" w:rsidRPr="0084470B" w:rsidRDefault="00F27FBF" w:rsidP="00F27FBF">
      <w:pPr>
        <w:pStyle w:val="310"/>
        <w:jc w:val="both"/>
        <w:rPr>
          <w:sz w:val="28"/>
          <w:szCs w:val="28"/>
        </w:rPr>
      </w:pPr>
      <w:r w:rsidRPr="0084470B">
        <w:rPr>
          <w:sz w:val="28"/>
          <w:szCs w:val="28"/>
        </w:rPr>
        <w:t xml:space="preserve">         2.7.7.  Осуществлять проверку правильности удержания и перечисления на счет первичной профсоюзной организации членских профсоюзных взносов.</w:t>
      </w:r>
    </w:p>
    <w:p w:rsidR="00F27FBF" w:rsidRPr="0084470B" w:rsidRDefault="00F27FBF" w:rsidP="00F27FBF">
      <w:pPr>
        <w:pStyle w:val="310"/>
        <w:ind w:firstLine="567"/>
        <w:jc w:val="both"/>
        <w:rPr>
          <w:sz w:val="28"/>
          <w:szCs w:val="28"/>
        </w:rPr>
      </w:pPr>
      <w:r w:rsidRPr="0084470B">
        <w:rPr>
          <w:sz w:val="28"/>
          <w:szCs w:val="28"/>
        </w:rPr>
        <w:t xml:space="preserve"> 2.7.8. Информировать членов Профсоюза о своей работе, о деятельности выборных профсоюзных органов.</w:t>
      </w:r>
    </w:p>
    <w:p w:rsidR="00F27FBF" w:rsidRPr="0084470B" w:rsidRDefault="00F27FBF" w:rsidP="00F27FBF">
      <w:pPr>
        <w:jc w:val="both"/>
        <w:rPr>
          <w:sz w:val="28"/>
          <w:szCs w:val="28"/>
        </w:rPr>
      </w:pPr>
      <w:r w:rsidRPr="0084470B">
        <w:rPr>
          <w:sz w:val="28"/>
          <w:szCs w:val="28"/>
        </w:rPr>
        <w:t xml:space="preserve">    2.7.9.  Организовывать физкультурно-оздоровительные и  культурно-массовые мероприятия для членов профсоюза и других работников учреждения.</w:t>
      </w:r>
    </w:p>
    <w:p w:rsidR="00F27FBF" w:rsidRPr="0084470B" w:rsidRDefault="00F27FBF" w:rsidP="00F27FBF">
      <w:pPr>
        <w:jc w:val="both"/>
        <w:rPr>
          <w:sz w:val="28"/>
          <w:szCs w:val="28"/>
        </w:rPr>
      </w:pPr>
      <w:r w:rsidRPr="0084470B">
        <w:rPr>
          <w:sz w:val="28"/>
          <w:szCs w:val="28"/>
        </w:rPr>
        <w:t xml:space="preserve">        2.7.10.  Ходатайствовать о присвоении почетных званий, представлении к наградам работников учреждения – членов Профсоюза.</w:t>
      </w:r>
    </w:p>
    <w:p w:rsidR="00F27FBF" w:rsidRPr="0084470B" w:rsidRDefault="00F27FBF" w:rsidP="00F27FBF">
      <w:pPr>
        <w:ind w:firstLine="540"/>
        <w:jc w:val="both"/>
        <w:rPr>
          <w:sz w:val="28"/>
          <w:szCs w:val="28"/>
        </w:rPr>
      </w:pPr>
      <w:r w:rsidRPr="0084470B">
        <w:rPr>
          <w:sz w:val="28"/>
          <w:szCs w:val="28"/>
        </w:rPr>
        <w:t xml:space="preserve"> 2.7.11.  Выступать инициатором начала переговоров по заключению коллективного договора на новый срок за три месяца до окончания срока его действия.</w:t>
      </w:r>
    </w:p>
    <w:p w:rsidR="00F27FBF" w:rsidRPr="0084470B" w:rsidRDefault="00F27FBF" w:rsidP="00F27FBF">
      <w:pPr>
        <w:pStyle w:val="ac"/>
        <w:jc w:val="both"/>
        <w:rPr>
          <w:sz w:val="28"/>
          <w:szCs w:val="28"/>
        </w:rPr>
      </w:pPr>
      <w:r w:rsidRPr="0084470B">
        <w:rPr>
          <w:sz w:val="28"/>
          <w:szCs w:val="28"/>
        </w:rPr>
        <w:t xml:space="preserve">      2.7.12.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F27FBF" w:rsidRPr="0084470B" w:rsidRDefault="00F27FBF" w:rsidP="00F27FBF">
      <w:pPr>
        <w:pStyle w:val="ac"/>
        <w:jc w:val="both"/>
        <w:rPr>
          <w:sz w:val="28"/>
          <w:szCs w:val="28"/>
        </w:rPr>
      </w:pPr>
      <w:r w:rsidRPr="0084470B">
        <w:rPr>
          <w:sz w:val="28"/>
          <w:szCs w:val="28"/>
        </w:rPr>
        <w:t xml:space="preserve">      2.7.13. Содействовать предотвращению в учреждении коллективных трудовых споров при выполнении обязательств, включенных в настоящий коллективный договор.</w:t>
      </w:r>
    </w:p>
    <w:p w:rsidR="00F27FBF" w:rsidRPr="0084470B" w:rsidRDefault="00F27FBF" w:rsidP="00F27FBF">
      <w:pPr>
        <w:ind w:firstLine="540"/>
        <w:jc w:val="both"/>
        <w:rPr>
          <w:sz w:val="28"/>
          <w:szCs w:val="28"/>
        </w:rPr>
      </w:pPr>
      <w:r w:rsidRPr="0084470B">
        <w:rPr>
          <w:sz w:val="28"/>
          <w:szCs w:val="28"/>
        </w:rPr>
        <w:t xml:space="preserve">2.7.14. </w:t>
      </w:r>
      <w:r w:rsidRPr="006C23DB">
        <w:rPr>
          <w:sz w:val="28"/>
          <w:szCs w:val="28"/>
        </w:rPr>
        <w:t xml:space="preserve">Организовывать правовой всеобуч для членов профсоюза учреждения по вопросам соблюдения трудового законодательства </w:t>
      </w:r>
      <w:r w:rsidRPr="0084470B">
        <w:rPr>
          <w:sz w:val="28"/>
          <w:szCs w:val="28"/>
        </w:rPr>
        <w:t>и защиты социально-трудовых прав и профессиональных интер</w:t>
      </w:r>
      <w:r w:rsidR="006C23DB">
        <w:rPr>
          <w:sz w:val="28"/>
          <w:szCs w:val="28"/>
        </w:rPr>
        <w:t>е</w:t>
      </w:r>
      <w:r w:rsidRPr="0084470B">
        <w:rPr>
          <w:sz w:val="28"/>
          <w:szCs w:val="28"/>
        </w:rPr>
        <w:t xml:space="preserve">сов работников </w:t>
      </w:r>
    </w:p>
    <w:p w:rsidR="00F27FBF" w:rsidRPr="0084470B" w:rsidRDefault="00F27FBF" w:rsidP="00F27FBF">
      <w:pPr>
        <w:pStyle w:val="315"/>
        <w:ind w:firstLine="540"/>
        <w:jc w:val="both"/>
        <w:rPr>
          <w:sz w:val="28"/>
          <w:szCs w:val="28"/>
        </w:rPr>
      </w:pPr>
      <w:r w:rsidRPr="0084470B">
        <w:rPr>
          <w:sz w:val="28"/>
          <w:szCs w:val="28"/>
        </w:rPr>
        <w:t xml:space="preserve">  2.7.15. Оказывать ежегодно материальную помощь членам Профсоюза в случаях ________________________________________________________.</w:t>
      </w:r>
    </w:p>
    <w:p w:rsidR="00F27FBF" w:rsidRPr="0084470B" w:rsidRDefault="00F27FBF" w:rsidP="00F27FBF">
      <w:pPr>
        <w:pStyle w:val="ac"/>
        <w:jc w:val="both"/>
        <w:rPr>
          <w:sz w:val="28"/>
          <w:szCs w:val="28"/>
        </w:rPr>
      </w:pPr>
      <w:r w:rsidRPr="0084470B">
        <w:rPr>
          <w:sz w:val="28"/>
          <w:szCs w:val="28"/>
        </w:rPr>
        <w:t xml:space="preserve">2.8.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принимаются с учетом мнения </w:t>
      </w:r>
      <w:r w:rsidRPr="0084470B">
        <w:rPr>
          <w:i/>
          <w:sz w:val="28"/>
          <w:szCs w:val="28"/>
        </w:rPr>
        <w:t>(по согласованию)</w:t>
      </w:r>
      <w:r w:rsidRPr="0084470B">
        <w:rPr>
          <w:sz w:val="28"/>
          <w:szCs w:val="28"/>
        </w:rPr>
        <w:t xml:space="preserve"> профкома. </w:t>
      </w:r>
    </w:p>
    <w:p w:rsidR="00F27FBF" w:rsidRPr="0084470B" w:rsidRDefault="00F27FBF" w:rsidP="00F27FBF">
      <w:pPr>
        <w:pStyle w:val="315"/>
        <w:jc w:val="both"/>
        <w:rPr>
          <w:sz w:val="28"/>
          <w:szCs w:val="28"/>
        </w:rPr>
      </w:pPr>
      <w:r w:rsidRPr="0084470B">
        <w:rPr>
          <w:sz w:val="28"/>
          <w:szCs w:val="28"/>
        </w:rPr>
        <w:t xml:space="preserve">        2.9. 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(двух) раз в год отчитывается перед работниками о его выполнении.  </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               </w:t>
      </w:r>
    </w:p>
    <w:p w:rsidR="00F27FBF" w:rsidRPr="0084470B" w:rsidRDefault="00F27FBF" w:rsidP="00F27FBF">
      <w:pPr>
        <w:jc w:val="center"/>
        <w:rPr>
          <w:b/>
          <w:sz w:val="28"/>
          <w:szCs w:val="28"/>
        </w:rPr>
      </w:pPr>
      <w:r w:rsidRPr="0084470B">
        <w:rPr>
          <w:b/>
          <w:sz w:val="28"/>
          <w:szCs w:val="28"/>
          <w:lang w:val="en-US"/>
        </w:rPr>
        <w:t>III</w:t>
      </w:r>
      <w:r w:rsidRPr="0084470B">
        <w:rPr>
          <w:b/>
          <w:sz w:val="28"/>
          <w:szCs w:val="28"/>
        </w:rPr>
        <w:t>. ТРУДОВЫЕ ОТНОШЕНИЯ И ОБЕСПЕЧЕНИЕ ЗАНЯТОСТИ</w:t>
      </w:r>
    </w:p>
    <w:p w:rsidR="00F27FBF" w:rsidRPr="0084470B" w:rsidRDefault="00F27FBF" w:rsidP="00F27FBF">
      <w:pPr>
        <w:pStyle w:val="310"/>
        <w:jc w:val="both"/>
        <w:rPr>
          <w:sz w:val="28"/>
          <w:szCs w:val="28"/>
        </w:rPr>
      </w:pPr>
    </w:p>
    <w:p w:rsidR="00F27FBF" w:rsidRPr="0084470B" w:rsidRDefault="00F27FBF" w:rsidP="00F27FBF">
      <w:pPr>
        <w:pStyle w:val="ac"/>
        <w:ind w:firstLine="567"/>
        <w:jc w:val="both"/>
        <w:rPr>
          <w:sz w:val="28"/>
          <w:szCs w:val="28"/>
        </w:rPr>
      </w:pPr>
      <w:r w:rsidRPr="0084470B">
        <w:rPr>
          <w:sz w:val="28"/>
          <w:szCs w:val="28"/>
        </w:rPr>
        <w:t xml:space="preserve">3.1. Для работников учреждения работодателем является данное образовательное учреждение. </w:t>
      </w:r>
    </w:p>
    <w:p w:rsidR="00F27FBF" w:rsidRPr="0084470B" w:rsidRDefault="00F27FBF" w:rsidP="00F27FBF">
      <w:pPr>
        <w:pStyle w:val="220"/>
        <w:ind w:firstLine="567"/>
        <w:jc w:val="both"/>
        <w:rPr>
          <w:sz w:val="28"/>
          <w:szCs w:val="28"/>
        </w:rPr>
      </w:pPr>
      <w:r w:rsidRPr="0084470B">
        <w:rPr>
          <w:sz w:val="28"/>
          <w:szCs w:val="28"/>
        </w:rPr>
        <w:lastRenderedPageBreak/>
        <w:t xml:space="preserve">   3.2.  Трудовой договор с работником заключается на неопределенный срок в письменной форме.</w:t>
      </w:r>
    </w:p>
    <w:p w:rsidR="00F27FBF" w:rsidRPr="0084470B" w:rsidRDefault="00F27FBF" w:rsidP="00F27FBF">
      <w:pPr>
        <w:pStyle w:val="af0"/>
        <w:ind w:firstLine="567"/>
        <w:jc w:val="both"/>
        <w:rPr>
          <w:sz w:val="28"/>
          <w:szCs w:val="28"/>
        </w:rPr>
      </w:pPr>
      <w:r w:rsidRPr="0084470B">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F27FBF" w:rsidRPr="0084470B" w:rsidRDefault="00F27FBF" w:rsidP="00F27FBF">
      <w:pPr>
        <w:pStyle w:val="af0"/>
        <w:ind w:firstLine="567"/>
        <w:jc w:val="both"/>
        <w:rPr>
          <w:sz w:val="28"/>
          <w:szCs w:val="28"/>
        </w:rPr>
      </w:pPr>
      <w:r w:rsidRPr="0084470B">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F27FBF" w:rsidRPr="0084470B" w:rsidRDefault="00F27FBF" w:rsidP="00F27FBF">
      <w:pPr>
        <w:pStyle w:val="315"/>
        <w:ind w:firstLine="567"/>
        <w:jc w:val="both"/>
        <w:rPr>
          <w:sz w:val="28"/>
          <w:szCs w:val="28"/>
        </w:rPr>
      </w:pPr>
      <w:r w:rsidRPr="0084470B">
        <w:rPr>
          <w:sz w:val="28"/>
          <w:szCs w:val="28"/>
        </w:rPr>
        <w:t xml:space="preserve">3.3. </w:t>
      </w:r>
      <w:proofErr w:type="gramStart"/>
      <w:r w:rsidRPr="0084470B">
        <w:rPr>
          <w:sz w:val="28"/>
          <w:szCs w:val="28"/>
        </w:rPr>
        <w:t>Условия трудового договора, ухудшающие положение работников по сравнению с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и науки Липецкой области на 2015-2018 годы</w:t>
      </w:r>
      <w:r w:rsidRPr="006C23DB">
        <w:rPr>
          <w:sz w:val="28"/>
          <w:szCs w:val="28"/>
        </w:rPr>
        <w:t>, городским соглашением  межд</w:t>
      </w:r>
      <w:r w:rsidR="005B7334">
        <w:rPr>
          <w:sz w:val="28"/>
          <w:szCs w:val="28"/>
        </w:rPr>
        <w:t>у администрацией города Липецка</w:t>
      </w:r>
      <w:r w:rsidRPr="006C23DB">
        <w:rPr>
          <w:sz w:val="28"/>
          <w:szCs w:val="28"/>
        </w:rPr>
        <w:t>,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2015 - 2018 годы</w:t>
      </w:r>
      <w:proofErr w:type="gramEnd"/>
      <w:r w:rsidRPr="006C23DB">
        <w:t>,</w:t>
      </w:r>
      <w:r w:rsidRPr="0084470B">
        <w:rPr>
          <w:sz w:val="28"/>
          <w:szCs w:val="28"/>
        </w:rPr>
        <w:t xml:space="preserve"> настоящим коллективным договором, являются недействительными и не применяются. </w:t>
      </w:r>
    </w:p>
    <w:p w:rsidR="00F27FBF" w:rsidRPr="0084470B" w:rsidRDefault="00F27FBF" w:rsidP="00F27FBF">
      <w:pPr>
        <w:pStyle w:val="ConsPlusNormal"/>
        <w:ind w:firstLine="567"/>
        <w:jc w:val="both"/>
        <w:rPr>
          <w:rFonts w:ascii="Times New Roman" w:hAnsi="Times New Roman" w:cs="Times New Roman"/>
          <w:sz w:val="28"/>
          <w:szCs w:val="28"/>
        </w:rPr>
      </w:pPr>
      <w:r w:rsidRPr="0084470B">
        <w:rPr>
          <w:rFonts w:ascii="Times New Roman" w:hAnsi="Times New Roman" w:cs="Times New Roman"/>
          <w:sz w:val="28"/>
          <w:szCs w:val="28"/>
        </w:rPr>
        <w:t>3.4.</w:t>
      </w:r>
      <w:r w:rsidRPr="0084470B">
        <w:rPr>
          <w:rFonts w:ascii="Times New Roman" w:hAnsi="Times New Roman" w:cs="Times New Roman"/>
          <w:b/>
          <w:sz w:val="28"/>
          <w:szCs w:val="28"/>
        </w:rPr>
        <w:t xml:space="preserve"> </w:t>
      </w:r>
      <w:r w:rsidRPr="0084470B">
        <w:rPr>
          <w:rFonts w:ascii="Times New Roman" w:hAnsi="Times New Roman" w:cs="Times New Roman"/>
          <w:sz w:val="28"/>
          <w:szCs w:val="28"/>
        </w:rPr>
        <w:t>Стороны подтверждают:</w:t>
      </w:r>
    </w:p>
    <w:p w:rsidR="00F27FBF" w:rsidRPr="0084470B" w:rsidRDefault="00F27FBF" w:rsidP="00F27FBF">
      <w:pPr>
        <w:tabs>
          <w:tab w:val="left" w:pos="900"/>
        </w:tabs>
        <w:ind w:firstLine="540"/>
        <w:jc w:val="both"/>
        <w:rPr>
          <w:sz w:val="28"/>
          <w:szCs w:val="28"/>
        </w:rPr>
      </w:pPr>
      <w:r w:rsidRPr="0084470B">
        <w:rPr>
          <w:sz w:val="28"/>
          <w:szCs w:val="28"/>
        </w:rPr>
        <w:t>1)</w:t>
      </w:r>
      <w:r w:rsidRPr="0084470B">
        <w:rPr>
          <w:b/>
          <w:sz w:val="28"/>
          <w:szCs w:val="28"/>
        </w:rPr>
        <w:t xml:space="preserve"> </w:t>
      </w:r>
      <w:r w:rsidRPr="0084470B">
        <w:rPr>
          <w:sz w:val="28"/>
          <w:szCs w:val="28"/>
        </w:rPr>
        <w:t xml:space="preserve">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w:t>
      </w:r>
    </w:p>
    <w:p w:rsidR="00F27FBF" w:rsidRPr="0084470B" w:rsidRDefault="00F27FBF" w:rsidP="00F27FBF">
      <w:pPr>
        <w:ind w:firstLine="540"/>
        <w:jc w:val="both"/>
        <w:rPr>
          <w:sz w:val="28"/>
          <w:szCs w:val="28"/>
        </w:rPr>
      </w:pPr>
      <w:r w:rsidRPr="0084470B">
        <w:rPr>
          <w:sz w:val="28"/>
          <w:szCs w:val="28"/>
        </w:rPr>
        <w:t xml:space="preserve">В случае обращения физического лица, работающего в образовательной организации на условиях гражданско-правового договора к руководителю организации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2) Работодатель обязан при приеме на работу, до подписания трудового договора с работником, ознакомить его под роспись с уставом образовательного учреждения, </w:t>
      </w:r>
      <w:r w:rsidRPr="006C23DB">
        <w:rPr>
          <w:rFonts w:ascii="Times New Roman" w:hAnsi="Times New Roman" w:cs="Times New Roman"/>
          <w:sz w:val="28"/>
          <w:szCs w:val="28"/>
        </w:rPr>
        <w:t>областным и городскими отраслевыми соглашениями, настоящим коллективным договором, правилами внутреннего трудового распорядка, положением об оплате труда учреждения  и иными локальными нормативными</w:t>
      </w:r>
      <w:r w:rsidRPr="0084470B">
        <w:rPr>
          <w:rFonts w:ascii="Times New Roman" w:hAnsi="Times New Roman" w:cs="Times New Roman"/>
          <w:sz w:val="28"/>
          <w:szCs w:val="28"/>
        </w:rPr>
        <w:t xml:space="preserve"> актами, связанными с трудовой деятельностью работника.</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3) При приеме на работу, кроме оснований, предусмотренных </w:t>
      </w:r>
      <w:hyperlink r:id="rId9" w:history="1">
        <w:r w:rsidRPr="0084470B">
          <w:rPr>
            <w:rStyle w:val="af8"/>
            <w:rFonts w:ascii="Times New Roman" w:hAnsi="Times New Roman" w:cs="Times New Roman"/>
          </w:rPr>
          <w:t>ст.70</w:t>
        </w:r>
      </w:hyperlink>
      <w:r w:rsidRPr="0084470B">
        <w:rPr>
          <w:rFonts w:ascii="Times New Roman" w:hAnsi="Times New Roman" w:cs="Times New Roman"/>
          <w:sz w:val="28"/>
          <w:szCs w:val="28"/>
        </w:rPr>
        <w:t xml:space="preserve"> ТК РФ, испытание не устанавливается педагогическим работникам:</w:t>
      </w:r>
    </w:p>
    <w:p w:rsidR="00F27FBF" w:rsidRPr="0084470B" w:rsidRDefault="00F27FBF" w:rsidP="00F27FBF">
      <w:pPr>
        <w:pStyle w:val="ConsPlusNormal"/>
        <w:numPr>
          <w:ilvl w:val="0"/>
          <w:numId w:val="17"/>
        </w:numPr>
        <w:suppressAutoHyphens/>
        <w:autoSpaceDE/>
        <w:autoSpaceDN/>
        <w:adjustRightInd/>
        <w:jc w:val="both"/>
        <w:rPr>
          <w:rFonts w:ascii="Times New Roman" w:hAnsi="Times New Roman" w:cs="Times New Roman"/>
          <w:sz w:val="28"/>
          <w:szCs w:val="28"/>
        </w:rPr>
      </w:pPr>
      <w:proofErr w:type="gramStart"/>
      <w:r w:rsidRPr="0084470B">
        <w:rPr>
          <w:rFonts w:ascii="Times New Roman" w:hAnsi="Times New Roman" w:cs="Times New Roman"/>
          <w:sz w:val="28"/>
          <w:szCs w:val="28"/>
        </w:rPr>
        <w:t>имеющим</w:t>
      </w:r>
      <w:proofErr w:type="gramEnd"/>
      <w:r w:rsidRPr="0084470B">
        <w:rPr>
          <w:rFonts w:ascii="Times New Roman" w:hAnsi="Times New Roman" w:cs="Times New Roman"/>
          <w:sz w:val="28"/>
          <w:szCs w:val="28"/>
        </w:rPr>
        <w:t xml:space="preserve"> квалификационную категорию,</w:t>
      </w:r>
    </w:p>
    <w:p w:rsidR="00F27FBF" w:rsidRPr="0084470B" w:rsidRDefault="00F27FBF" w:rsidP="00F27FBF">
      <w:pPr>
        <w:pStyle w:val="ConsPlusNormal"/>
        <w:numPr>
          <w:ilvl w:val="0"/>
          <w:numId w:val="17"/>
        </w:numPr>
        <w:suppressAutoHyphens/>
        <w:autoSpaceDE/>
        <w:autoSpaceDN/>
        <w:adjustRightInd/>
        <w:jc w:val="both"/>
        <w:rPr>
          <w:rFonts w:ascii="Times New Roman" w:hAnsi="Times New Roman" w:cs="Times New Roman"/>
          <w:i/>
          <w:sz w:val="28"/>
          <w:szCs w:val="28"/>
        </w:rPr>
      </w:pPr>
      <w:r w:rsidRPr="0084470B">
        <w:rPr>
          <w:rFonts w:ascii="Times New Roman" w:hAnsi="Times New Roman" w:cs="Times New Roman"/>
          <w:i/>
          <w:sz w:val="28"/>
          <w:szCs w:val="28"/>
        </w:rPr>
        <w:t>в других случаях.</w:t>
      </w:r>
    </w:p>
    <w:p w:rsidR="00F27FBF" w:rsidRPr="0084470B" w:rsidRDefault="00F27FBF" w:rsidP="00F27FBF">
      <w:pPr>
        <w:ind w:right="27" w:firstLine="540"/>
        <w:jc w:val="both"/>
        <w:rPr>
          <w:sz w:val="28"/>
          <w:szCs w:val="28"/>
        </w:rPr>
      </w:pPr>
      <w:r w:rsidRPr="0084470B">
        <w:rPr>
          <w:sz w:val="28"/>
          <w:szCs w:val="28"/>
        </w:rPr>
        <w:t xml:space="preserve">4) Руководитель по рекомендации аттестационной комиссии образовательного учреждения может назначить на должность педагогического работника лицо, не имеющее специальной подготовки или стажа работы, но обладающее достаточным практическим опытом и компетентностью. </w:t>
      </w:r>
    </w:p>
    <w:p w:rsidR="00F27FBF" w:rsidRPr="0084470B" w:rsidRDefault="00F27FBF" w:rsidP="00F27FBF">
      <w:pPr>
        <w:ind w:firstLine="540"/>
        <w:jc w:val="both"/>
        <w:rPr>
          <w:sz w:val="28"/>
          <w:szCs w:val="28"/>
        </w:rPr>
      </w:pPr>
      <w:r w:rsidRPr="0084470B">
        <w:rPr>
          <w:sz w:val="28"/>
          <w:szCs w:val="28"/>
        </w:rPr>
        <w:t>Не допускается увольнение педагогического работника по результатам аттестации, если он не проходил дополнительное профессиональное образование в течение трех лет, предшествующих аттестации.</w:t>
      </w:r>
    </w:p>
    <w:p w:rsidR="00F27FBF" w:rsidRPr="0084470B" w:rsidRDefault="00F27FBF" w:rsidP="00F27FBF">
      <w:pPr>
        <w:pStyle w:val="ConsPlusNormal"/>
        <w:numPr>
          <w:ilvl w:val="1"/>
          <w:numId w:val="18"/>
        </w:numPr>
        <w:suppressAutoHyphens/>
        <w:autoSpaceDE/>
        <w:autoSpaceDN/>
        <w:adjustRightInd/>
        <w:ind w:left="0" w:firstLine="540"/>
        <w:jc w:val="both"/>
        <w:rPr>
          <w:rFonts w:ascii="Times New Roman" w:hAnsi="Times New Roman" w:cs="Times New Roman"/>
          <w:sz w:val="28"/>
          <w:szCs w:val="28"/>
        </w:rPr>
      </w:pPr>
      <w:r w:rsidRPr="0084470B">
        <w:rPr>
          <w:rFonts w:ascii="Times New Roman" w:hAnsi="Times New Roman" w:cs="Times New Roman"/>
          <w:sz w:val="28"/>
          <w:szCs w:val="28"/>
        </w:rPr>
        <w:lastRenderedPageBreak/>
        <w:t xml:space="preserve">Обязательными для включения в трудовой договор педагогических работников наряду с обязательными условиями, содержащимися в </w:t>
      </w:r>
      <w:hyperlink r:id="rId10" w:history="1">
        <w:r w:rsidRPr="0084470B">
          <w:rPr>
            <w:rStyle w:val="af8"/>
            <w:rFonts w:ascii="Times New Roman" w:hAnsi="Times New Roman" w:cs="Times New Roman"/>
          </w:rPr>
          <w:t>ст.57</w:t>
        </w:r>
      </w:hyperlink>
      <w:r w:rsidRPr="0084470B">
        <w:rPr>
          <w:rFonts w:ascii="Times New Roman" w:hAnsi="Times New Roman" w:cs="Times New Roman"/>
          <w:sz w:val="28"/>
          <w:szCs w:val="28"/>
        </w:rPr>
        <w:t xml:space="preserve"> ТК РФ, являются: объем учебной нагрузки, установленный при тарификации, условия оплаты труда, включая размеры ставки заработной платы, окладов (оклада), размеры компенсационных и стимулирующих выплат.</w:t>
      </w:r>
    </w:p>
    <w:p w:rsidR="00F27FBF" w:rsidRPr="0084470B" w:rsidRDefault="00F27FBF" w:rsidP="00F27FBF">
      <w:pPr>
        <w:pStyle w:val="ConsPlusNormal"/>
        <w:numPr>
          <w:ilvl w:val="1"/>
          <w:numId w:val="18"/>
        </w:numPr>
        <w:suppressAutoHyphens/>
        <w:autoSpaceDE/>
        <w:autoSpaceDN/>
        <w:adjustRightInd/>
        <w:ind w:left="0"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 </w:t>
      </w:r>
      <w:proofErr w:type="gramStart"/>
      <w:r w:rsidRPr="0084470B">
        <w:rPr>
          <w:rFonts w:ascii="Times New Roman" w:hAnsi="Times New Roman" w:cs="Times New Roman"/>
          <w:sz w:val="28"/>
          <w:szCs w:val="28"/>
        </w:rPr>
        <w:t>Работодатель в соответствии с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при введении эффективных контрактов в учреждении обеспечивает заключение (оформление в письменном виде)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w:t>
      </w:r>
      <w:proofErr w:type="gramEnd"/>
      <w:r w:rsidRPr="0084470B">
        <w:rPr>
          <w:rFonts w:ascii="Times New Roman" w:hAnsi="Times New Roman" w:cs="Times New Roman"/>
          <w:sz w:val="28"/>
          <w:szCs w:val="28"/>
        </w:rPr>
        <w:t xml:space="preserve"> деятельности для назначения стимулирующих выплат в зависимости от результата труда и качества оказываемых муниципальных услуг, а также меры социальной поддержки, предусматривающие, в том числе,  такие обязательные условия оплаты труда, как: </w:t>
      </w:r>
    </w:p>
    <w:p w:rsidR="00F27FBF" w:rsidRPr="0084470B" w:rsidRDefault="00F27FBF" w:rsidP="00F27FBF">
      <w:pPr>
        <w:shd w:val="clear" w:color="auto" w:fill="FFFFFF"/>
        <w:tabs>
          <w:tab w:val="left" w:pos="1176"/>
        </w:tabs>
        <w:spacing w:line="100" w:lineRule="atLeast"/>
        <w:jc w:val="both"/>
        <w:rPr>
          <w:sz w:val="28"/>
          <w:szCs w:val="28"/>
        </w:rPr>
      </w:pPr>
      <w:proofErr w:type="gramStart"/>
      <w:r w:rsidRPr="0084470B">
        <w:rPr>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w:t>
      </w:r>
      <w:r w:rsidRPr="0084470B">
        <w:rPr>
          <w:b/>
          <w:i/>
          <w:sz w:val="28"/>
          <w:szCs w:val="28"/>
        </w:rPr>
        <w:t xml:space="preserve"> </w:t>
      </w:r>
      <w:r w:rsidRPr="0084470B">
        <w:rPr>
          <w:sz w:val="28"/>
          <w:szCs w:val="28"/>
        </w:rPr>
        <w:t>за ставку заработной платы);</w:t>
      </w:r>
      <w:proofErr w:type="gramEnd"/>
    </w:p>
    <w:p w:rsidR="00F27FBF" w:rsidRPr="0084470B" w:rsidRDefault="00F27FBF" w:rsidP="00F27FBF">
      <w:pPr>
        <w:shd w:val="clear" w:color="auto" w:fill="FFFFFF"/>
        <w:tabs>
          <w:tab w:val="left" w:pos="1176"/>
        </w:tabs>
        <w:spacing w:line="100" w:lineRule="atLeast"/>
        <w:jc w:val="both"/>
        <w:rPr>
          <w:sz w:val="28"/>
          <w:szCs w:val="28"/>
        </w:rPr>
      </w:pPr>
      <w:r w:rsidRPr="0084470B">
        <w:rPr>
          <w:sz w:val="28"/>
          <w:szCs w:val="28"/>
        </w:rPr>
        <w:t>- размеры выплат компенсационного характера (при выполнении работ с вредными условиями труда, в условиях, отклоняющихся от нормальных условий труда, и др.);</w:t>
      </w:r>
    </w:p>
    <w:p w:rsidR="00F27FBF" w:rsidRPr="0084470B" w:rsidRDefault="00F27FBF" w:rsidP="00F27FBF">
      <w:pPr>
        <w:shd w:val="clear" w:color="auto" w:fill="FFFFFF"/>
        <w:tabs>
          <w:tab w:val="left" w:pos="1176"/>
        </w:tabs>
        <w:spacing w:line="100" w:lineRule="atLeast"/>
        <w:jc w:val="both"/>
        <w:rPr>
          <w:sz w:val="28"/>
          <w:szCs w:val="28"/>
        </w:rPr>
      </w:pPr>
      <w:r w:rsidRPr="0084470B">
        <w:rPr>
          <w:sz w:val="28"/>
          <w:szCs w:val="28"/>
        </w:rPr>
        <w:t xml:space="preserve"> - размеры выплат стимулирующего характера либо условия для их установления</w:t>
      </w:r>
      <w:r w:rsidRPr="0084470B">
        <w:rPr>
          <w:b/>
          <w:i/>
          <w:sz w:val="28"/>
          <w:szCs w:val="28"/>
        </w:rPr>
        <w:t xml:space="preserve"> </w:t>
      </w:r>
      <w:r w:rsidRPr="0084470B">
        <w:rPr>
          <w:sz w:val="28"/>
          <w:szCs w:val="28"/>
        </w:rPr>
        <w:t>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образовательных учреждениях  показателей и критериев эффективности деятельности.</w:t>
      </w:r>
    </w:p>
    <w:p w:rsidR="00F27FBF" w:rsidRPr="0084470B" w:rsidRDefault="00F27FBF" w:rsidP="00F27FBF">
      <w:pPr>
        <w:tabs>
          <w:tab w:val="left" w:pos="1080"/>
        </w:tabs>
        <w:ind w:firstLine="540"/>
        <w:jc w:val="both"/>
        <w:rPr>
          <w:sz w:val="28"/>
          <w:szCs w:val="28"/>
        </w:rPr>
      </w:pPr>
      <w:r w:rsidRPr="0084470B">
        <w:rPr>
          <w:sz w:val="28"/>
          <w:szCs w:val="28"/>
        </w:rPr>
        <w:t>7)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 который заключается между руководителем учреждения, его заместителем.</w:t>
      </w:r>
    </w:p>
    <w:p w:rsidR="00F27FBF" w:rsidRPr="0084470B" w:rsidRDefault="00F27FBF" w:rsidP="00F27FBF">
      <w:pPr>
        <w:ind w:firstLine="540"/>
        <w:jc w:val="both"/>
        <w:rPr>
          <w:sz w:val="28"/>
          <w:szCs w:val="28"/>
        </w:rPr>
      </w:pPr>
      <w:r w:rsidRPr="0084470B">
        <w:rPr>
          <w:sz w:val="28"/>
          <w:szCs w:val="28"/>
        </w:rPr>
        <w:t>8) Требования, содержащиеся в Едином квалификационном справочнике руководителей, специалистов и служащих (раздел «Квалификационные характеристики должностей работников образования»), служат основой для разработки должностных инструкций работников.</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9)  Работа, не обусловленная трудовым договором и (или) должностными обязанностями работника, может выполняться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10) Работодатель обязан расторгнуть трудовой договор в срок, указанный в заявлении работника о расторжении трудового договора по </w:t>
      </w:r>
      <w:r w:rsidRPr="0084470B">
        <w:rPr>
          <w:rFonts w:ascii="Times New Roman" w:hAnsi="Times New Roman" w:cs="Times New Roman"/>
          <w:sz w:val="28"/>
          <w:szCs w:val="28"/>
        </w:rPr>
        <w:lastRenderedPageBreak/>
        <w:t>собственному желанию  в следующих случаях:</w:t>
      </w:r>
    </w:p>
    <w:p w:rsidR="00F27FBF" w:rsidRPr="0084470B" w:rsidRDefault="00F27FBF" w:rsidP="00F27FBF">
      <w:pPr>
        <w:pStyle w:val="ConsPlusNormal"/>
        <w:numPr>
          <w:ilvl w:val="0"/>
          <w:numId w:val="19"/>
        </w:numPr>
        <w:tabs>
          <w:tab w:val="left" w:pos="4631"/>
        </w:tabs>
        <w:suppressAutoHyphens/>
        <w:autoSpaceDE/>
        <w:autoSpaceDN/>
        <w:adjustRightInd/>
        <w:ind w:left="1260" w:hanging="693"/>
        <w:jc w:val="both"/>
        <w:rPr>
          <w:rFonts w:ascii="Times New Roman" w:hAnsi="Times New Roman" w:cs="Times New Roman"/>
          <w:sz w:val="28"/>
          <w:szCs w:val="28"/>
        </w:rPr>
      </w:pPr>
      <w:r w:rsidRPr="0084470B">
        <w:rPr>
          <w:rFonts w:ascii="Times New Roman" w:hAnsi="Times New Roman" w:cs="Times New Roman"/>
          <w:sz w:val="28"/>
          <w:szCs w:val="28"/>
        </w:rPr>
        <w:t>переезд работника на новое место жительства;</w:t>
      </w:r>
    </w:p>
    <w:p w:rsidR="00F27FBF" w:rsidRPr="0084470B" w:rsidRDefault="00F27FBF" w:rsidP="00F27FBF">
      <w:pPr>
        <w:pStyle w:val="ConsPlusNormal"/>
        <w:numPr>
          <w:ilvl w:val="0"/>
          <w:numId w:val="19"/>
        </w:numPr>
        <w:tabs>
          <w:tab w:val="left" w:pos="4631"/>
        </w:tabs>
        <w:suppressAutoHyphens/>
        <w:autoSpaceDE/>
        <w:autoSpaceDN/>
        <w:adjustRightInd/>
        <w:ind w:left="1260" w:hanging="693"/>
        <w:jc w:val="both"/>
        <w:rPr>
          <w:rFonts w:ascii="Times New Roman" w:hAnsi="Times New Roman" w:cs="Times New Roman"/>
          <w:sz w:val="28"/>
          <w:szCs w:val="28"/>
        </w:rPr>
      </w:pPr>
      <w:r w:rsidRPr="0084470B">
        <w:rPr>
          <w:rFonts w:ascii="Times New Roman" w:hAnsi="Times New Roman" w:cs="Times New Roman"/>
          <w:sz w:val="28"/>
          <w:szCs w:val="28"/>
        </w:rPr>
        <w:t>зачисление на учебу в образовательную организацию;</w:t>
      </w:r>
    </w:p>
    <w:p w:rsidR="00F27FBF" w:rsidRPr="0084470B" w:rsidRDefault="00F27FBF" w:rsidP="00F27FBF">
      <w:pPr>
        <w:pStyle w:val="ConsPlusNormal"/>
        <w:numPr>
          <w:ilvl w:val="0"/>
          <w:numId w:val="19"/>
        </w:numPr>
        <w:tabs>
          <w:tab w:val="left" w:pos="4631"/>
        </w:tabs>
        <w:suppressAutoHyphens/>
        <w:autoSpaceDE/>
        <w:autoSpaceDN/>
        <w:adjustRightInd/>
        <w:ind w:left="1260" w:hanging="693"/>
        <w:jc w:val="both"/>
        <w:rPr>
          <w:rFonts w:ascii="Times New Roman" w:hAnsi="Times New Roman" w:cs="Times New Roman"/>
          <w:sz w:val="28"/>
          <w:szCs w:val="28"/>
        </w:rPr>
      </w:pPr>
      <w:r w:rsidRPr="0084470B">
        <w:rPr>
          <w:rFonts w:ascii="Times New Roman" w:hAnsi="Times New Roman" w:cs="Times New Roman"/>
          <w:sz w:val="28"/>
          <w:szCs w:val="28"/>
        </w:rPr>
        <w:t>выход на пенсию;</w:t>
      </w:r>
    </w:p>
    <w:p w:rsidR="00F27FBF" w:rsidRPr="0084470B" w:rsidRDefault="005B7334" w:rsidP="00F27FBF">
      <w:pPr>
        <w:pStyle w:val="ConsPlusNormal"/>
        <w:numPr>
          <w:ilvl w:val="0"/>
          <w:numId w:val="19"/>
        </w:numPr>
        <w:tabs>
          <w:tab w:val="left" w:pos="3404"/>
        </w:tabs>
        <w:suppressAutoHyphens/>
        <w:autoSpaceDE/>
        <w:autoSpaceDN/>
        <w:adjustRightInd/>
        <w:ind w:left="851"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F27FBF" w:rsidRPr="0084470B">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F27FBF" w:rsidRPr="0084470B" w:rsidRDefault="00F27FBF" w:rsidP="00F27FBF">
      <w:pPr>
        <w:pStyle w:val="ConsPlusNormal"/>
        <w:numPr>
          <w:ilvl w:val="0"/>
          <w:numId w:val="19"/>
        </w:numPr>
        <w:tabs>
          <w:tab w:val="left" w:pos="4631"/>
        </w:tabs>
        <w:suppressAutoHyphens/>
        <w:autoSpaceDE/>
        <w:autoSpaceDN/>
        <w:adjustRightInd/>
        <w:ind w:left="1260" w:hanging="693"/>
        <w:jc w:val="both"/>
        <w:rPr>
          <w:rFonts w:ascii="Times New Roman" w:hAnsi="Times New Roman" w:cs="Times New Roman"/>
          <w:sz w:val="28"/>
          <w:szCs w:val="28"/>
        </w:rPr>
      </w:pPr>
      <w:r w:rsidRPr="0084470B">
        <w:rPr>
          <w:rFonts w:ascii="Times New Roman" w:hAnsi="Times New Roman" w:cs="Times New Roman"/>
          <w:sz w:val="28"/>
          <w:szCs w:val="28"/>
        </w:rPr>
        <w:t>необходимость ухода за больным или престарелым членом семьи;</w:t>
      </w:r>
    </w:p>
    <w:p w:rsidR="00F27FBF" w:rsidRPr="0084470B" w:rsidRDefault="00F27FBF" w:rsidP="00F27FBF">
      <w:pPr>
        <w:pStyle w:val="ConsPlusNormal"/>
        <w:numPr>
          <w:ilvl w:val="0"/>
          <w:numId w:val="19"/>
        </w:numPr>
        <w:tabs>
          <w:tab w:val="left" w:pos="3404"/>
        </w:tabs>
        <w:suppressAutoHyphens/>
        <w:autoSpaceDE/>
        <w:autoSpaceDN/>
        <w:adjustRightInd/>
        <w:ind w:left="851" w:hanging="284"/>
        <w:jc w:val="both"/>
        <w:rPr>
          <w:rFonts w:ascii="Times New Roman" w:hAnsi="Times New Roman" w:cs="Times New Roman"/>
          <w:sz w:val="28"/>
          <w:szCs w:val="28"/>
        </w:rPr>
      </w:pPr>
      <w:r w:rsidRPr="0084470B">
        <w:rPr>
          <w:rFonts w:ascii="Times New Roman" w:hAnsi="Times New Roman" w:cs="Times New Roman"/>
          <w:i/>
          <w:sz w:val="28"/>
          <w:szCs w:val="28"/>
        </w:rPr>
        <w:t>в других случаях</w:t>
      </w:r>
      <w:r w:rsidRPr="0084470B">
        <w:rPr>
          <w:rFonts w:ascii="Times New Roman" w:hAnsi="Times New Roman" w:cs="Times New Roman"/>
          <w:sz w:val="28"/>
          <w:szCs w:val="28"/>
        </w:rPr>
        <w:t>.</w:t>
      </w:r>
    </w:p>
    <w:p w:rsidR="00F27FBF" w:rsidRPr="0084470B" w:rsidRDefault="00F27FBF" w:rsidP="00F27FBF">
      <w:pPr>
        <w:ind w:firstLine="540"/>
        <w:jc w:val="both"/>
        <w:rPr>
          <w:sz w:val="28"/>
          <w:szCs w:val="28"/>
        </w:rPr>
      </w:pPr>
      <w:r w:rsidRPr="0084470B">
        <w:rPr>
          <w:sz w:val="28"/>
          <w:szCs w:val="28"/>
        </w:rPr>
        <w:t>11) 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F27FBF" w:rsidRPr="0084470B" w:rsidRDefault="00F27FBF" w:rsidP="00F27FBF">
      <w:pPr>
        <w:ind w:firstLine="540"/>
        <w:jc w:val="both"/>
        <w:rPr>
          <w:sz w:val="28"/>
          <w:szCs w:val="28"/>
        </w:rPr>
      </w:pPr>
      <w:proofErr w:type="gramStart"/>
      <w:r w:rsidRPr="0084470B">
        <w:rPr>
          <w:sz w:val="28"/>
          <w:szCs w:val="28"/>
        </w:rPr>
        <w:t xml:space="preserve">12) Увольнение работника по основаниям, предусмотренным </w:t>
      </w:r>
      <w:hyperlink r:id="rId11" w:history="1">
        <w:r w:rsidRPr="0084470B">
          <w:rPr>
            <w:rStyle w:val="af8"/>
          </w:rPr>
          <w:t>п.2</w:t>
        </w:r>
      </w:hyperlink>
      <w:r w:rsidRPr="0084470B">
        <w:rPr>
          <w:sz w:val="28"/>
          <w:szCs w:val="28"/>
        </w:rPr>
        <w:t xml:space="preserve"> или </w:t>
      </w:r>
      <w:hyperlink r:id="rId12" w:history="1">
        <w:r w:rsidRPr="0084470B">
          <w:rPr>
            <w:rStyle w:val="af8"/>
          </w:rPr>
          <w:t>3</w:t>
        </w:r>
      </w:hyperlink>
      <w:r w:rsidRPr="0084470B">
        <w:rPr>
          <w:sz w:val="28"/>
          <w:szCs w:val="28"/>
        </w:rPr>
        <w:t xml:space="preserve"> ч.1 ст.81 ТК РФ, а также прекращение трудового договора с работником по основаниям, предусмотренным </w:t>
      </w:r>
      <w:hyperlink r:id="rId13" w:history="1">
        <w:r w:rsidRPr="0084470B">
          <w:rPr>
            <w:rStyle w:val="af8"/>
          </w:rPr>
          <w:t>п.2,</w:t>
        </w:r>
      </w:hyperlink>
      <w:r w:rsidRPr="0084470B">
        <w:rPr>
          <w:sz w:val="28"/>
          <w:szCs w:val="28"/>
        </w:rPr>
        <w:t xml:space="preserve"> </w:t>
      </w:r>
      <w:hyperlink r:id="rId14" w:history="1">
        <w:r w:rsidRPr="0084470B">
          <w:rPr>
            <w:rStyle w:val="af8"/>
          </w:rPr>
          <w:t>8,</w:t>
        </w:r>
      </w:hyperlink>
      <w:r w:rsidRPr="0084470B">
        <w:rPr>
          <w:sz w:val="28"/>
          <w:szCs w:val="28"/>
        </w:rPr>
        <w:t xml:space="preserve"> </w:t>
      </w:r>
      <w:hyperlink r:id="rId15" w:history="1">
        <w:r w:rsidRPr="0084470B">
          <w:rPr>
            <w:rStyle w:val="af8"/>
          </w:rPr>
          <w:t>9</w:t>
        </w:r>
      </w:hyperlink>
      <w:r w:rsidRPr="0084470B">
        <w:rPr>
          <w:sz w:val="28"/>
          <w:szCs w:val="28"/>
        </w:rPr>
        <w:t xml:space="preserve">, </w:t>
      </w:r>
      <w:hyperlink r:id="rId16" w:history="1">
        <w:r w:rsidRPr="0084470B">
          <w:rPr>
            <w:rStyle w:val="af8"/>
          </w:rPr>
          <w:t>10</w:t>
        </w:r>
      </w:hyperlink>
      <w:r w:rsidRPr="0084470B">
        <w:rPr>
          <w:sz w:val="28"/>
          <w:szCs w:val="28"/>
        </w:rPr>
        <w:t xml:space="preserve"> или </w:t>
      </w:r>
      <w:hyperlink r:id="rId17" w:history="1">
        <w:r w:rsidRPr="0084470B">
          <w:rPr>
            <w:rStyle w:val="af8"/>
          </w:rPr>
          <w:t>13</w:t>
        </w:r>
      </w:hyperlink>
      <w:r w:rsidRPr="0084470B">
        <w:rPr>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w:t>
      </w:r>
      <w:proofErr w:type="gramEnd"/>
      <w:r w:rsidRPr="0084470B">
        <w:rPr>
          <w:sz w:val="28"/>
          <w:szCs w:val="28"/>
        </w:rPr>
        <w:t xml:space="preserve">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(филиалы).</w:t>
      </w:r>
    </w:p>
    <w:p w:rsidR="00F27FBF" w:rsidRPr="0084470B" w:rsidRDefault="00F27FBF" w:rsidP="00F27FBF">
      <w:pPr>
        <w:ind w:firstLine="540"/>
        <w:jc w:val="both"/>
        <w:rPr>
          <w:sz w:val="28"/>
          <w:szCs w:val="28"/>
        </w:rPr>
      </w:pPr>
      <w:proofErr w:type="gramStart"/>
      <w:r w:rsidRPr="0084470B">
        <w:rPr>
          <w:sz w:val="28"/>
          <w:szCs w:val="28"/>
        </w:rPr>
        <w:t>13) В случае прекращения трудового договора вследствие нарушения установленных Трудовым кодексом РФ или иным федеральным законом правил заключения трудового договора (п.11 ч.1 ст.77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w:t>
      </w:r>
      <w:proofErr w:type="gramEnd"/>
      <w:r w:rsidRPr="0084470B">
        <w:rPr>
          <w:sz w:val="28"/>
          <w:szCs w:val="28"/>
        </w:rPr>
        <w:t xml:space="preserve"> работу), которую работник может выполнять с учетом состояния его здоровья. При этом работодатель обязан предлагать работнику все отвечающие указанным требованиям вакансии, имеющиеся у него как в данной, так и в другой местности. </w:t>
      </w:r>
    </w:p>
    <w:p w:rsidR="00F27FBF" w:rsidRPr="0084470B" w:rsidRDefault="00F27FBF" w:rsidP="00F27FBF">
      <w:pPr>
        <w:pStyle w:val="310"/>
        <w:ind w:firstLine="567"/>
        <w:jc w:val="both"/>
        <w:rPr>
          <w:sz w:val="28"/>
          <w:szCs w:val="28"/>
        </w:rPr>
      </w:pPr>
      <w:r w:rsidRPr="0084470B">
        <w:rPr>
          <w:sz w:val="28"/>
          <w:szCs w:val="28"/>
        </w:rPr>
        <w:t>3.5.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F27FBF" w:rsidRPr="0084470B" w:rsidRDefault="00F27FBF" w:rsidP="00F27FBF">
      <w:pPr>
        <w:pStyle w:val="310"/>
        <w:ind w:firstLine="567"/>
        <w:jc w:val="both"/>
        <w:rPr>
          <w:sz w:val="28"/>
          <w:szCs w:val="28"/>
        </w:rPr>
      </w:pPr>
      <w:r w:rsidRPr="0084470B">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F27FBF" w:rsidRPr="0084470B" w:rsidRDefault="00F27FBF" w:rsidP="00F27FBF">
      <w:pPr>
        <w:pStyle w:val="af0"/>
        <w:ind w:firstLine="567"/>
        <w:jc w:val="both"/>
        <w:rPr>
          <w:sz w:val="28"/>
          <w:szCs w:val="28"/>
        </w:rPr>
      </w:pPr>
      <w:r w:rsidRPr="0084470B">
        <w:rPr>
          <w:sz w:val="28"/>
          <w:szCs w:val="28"/>
        </w:rPr>
        <w:t>3.6. Руководитель учреждения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F27FBF" w:rsidRPr="0084470B" w:rsidRDefault="00F27FBF" w:rsidP="00F27FBF">
      <w:pPr>
        <w:pStyle w:val="af0"/>
        <w:ind w:firstLine="567"/>
        <w:jc w:val="both"/>
        <w:rPr>
          <w:i/>
          <w:sz w:val="28"/>
          <w:szCs w:val="28"/>
        </w:rPr>
      </w:pPr>
      <w:r w:rsidRPr="0084470B">
        <w:rPr>
          <w:sz w:val="28"/>
          <w:szCs w:val="28"/>
        </w:rPr>
        <w:lastRenderedPageBreak/>
        <w:t xml:space="preserve">3.7. В случае отсутствия у работодателя другой работы в период отстранения от работы работника, нуждающегося в соответствии с медицинским заключением во временном переводе на другую работу на срок до четырех месяцев, заработная плата работнику начисляется в размере _____________ </w:t>
      </w:r>
      <w:r w:rsidRPr="0084470B">
        <w:rPr>
          <w:i/>
          <w:sz w:val="28"/>
          <w:szCs w:val="28"/>
        </w:rPr>
        <w:t>(не ниже среднего заработка).</w:t>
      </w:r>
    </w:p>
    <w:p w:rsidR="00F27FBF" w:rsidRPr="0084470B" w:rsidRDefault="00F27FBF" w:rsidP="00F27FBF">
      <w:pPr>
        <w:pStyle w:val="ConsPlusNormal"/>
        <w:ind w:firstLine="567"/>
        <w:jc w:val="both"/>
        <w:rPr>
          <w:rFonts w:ascii="Times New Roman" w:hAnsi="Times New Roman" w:cs="Times New Roman"/>
          <w:sz w:val="28"/>
          <w:szCs w:val="28"/>
        </w:rPr>
      </w:pPr>
      <w:r w:rsidRPr="0084470B">
        <w:rPr>
          <w:rFonts w:ascii="Times New Roman" w:hAnsi="Times New Roman" w:cs="Times New Roman"/>
          <w:sz w:val="28"/>
          <w:szCs w:val="28"/>
        </w:rPr>
        <w:t>3.8. В случае, когда по причинам, связанным с изменением организационных или технологических условий труда (ст.74 ТК РФ) работник не согласен работать в новых условиях, работодатель обязан в письменной форме предложить работнику другую имеющуюся у него работу (вакансии).</w:t>
      </w:r>
    </w:p>
    <w:p w:rsidR="00F27FBF" w:rsidRPr="0084470B" w:rsidRDefault="00F27FBF" w:rsidP="00F27FBF">
      <w:pPr>
        <w:ind w:firstLine="567"/>
        <w:jc w:val="both"/>
        <w:rPr>
          <w:sz w:val="28"/>
          <w:szCs w:val="28"/>
        </w:rPr>
      </w:pPr>
      <w:r w:rsidRPr="0084470B">
        <w:rPr>
          <w:sz w:val="28"/>
          <w:szCs w:val="28"/>
        </w:rPr>
        <w:t>3.9. Работодатель обязуется:</w:t>
      </w:r>
    </w:p>
    <w:p w:rsidR="00F27FBF" w:rsidRPr="0084470B" w:rsidRDefault="00F27FBF" w:rsidP="00F27FBF">
      <w:pPr>
        <w:ind w:firstLine="567"/>
        <w:jc w:val="both"/>
        <w:rPr>
          <w:sz w:val="28"/>
          <w:szCs w:val="28"/>
        </w:rPr>
      </w:pPr>
      <w:r w:rsidRPr="0084470B">
        <w:rPr>
          <w:sz w:val="28"/>
          <w:szCs w:val="28"/>
        </w:rPr>
        <w:t>3.9.1.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F27FBF" w:rsidRPr="0084470B" w:rsidRDefault="00F27FBF" w:rsidP="00F27FBF">
      <w:pPr>
        <w:pStyle w:val="220"/>
        <w:spacing w:line="100" w:lineRule="atLeast"/>
        <w:ind w:firstLine="567"/>
        <w:jc w:val="both"/>
        <w:rPr>
          <w:sz w:val="28"/>
          <w:szCs w:val="28"/>
        </w:rPr>
      </w:pPr>
      <w:r w:rsidRPr="0084470B">
        <w:rPr>
          <w:sz w:val="28"/>
          <w:szCs w:val="28"/>
        </w:rPr>
        <w:t>3.9.2. Работникам, получившим уведомление об увольнении по п.1 и п.2 ст. 81 ТК РФ, предоставлять свободное от работы время не менее ____ часов в неделю для самостоятельного поиска новой работы с сохранением заработной платы.</w:t>
      </w:r>
    </w:p>
    <w:p w:rsidR="00F27FBF" w:rsidRPr="0084470B" w:rsidRDefault="00F27FBF" w:rsidP="00F27FBF">
      <w:pPr>
        <w:pStyle w:val="220"/>
        <w:spacing w:line="100" w:lineRule="atLeast"/>
        <w:ind w:firstLine="567"/>
        <w:jc w:val="both"/>
        <w:rPr>
          <w:sz w:val="28"/>
          <w:szCs w:val="28"/>
        </w:rPr>
      </w:pPr>
      <w:r w:rsidRPr="0084470B">
        <w:rPr>
          <w:sz w:val="28"/>
          <w:szCs w:val="28"/>
        </w:rPr>
        <w:t xml:space="preserve">3.9.3.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w:t>
      </w:r>
      <w:r w:rsidRPr="0084470B">
        <w:rPr>
          <w:i/>
          <w:sz w:val="28"/>
          <w:szCs w:val="28"/>
        </w:rPr>
        <w:t>(вариант: по согласованию)</w:t>
      </w:r>
      <w:r w:rsidRPr="0084470B">
        <w:rPr>
          <w:sz w:val="28"/>
          <w:szCs w:val="28"/>
        </w:rPr>
        <w:t xml:space="preserve"> профкома (ст.82 ТК РФ).</w:t>
      </w:r>
    </w:p>
    <w:p w:rsidR="00F27FBF" w:rsidRPr="0084470B" w:rsidRDefault="00F27FBF" w:rsidP="00F27FBF">
      <w:pPr>
        <w:ind w:firstLine="567"/>
        <w:jc w:val="both"/>
        <w:rPr>
          <w:sz w:val="28"/>
          <w:szCs w:val="28"/>
        </w:rPr>
      </w:pPr>
      <w:r w:rsidRPr="0084470B">
        <w:rPr>
          <w:sz w:val="28"/>
          <w:szCs w:val="28"/>
        </w:rPr>
        <w:t>3.10.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имеющие более длительный стаж работы в данном учреждении;</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имеющие почетные звания, удостоенные ведомственными знаками отличия и Почетными грамотами;</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применяющие инновационные методы работы;</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которым до наступления права на получение пенсии (по любым основаниям) осталось менее двух лет;</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одинокие матери и отцы, воспитывающие детей до 16 лет;</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родители, имеющие ребенка – инвалида в возрасте до 18 лет;</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руководитель первичной профсоюзной организации в период их избрания и после окончания срока полномочий в иечение 2-х лет;</w:t>
      </w:r>
    </w:p>
    <w:p w:rsidR="00F27FBF" w:rsidRPr="0084470B" w:rsidRDefault="00F27FBF" w:rsidP="00F27FBF">
      <w:pPr>
        <w:pStyle w:val="13"/>
        <w:numPr>
          <w:ilvl w:val="0"/>
          <w:numId w:val="20"/>
        </w:numPr>
        <w:tabs>
          <w:tab w:val="left" w:pos="1701"/>
        </w:tabs>
        <w:ind w:left="567" w:hanging="567"/>
        <w:jc w:val="both"/>
        <w:rPr>
          <w:sz w:val="28"/>
          <w:szCs w:val="28"/>
        </w:rPr>
      </w:pPr>
      <w:r w:rsidRPr="0084470B">
        <w:rPr>
          <w:sz w:val="28"/>
          <w:szCs w:val="28"/>
        </w:rPr>
        <w:t>молодые специалисты, имеющие трудовой стаж менее двух лет;</w:t>
      </w:r>
    </w:p>
    <w:p w:rsidR="00F27FBF" w:rsidRPr="0084470B" w:rsidRDefault="00F27FBF" w:rsidP="00F27FBF">
      <w:pPr>
        <w:pStyle w:val="13"/>
        <w:numPr>
          <w:ilvl w:val="0"/>
          <w:numId w:val="20"/>
        </w:numPr>
        <w:tabs>
          <w:tab w:val="left" w:pos="1701"/>
        </w:tabs>
        <w:ind w:left="567" w:hanging="567"/>
        <w:jc w:val="both"/>
        <w:rPr>
          <w:i/>
          <w:sz w:val="28"/>
          <w:szCs w:val="28"/>
        </w:rPr>
      </w:pPr>
      <w:r w:rsidRPr="0084470B">
        <w:rPr>
          <w:sz w:val="28"/>
          <w:szCs w:val="28"/>
        </w:rPr>
        <w:lastRenderedPageBreak/>
        <w:t xml:space="preserve"> </w:t>
      </w:r>
      <w:r w:rsidRPr="0084470B">
        <w:rPr>
          <w:i/>
          <w:sz w:val="28"/>
          <w:szCs w:val="28"/>
        </w:rPr>
        <w:t>(другие категории работников - перечень определяется учреждением).</w:t>
      </w:r>
    </w:p>
    <w:p w:rsidR="00F27FBF" w:rsidRPr="0084470B" w:rsidRDefault="00F27FBF" w:rsidP="00F27FBF">
      <w:pPr>
        <w:ind w:firstLine="709"/>
        <w:jc w:val="both"/>
        <w:rPr>
          <w:sz w:val="28"/>
          <w:szCs w:val="28"/>
        </w:rPr>
      </w:pPr>
      <w:r w:rsidRPr="0084470B">
        <w:rPr>
          <w:sz w:val="28"/>
          <w:szCs w:val="28"/>
        </w:rPr>
        <w:t xml:space="preserve">3.11. Стороны договорились, что при сокращении численности или штата работников учреждения преимущественное право в оставлении на работе </w:t>
      </w:r>
      <w:proofErr w:type="gramStart"/>
      <w:r w:rsidRPr="0084470B">
        <w:rPr>
          <w:sz w:val="28"/>
          <w:szCs w:val="28"/>
        </w:rPr>
        <w:t>предоставляется</w:t>
      </w:r>
      <w:proofErr w:type="gramEnd"/>
      <w:r w:rsidRPr="0084470B">
        <w:rPr>
          <w:sz w:val="28"/>
          <w:szCs w:val="28"/>
        </w:rPr>
        <w:t xml:space="preserve"> прежде всего работникам с более высокой производительностью труда и квалификацией. Под квалификацией понимается:</w:t>
      </w:r>
    </w:p>
    <w:p w:rsidR="00F27FBF" w:rsidRPr="0084470B" w:rsidRDefault="00F27FBF" w:rsidP="00F27FBF">
      <w:pPr>
        <w:jc w:val="both"/>
        <w:rPr>
          <w:sz w:val="28"/>
          <w:szCs w:val="28"/>
        </w:rPr>
      </w:pPr>
      <w:r w:rsidRPr="0084470B">
        <w:rPr>
          <w:sz w:val="28"/>
          <w:szCs w:val="28"/>
        </w:rPr>
        <w:t>-   уровень образования, соответствующий профилю преподаваемых дисциплин,</w:t>
      </w:r>
    </w:p>
    <w:p w:rsidR="00F27FBF" w:rsidRPr="0084470B" w:rsidRDefault="00F27FBF" w:rsidP="00F27FBF">
      <w:pPr>
        <w:jc w:val="both"/>
        <w:rPr>
          <w:sz w:val="28"/>
          <w:szCs w:val="28"/>
        </w:rPr>
      </w:pPr>
      <w:r w:rsidRPr="0084470B">
        <w:rPr>
          <w:sz w:val="28"/>
          <w:szCs w:val="28"/>
        </w:rPr>
        <w:t>- опыт работы,</w:t>
      </w:r>
    </w:p>
    <w:p w:rsidR="00F27FBF" w:rsidRPr="0084470B" w:rsidRDefault="00F27FBF" w:rsidP="00F27FBF">
      <w:pPr>
        <w:jc w:val="both"/>
        <w:rPr>
          <w:sz w:val="28"/>
          <w:szCs w:val="28"/>
        </w:rPr>
      </w:pPr>
      <w:r w:rsidRPr="0084470B">
        <w:rPr>
          <w:sz w:val="28"/>
          <w:szCs w:val="28"/>
        </w:rPr>
        <w:t>- отсутствие действующих дисциплинарных взысканий, нарушений должностной инструкции,</w:t>
      </w:r>
    </w:p>
    <w:p w:rsidR="00F27FBF" w:rsidRPr="0084470B" w:rsidRDefault="00F27FBF" w:rsidP="00F27FBF">
      <w:pPr>
        <w:jc w:val="both"/>
        <w:rPr>
          <w:sz w:val="28"/>
          <w:szCs w:val="28"/>
        </w:rPr>
      </w:pPr>
      <w:r w:rsidRPr="0084470B">
        <w:rPr>
          <w:sz w:val="28"/>
          <w:szCs w:val="28"/>
        </w:rPr>
        <w:t>-    регулярное повышение квалификации работником,</w:t>
      </w:r>
    </w:p>
    <w:p w:rsidR="00F27FBF" w:rsidRPr="0084470B" w:rsidRDefault="00F27FBF" w:rsidP="00F27FBF">
      <w:pPr>
        <w:jc w:val="both"/>
        <w:rPr>
          <w:sz w:val="28"/>
          <w:szCs w:val="28"/>
        </w:rPr>
      </w:pPr>
      <w:r w:rsidRPr="0084470B">
        <w:rPr>
          <w:sz w:val="28"/>
          <w:szCs w:val="28"/>
        </w:rPr>
        <w:t>-    результаты участия в профессиональных конкурсах.</w:t>
      </w:r>
    </w:p>
    <w:p w:rsidR="00F27FBF" w:rsidRPr="0084470B" w:rsidRDefault="00F27FBF" w:rsidP="00F27FBF">
      <w:pPr>
        <w:ind w:firstLine="709"/>
        <w:jc w:val="both"/>
        <w:rPr>
          <w:sz w:val="28"/>
          <w:szCs w:val="28"/>
        </w:rPr>
      </w:pPr>
      <w:r w:rsidRPr="0084470B">
        <w:rPr>
          <w:sz w:val="28"/>
          <w:szCs w:val="28"/>
        </w:rPr>
        <w:t xml:space="preserve">Под более высокой квалификацией понимается наличие установленной квалификационной категории более высокого уровня. </w:t>
      </w:r>
    </w:p>
    <w:p w:rsidR="00F27FBF" w:rsidRPr="0084470B" w:rsidRDefault="00F27FBF" w:rsidP="00F27FBF">
      <w:pPr>
        <w:ind w:firstLine="567"/>
        <w:jc w:val="both"/>
        <w:rPr>
          <w:color w:val="000000"/>
          <w:sz w:val="28"/>
          <w:szCs w:val="28"/>
        </w:rPr>
      </w:pPr>
      <w:r w:rsidRPr="0084470B">
        <w:rPr>
          <w:bCs/>
          <w:sz w:val="28"/>
          <w:szCs w:val="28"/>
        </w:rPr>
        <w:t xml:space="preserve">3.12. </w:t>
      </w:r>
      <w:r w:rsidRPr="0084470B">
        <w:rPr>
          <w:color w:val="000000"/>
          <w:sz w:val="28"/>
          <w:szCs w:val="28"/>
        </w:rPr>
        <w:t>В целях поддержки работников, высвобождаемых из  учреждения  в связи с сокращением численности или штата работников, ликвидацией или реорганизацией учреждения, работодатель обязан предупреждать работников, являющихся членами Профсоюза, о предстоящем увольнении не менее чем за 3 месяца до предполагаемой даты увольнения.</w:t>
      </w:r>
    </w:p>
    <w:p w:rsidR="00F27FBF" w:rsidRPr="0084470B" w:rsidRDefault="00F27FBF" w:rsidP="00F27FBF">
      <w:pPr>
        <w:pStyle w:val="24"/>
        <w:ind w:firstLine="567"/>
        <w:jc w:val="both"/>
        <w:rPr>
          <w:rFonts w:cs="Times New Roman"/>
          <w:sz w:val="28"/>
          <w:szCs w:val="28"/>
        </w:rPr>
      </w:pPr>
      <w:r w:rsidRPr="0084470B">
        <w:rPr>
          <w:rFonts w:cs="Times New Roman"/>
          <w:color w:val="000000"/>
          <w:sz w:val="28"/>
          <w:szCs w:val="28"/>
        </w:rPr>
        <w:t>3.13.</w:t>
      </w:r>
      <w:r w:rsidRPr="0084470B">
        <w:rPr>
          <w:rFonts w:cs="Times New Roman"/>
          <w:sz w:val="28"/>
          <w:szCs w:val="28"/>
        </w:rPr>
        <w:t xml:space="preserve"> При появлении новых рабочих мест, в том числе и на определенный срок, работодатель обеспечивает приоритет в приеме на работу работников, ранее высвобожденных из образовательного учреждения в связи с сокращением численности или штата и добросовестно работающих в нем.</w:t>
      </w:r>
    </w:p>
    <w:p w:rsidR="00F27FBF" w:rsidRPr="0084470B" w:rsidRDefault="00F27FBF" w:rsidP="00F27FBF">
      <w:pPr>
        <w:ind w:firstLine="567"/>
        <w:jc w:val="both"/>
        <w:rPr>
          <w:sz w:val="28"/>
          <w:szCs w:val="28"/>
        </w:rPr>
      </w:pPr>
      <w:r w:rsidRPr="0084470B">
        <w:rPr>
          <w:sz w:val="28"/>
          <w:szCs w:val="28"/>
        </w:rPr>
        <w:t xml:space="preserve">3.14. Стороны договорились, что высвобождающаяся в связи с увольнением педагогических работников учебная нагрузка будет </w:t>
      </w:r>
      <w:proofErr w:type="gramStart"/>
      <w:r w:rsidRPr="0084470B">
        <w:rPr>
          <w:sz w:val="28"/>
          <w:szCs w:val="28"/>
        </w:rPr>
        <w:t>предлагаться</w:t>
      </w:r>
      <w:proofErr w:type="gramEnd"/>
      <w:r w:rsidRPr="0084470B">
        <w:rPr>
          <w:sz w:val="28"/>
          <w:szCs w:val="28"/>
        </w:rPr>
        <w:t xml:space="preserve"> прежде всего тем педагогическим работникам, учебная нагрузка которых установлена в объёме менее нормы часов за ставку заработной платы.</w:t>
      </w:r>
    </w:p>
    <w:p w:rsidR="00F27FBF" w:rsidRPr="0084470B" w:rsidRDefault="00F27FBF" w:rsidP="00F27FBF">
      <w:pPr>
        <w:ind w:firstLine="567"/>
        <w:jc w:val="both"/>
        <w:rPr>
          <w:sz w:val="28"/>
          <w:szCs w:val="28"/>
        </w:rPr>
      </w:pPr>
      <w:r w:rsidRPr="0084470B">
        <w:rPr>
          <w:sz w:val="28"/>
          <w:szCs w:val="28"/>
        </w:rPr>
        <w:t>3.15. При расторжении трудового договора в связи с ликвидацией учреждения гарантируется наряду с выходным пособием в размере среднемесячной заработной платы, предусмотренным ст.178 ТК РФ, дополнительное выходное пособие в размере среднемесячной заработной платы следующим категориям:</w:t>
      </w:r>
    </w:p>
    <w:p w:rsidR="00F27FBF" w:rsidRPr="0084470B" w:rsidRDefault="00F27FBF" w:rsidP="00F27FBF">
      <w:pPr>
        <w:ind w:left="567"/>
        <w:jc w:val="both"/>
        <w:rPr>
          <w:sz w:val="28"/>
          <w:szCs w:val="28"/>
        </w:rPr>
      </w:pPr>
      <w:r w:rsidRPr="0084470B">
        <w:rPr>
          <w:sz w:val="28"/>
          <w:szCs w:val="28"/>
        </w:rPr>
        <w:t>- беременным женщинам и  женщинам, имеющим детей в возрасте до трех лет,</w:t>
      </w:r>
    </w:p>
    <w:p w:rsidR="00F27FBF" w:rsidRPr="0084470B" w:rsidRDefault="00F27FBF" w:rsidP="00F27FBF">
      <w:pPr>
        <w:ind w:left="567"/>
        <w:jc w:val="both"/>
        <w:rPr>
          <w:sz w:val="28"/>
          <w:szCs w:val="28"/>
        </w:rPr>
      </w:pPr>
      <w:r w:rsidRPr="0084470B">
        <w:rPr>
          <w:sz w:val="28"/>
          <w:szCs w:val="28"/>
        </w:rPr>
        <w:t xml:space="preserve">-  одиноким </w:t>
      </w:r>
      <w:r w:rsidRPr="006C23DB">
        <w:rPr>
          <w:sz w:val="28"/>
          <w:szCs w:val="28"/>
        </w:rPr>
        <w:t>матеря (отцам),</w:t>
      </w:r>
      <w:r w:rsidRPr="0084470B">
        <w:rPr>
          <w:sz w:val="28"/>
          <w:szCs w:val="28"/>
        </w:rPr>
        <w:t xml:space="preserve"> имеющим на своем иждивении детей до 14 лет.</w:t>
      </w:r>
    </w:p>
    <w:p w:rsidR="00F27FBF" w:rsidRPr="006C23DB" w:rsidRDefault="00F27FBF" w:rsidP="006C23DB">
      <w:pPr>
        <w:jc w:val="both"/>
        <w:rPr>
          <w:sz w:val="28"/>
          <w:szCs w:val="28"/>
        </w:rPr>
      </w:pPr>
      <w:r w:rsidRPr="0084470B">
        <w:t>3.16</w:t>
      </w:r>
      <w:r w:rsidRPr="006C23DB">
        <w:rPr>
          <w:sz w:val="28"/>
          <w:szCs w:val="28"/>
        </w:rPr>
        <w:t>. При увольнении в связи с выходом на пенсию или выходом на пенсию по инвалидности, независимо от стажа работы гарантируется единовременное материальное вознаграждение работникам, проработавшим в образовательном учреждении длительный срок</w:t>
      </w:r>
      <w:proofErr w:type="gramStart"/>
      <w:r w:rsidRPr="006C23DB">
        <w:rPr>
          <w:sz w:val="28"/>
          <w:szCs w:val="28"/>
        </w:rPr>
        <w:t xml:space="preserve"> :</w:t>
      </w:r>
      <w:proofErr w:type="gramEnd"/>
    </w:p>
    <w:p w:rsidR="00F27FBF" w:rsidRPr="006C23DB" w:rsidRDefault="00F27FBF" w:rsidP="006C23DB">
      <w:pPr>
        <w:jc w:val="both"/>
        <w:rPr>
          <w:sz w:val="28"/>
          <w:szCs w:val="28"/>
        </w:rPr>
      </w:pPr>
      <w:r w:rsidRPr="006C23DB">
        <w:rPr>
          <w:sz w:val="28"/>
          <w:szCs w:val="28"/>
        </w:rPr>
        <w:t>- проработавшим в образовательном учреждении не менее 10 лет - в размере  среднемесячной заработной платы</w:t>
      </w:r>
      <w:proofErr w:type="gramStart"/>
      <w:r w:rsidRPr="006C23DB">
        <w:rPr>
          <w:sz w:val="28"/>
          <w:szCs w:val="28"/>
        </w:rPr>
        <w:t xml:space="preserve"> ;</w:t>
      </w:r>
      <w:proofErr w:type="gramEnd"/>
    </w:p>
    <w:p w:rsidR="00F27FBF" w:rsidRPr="006C23DB" w:rsidRDefault="00F27FBF" w:rsidP="006C23DB">
      <w:pPr>
        <w:jc w:val="both"/>
        <w:rPr>
          <w:rFonts w:eastAsia="Arial Unicode MS"/>
          <w:sz w:val="28"/>
          <w:szCs w:val="28"/>
        </w:rPr>
      </w:pPr>
      <w:r w:rsidRPr="006C23DB">
        <w:rPr>
          <w:sz w:val="28"/>
          <w:szCs w:val="28"/>
        </w:rPr>
        <w:t xml:space="preserve">- </w:t>
      </w:r>
      <w:proofErr w:type="gramStart"/>
      <w:r w:rsidRPr="006C23DB">
        <w:rPr>
          <w:sz w:val="28"/>
          <w:szCs w:val="28"/>
        </w:rPr>
        <w:t>проработавшим</w:t>
      </w:r>
      <w:proofErr w:type="gramEnd"/>
      <w:r w:rsidRPr="006C23DB">
        <w:rPr>
          <w:sz w:val="28"/>
          <w:szCs w:val="28"/>
        </w:rPr>
        <w:t xml:space="preserve"> в образовательном учреждении от 10 до 15 лет - в  </w:t>
      </w:r>
      <w:r w:rsidRPr="006C23DB">
        <w:rPr>
          <w:rFonts w:eastAsia="Arial Unicode MS"/>
          <w:sz w:val="28"/>
          <w:szCs w:val="28"/>
        </w:rPr>
        <w:t xml:space="preserve"> размере двух среднемесячных  заработных плат.</w:t>
      </w:r>
    </w:p>
    <w:p w:rsidR="00F27FBF" w:rsidRPr="0084470B" w:rsidRDefault="00F27FBF" w:rsidP="00F27FBF">
      <w:pPr>
        <w:ind w:firstLine="567"/>
        <w:jc w:val="both"/>
        <w:rPr>
          <w:bCs/>
          <w:i/>
          <w:sz w:val="28"/>
          <w:szCs w:val="28"/>
        </w:rPr>
      </w:pPr>
      <w:r w:rsidRPr="0084470B">
        <w:rPr>
          <w:bCs/>
          <w:sz w:val="28"/>
          <w:szCs w:val="28"/>
        </w:rPr>
        <w:lastRenderedPageBreak/>
        <w:t xml:space="preserve">3.17. Порядок и размеры возмещения расходов работникам, связанных со служебными командировками, определяются нормативными правовыми актами органа местного самоуправления (ч.3 ст.168 ТК РФ) </w:t>
      </w:r>
      <w:r w:rsidRPr="0084470B">
        <w:rPr>
          <w:bCs/>
          <w:i/>
          <w:sz w:val="28"/>
          <w:szCs w:val="28"/>
        </w:rPr>
        <w:t>(прописать реквизиты документа, если таковой имеется).</w:t>
      </w:r>
    </w:p>
    <w:p w:rsidR="00F27FBF" w:rsidRPr="0084470B" w:rsidRDefault="00F27FBF" w:rsidP="00F27FBF">
      <w:pPr>
        <w:ind w:firstLine="567"/>
        <w:jc w:val="both"/>
        <w:rPr>
          <w:bCs/>
          <w:sz w:val="28"/>
          <w:szCs w:val="28"/>
        </w:rPr>
      </w:pPr>
      <w:r w:rsidRPr="0084470B">
        <w:rPr>
          <w:bCs/>
          <w:sz w:val="28"/>
          <w:szCs w:val="28"/>
        </w:rPr>
        <w:t xml:space="preserve">3.18         Работодатель обязуется обеспечивать в установленном трудовым законодательством порядке разработку и реализацию мер защиты персональных данных работников, в том числе в форме принятия Положения о защите персональных данных работников, </w:t>
      </w:r>
      <w:proofErr w:type="gramStart"/>
      <w:r w:rsidRPr="0084470B">
        <w:rPr>
          <w:bCs/>
          <w:sz w:val="28"/>
          <w:szCs w:val="28"/>
        </w:rPr>
        <w:t>которое</w:t>
      </w:r>
      <w:proofErr w:type="gramEnd"/>
      <w:r w:rsidRPr="0084470B">
        <w:rPr>
          <w:bCs/>
          <w:sz w:val="28"/>
          <w:szCs w:val="28"/>
        </w:rPr>
        <w:t xml:space="preserve"> является приложением № ___ к коллективному  договору.</w:t>
      </w:r>
    </w:p>
    <w:p w:rsidR="00F27FBF" w:rsidRPr="0084470B" w:rsidRDefault="00F27FBF" w:rsidP="00F27FBF">
      <w:pPr>
        <w:pStyle w:val="ac"/>
        <w:tabs>
          <w:tab w:val="left" w:pos="4535"/>
        </w:tabs>
        <w:jc w:val="both"/>
        <w:rPr>
          <w:b/>
          <w:sz w:val="28"/>
          <w:szCs w:val="28"/>
        </w:rPr>
      </w:pPr>
    </w:p>
    <w:p w:rsidR="00F27FBF" w:rsidRPr="0084470B" w:rsidRDefault="00F27FBF" w:rsidP="00F27FBF">
      <w:pPr>
        <w:pStyle w:val="24"/>
        <w:ind w:firstLine="851"/>
        <w:jc w:val="both"/>
        <w:rPr>
          <w:rFonts w:cs="Times New Roman"/>
          <w:b/>
          <w:sz w:val="28"/>
          <w:szCs w:val="28"/>
        </w:rPr>
      </w:pPr>
    </w:p>
    <w:p w:rsidR="00F27FBF" w:rsidRPr="0084470B" w:rsidRDefault="00F27FBF" w:rsidP="00F27FBF">
      <w:pPr>
        <w:pStyle w:val="24"/>
        <w:ind w:firstLine="851"/>
        <w:jc w:val="center"/>
        <w:rPr>
          <w:rFonts w:cs="Times New Roman"/>
          <w:b/>
          <w:caps/>
          <w:sz w:val="28"/>
          <w:szCs w:val="28"/>
        </w:rPr>
      </w:pPr>
      <w:r w:rsidRPr="0084470B">
        <w:rPr>
          <w:rFonts w:cs="Times New Roman"/>
          <w:b/>
          <w:sz w:val="28"/>
          <w:szCs w:val="28"/>
          <w:lang w:val="en-US"/>
        </w:rPr>
        <w:t>IV</w:t>
      </w:r>
      <w:proofErr w:type="gramStart"/>
      <w:r w:rsidRPr="0084470B">
        <w:rPr>
          <w:rFonts w:cs="Times New Roman"/>
          <w:b/>
          <w:sz w:val="28"/>
          <w:szCs w:val="28"/>
        </w:rPr>
        <w:t>.  ПОДГОТОВКА</w:t>
      </w:r>
      <w:proofErr w:type="gramEnd"/>
      <w:r w:rsidRPr="0084470B">
        <w:rPr>
          <w:rFonts w:cs="Times New Roman"/>
          <w:b/>
          <w:sz w:val="28"/>
          <w:szCs w:val="28"/>
        </w:rPr>
        <w:t xml:space="preserve"> И </w:t>
      </w:r>
      <w:r w:rsidRPr="0084470B">
        <w:rPr>
          <w:rFonts w:cs="Times New Roman"/>
          <w:b/>
          <w:caps/>
          <w:sz w:val="28"/>
          <w:szCs w:val="28"/>
        </w:rPr>
        <w:t>Дополнительное профессиональное образование работников. аттестация педагогов</w:t>
      </w:r>
    </w:p>
    <w:p w:rsidR="00F27FBF" w:rsidRPr="0084470B" w:rsidRDefault="00F27FBF" w:rsidP="00F27FBF">
      <w:pPr>
        <w:pStyle w:val="24"/>
        <w:ind w:firstLine="851"/>
        <w:jc w:val="center"/>
        <w:rPr>
          <w:rFonts w:cs="Times New Roman"/>
          <w:b/>
          <w:caps/>
          <w:sz w:val="28"/>
          <w:szCs w:val="28"/>
        </w:rPr>
      </w:pPr>
    </w:p>
    <w:p w:rsidR="00F27FBF" w:rsidRPr="0084470B" w:rsidRDefault="00F27FBF" w:rsidP="00F27FBF">
      <w:pPr>
        <w:pStyle w:val="24"/>
        <w:ind w:firstLine="851"/>
        <w:jc w:val="both"/>
        <w:rPr>
          <w:rFonts w:cs="Times New Roman"/>
          <w:sz w:val="28"/>
          <w:szCs w:val="28"/>
        </w:rPr>
      </w:pPr>
      <w:r w:rsidRPr="0084470B">
        <w:rPr>
          <w:rFonts w:cs="Times New Roman"/>
          <w:sz w:val="28"/>
          <w:szCs w:val="28"/>
        </w:rPr>
        <w:t>4. Стороны определяют, что:</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4.1. Работодатель с обязательным участием профкома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4.2.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счёт средств учреждения.</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 xml:space="preserve">4.3. В случае направления работника для профессионального обучения или дополнительного профессионального образования </w:t>
      </w:r>
      <w:r w:rsidRPr="0084470B">
        <w:rPr>
          <w:rFonts w:cs="Times New Roman"/>
          <w:i/>
          <w:sz w:val="28"/>
          <w:szCs w:val="28"/>
        </w:rPr>
        <w:t>(повышения квалификации и профессиональной переподготовки)</w:t>
      </w:r>
      <w:r w:rsidRPr="0084470B">
        <w:rPr>
          <w:rFonts w:cs="Times New Roman"/>
          <w:sz w:val="28"/>
          <w:szCs w:val="28"/>
        </w:rPr>
        <w:t xml:space="preserve"> 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Положением о служебных командировках работников</w:t>
      </w:r>
      <w:r w:rsidRPr="0084470B">
        <w:rPr>
          <w:rFonts w:cs="Times New Roman"/>
          <w:b/>
          <w:sz w:val="28"/>
          <w:szCs w:val="28"/>
        </w:rPr>
        <w:t xml:space="preserve">, </w:t>
      </w:r>
      <w:r w:rsidRPr="0084470B">
        <w:rPr>
          <w:rFonts w:cs="Times New Roman"/>
          <w:i/>
          <w:sz w:val="28"/>
          <w:szCs w:val="28"/>
        </w:rPr>
        <w:t xml:space="preserve">принимаемым работодателем с учетом мнения профкома </w:t>
      </w:r>
      <w:r w:rsidRPr="0084470B">
        <w:rPr>
          <w:rFonts w:cs="Times New Roman"/>
          <w:sz w:val="28"/>
          <w:szCs w:val="28"/>
        </w:rPr>
        <w:t>(ст. 187 ТК РФ).</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 xml:space="preserve">4.4. Работодатель предоставляет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в порядке, предусмотренном статьями 173—177 ТК РФ. </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 xml:space="preserve">А также, предоставляет гарантии и компенсации, предусмотренные ст.ст. 173—176 ТК РФ,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образовательного учреждения по направлению </w:t>
      </w:r>
      <w:r w:rsidRPr="0084470B">
        <w:rPr>
          <w:rFonts w:cs="Times New Roman"/>
          <w:sz w:val="28"/>
          <w:szCs w:val="28"/>
        </w:rPr>
        <w:lastRenderedPageBreak/>
        <w:t>работодателя.</w:t>
      </w:r>
    </w:p>
    <w:p w:rsidR="00F27FBF" w:rsidRPr="0084470B" w:rsidRDefault="00F27FBF" w:rsidP="00F27FBF">
      <w:pPr>
        <w:ind w:firstLine="709"/>
        <w:jc w:val="both"/>
        <w:rPr>
          <w:sz w:val="28"/>
          <w:szCs w:val="28"/>
        </w:rPr>
      </w:pPr>
      <w:r w:rsidRPr="0084470B">
        <w:rPr>
          <w:sz w:val="28"/>
          <w:szCs w:val="28"/>
        </w:rPr>
        <w:t xml:space="preserve">4.5. </w:t>
      </w:r>
      <w:proofErr w:type="gramStart"/>
      <w:r w:rsidRPr="0084470B">
        <w:rPr>
          <w:sz w:val="28"/>
          <w:szCs w:val="28"/>
        </w:rPr>
        <w:t>Аттестация педагогических работников производится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Отраслевым соглашением между Управлением образования и науки Липецкой области и Липецкой областной организацией Профсоюза работников народного образования и науки Российской Федерации и на 2015-2018 годы, в соответствии с которым при</w:t>
      </w:r>
      <w:proofErr w:type="gramEnd"/>
      <w:r w:rsidRPr="0084470B">
        <w:rPr>
          <w:sz w:val="28"/>
          <w:szCs w:val="28"/>
        </w:rPr>
        <w:t xml:space="preserve"> </w:t>
      </w:r>
      <w:proofErr w:type="gramStart"/>
      <w:r w:rsidRPr="0084470B">
        <w:rPr>
          <w:sz w:val="28"/>
          <w:szCs w:val="28"/>
        </w:rPr>
        <w:t xml:space="preserve">проведении аттестации педагогических работников на первую или высшую квалификационные категории применяются </w:t>
      </w:r>
      <w:r w:rsidRPr="0084470B">
        <w:rPr>
          <w:sz w:val="28"/>
          <w:szCs w:val="28"/>
          <w:u w:val="single"/>
        </w:rPr>
        <w:t>особые формы и процедуры аттестации</w:t>
      </w:r>
      <w:r w:rsidRPr="0084470B">
        <w:rPr>
          <w:sz w:val="28"/>
          <w:szCs w:val="28"/>
        </w:rPr>
        <w:t xml:space="preserve"> при рассмотрении заявлений об аттестации на ту же самую квалификационную категорию, поданных до истечения срока ее действия, а именно: </w:t>
      </w:r>
      <w:proofErr w:type="gramEnd"/>
    </w:p>
    <w:p w:rsidR="00F27FBF" w:rsidRPr="0084470B" w:rsidRDefault="00F27FBF" w:rsidP="00F27FBF">
      <w:pPr>
        <w:ind w:firstLine="540"/>
        <w:jc w:val="both"/>
        <w:rPr>
          <w:sz w:val="28"/>
          <w:szCs w:val="28"/>
        </w:rPr>
      </w:pPr>
      <w:r w:rsidRPr="0084470B">
        <w:rPr>
          <w:sz w:val="28"/>
          <w:szCs w:val="28"/>
        </w:rPr>
        <w:t xml:space="preserve">4.5.1. Педагогические работники, имеющие государственные награды в соответствующей области деятельности, награжденные Знаком отличия «За заслуги перед Липецкой областью»,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 </w:t>
      </w:r>
    </w:p>
    <w:p w:rsidR="00F27FBF" w:rsidRPr="0084470B" w:rsidRDefault="00F27FBF" w:rsidP="00F27FBF">
      <w:pPr>
        <w:ind w:firstLine="720"/>
        <w:jc w:val="both"/>
        <w:rPr>
          <w:sz w:val="28"/>
          <w:szCs w:val="28"/>
        </w:rPr>
      </w:pPr>
      <w:r w:rsidRPr="0084470B">
        <w:rPr>
          <w:sz w:val="28"/>
          <w:szCs w:val="28"/>
        </w:rPr>
        <w:t>4.5.2. Педагогические работники, имеющие научные степени, звания в соответствующей области деятельности, освобождаются от прохождения аттестационных процедур при наличии подтверждающих документов (ксерокопии документов, характеристика-рекомендация руководителя с оценкой базовых профессиональных компетенций).</w:t>
      </w:r>
    </w:p>
    <w:p w:rsidR="00F27FBF" w:rsidRPr="0084470B" w:rsidRDefault="00F27FBF" w:rsidP="00F27FBF">
      <w:pPr>
        <w:ind w:firstLine="720"/>
        <w:jc w:val="both"/>
        <w:rPr>
          <w:sz w:val="28"/>
          <w:szCs w:val="28"/>
        </w:rPr>
      </w:pPr>
      <w:r w:rsidRPr="0084470B">
        <w:rPr>
          <w:sz w:val="28"/>
          <w:szCs w:val="28"/>
        </w:rPr>
        <w:t>4.5.3. При аттестации педагогических работников на высшую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F27FBF" w:rsidRPr="0084470B" w:rsidRDefault="00F27FBF" w:rsidP="00F27FBF">
      <w:pPr>
        <w:ind w:firstLine="720"/>
        <w:jc w:val="both"/>
        <w:rPr>
          <w:sz w:val="28"/>
          <w:szCs w:val="28"/>
        </w:rPr>
      </w:pPr>
      <w:proofErr w:type="gramStart"/>
      <w:r w:rsidRPr="0084470B">
        <w:rPr>
          <w:sz w:val="28"/>
          <w:szCs w:val="28"/>
        </w:rPr>
        <w:t xml:space="preserve">- победители и лауреаты профессиональных конкурсов («Учитель года», «Воспитатель года», «Сердце отдаю детям», «Лидер в образовании», «Вожатый года», «Преподаватель года», «Педагог-психолог»), проводимых на уровне Российской Федерации, а также субъекта РФ за последние 5 лет; </w:t>
      </w:r>
      <w:proofErr w:type="gramEnd"/>
    </w:p>
    <w:p w:rsidR="00F27FBF" w:rsidRPr="0084470B" w:rsidRDefault="00F27FBF" w:rsidP="00F27FBF">
      <w:pPr>
        <w:ind w:firstLine="720"/>
        <w:jc w:val="both"/>
        <w:rPr>
          <w:sz w:val="28"/>
          <w:szCs w:val="28"/>
        </w:rPr>
      </w:pPr>
      <w:proofErr w:type="gramStart"/>
      <w:r w:rsidRPr="0084470B">
        <w:rPr>
          <w:sz w:val="28"/>
          <w:szCs w:val="28"/>
        </w:rPr>
        <w:t xml:space="preserve">- победители конкурсов лучших учителей образовательных организаций, реализующих основные образовательные программы (начального, основного, среднего общего образования), проводимых в рамках приоритетного национального проекта «Образование» за последние 5 лет; </w:t>
      </w:r>
      <w:proofErr w:type="gramEnd"/>
    </w:p>
    <w:p w:rsidR="00F27FBF" w:rsidRPr="0084470B" w:rsidRDefault="00F27FBF" w:rsidP="00F27FBF">
      <w:pPr>
        <w:ind w:firstLine="720"/>
        <w:jc w:val="both"/>
        <w:rPr>
          <w:sz w:val="28"/>
          <w:szCs w:val="28"/>
        </w:rPr>
      </w:pPr>
      <w:proofErr w:type="gramStart"/>
      <w:r w:rsidRPr="0084470B">
        <w:rPr>
          <w:sz w:val="28"/>
          <w:szCs w:val="28"/>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w:t>
      </w:r>
      <w:proofErr w:type="gramEnd"/>
      <w:r w:rsidRPr="0084470B">
        <w:rPr>
          <w:sz w:val="28"/>
          <w:szCs w:val="28"/>
        </w:rPr>
        <w:t xml:space="preserve"> </w:t>
      </w:r>
      <w:proofErr w:type="gramStart"/>
      <w:r w:rsidRPr="0084470B">
        <w:rPr>
          <w:sz w:val="28"/>
          <w:szCs w:val="28"/>
        </w:rPr>
        <w:t xml:space="preserve">культуры и спорта Липецкой области (Закон Липецкой области «О поощрительных выплатах в сфере физической </w:t>
      </w:r>
      <w:r w:rsidRPr="0084470B">
        <w:rPr>
          <w:sz w:val="28"/>
          <w:szCs w:val="28"/>
        </w:rPr>
        <w:lastRenderedPageBreak/>
        <w:t>культуры и спорта Липецкой области» от 27 марта 2009 года № 260-ОЗ) за последние 5 лет.</w:t>
      </w:r>
      <w:proofErr w:type="gramEnd"/>
    </w:p>
    <w:p w:rsidR="00F27FBF" w:rsidRPr="0084470B" w:rsidRDefault="00F27FBF" w:rsidP="00F27FBF">
      <w:pPr>
        <w:ind w:firstLine="900"/>
        <w:jc w:val="both"/>
        <w:rPr>
          <w:sz w:val="28"/>
          <w:szCs w:val="28"/>
        </w:rPr>
      </w:pPr>
      <w:r w:rsidRPr="0084470B">
        <w:rPr>
          <w:sz w:val="28"/>
          <w:szCs w:val="28"/>
        </w:rPr>
        <w:t>4.5.4. При аттестации педагогических работников на высшую квалификационную категорию освобождаются от прохождения аттестационных процедур, кроме предоставления аналитического отчёта, при наличии подтверждающих документов:</w:t>
      </w:r>
    </w:p>
    <w:p w:rsidR="00F27FBF" w:rsidRPr="0084470B" w:rsidRDefault="00F27FBF" w:rsidP="00F27FBF">
      <w:pPr>
        <w:ind w:firstLine="720"/>
        <w:jc w:val="both"/>
        <w:rPr>
          <w:sz w:val="28"/>
          <w:szCs w:val="28"/>
        </w:rPr>
      </w:pPr>
      <w:proofErr w:type="gramStart"/>
      <w:r w:rsidRPr="0084470B">
        <w:rPr>
          <w:sz w:val="28"/>
          <w:szCs w:val="28"/>
        </w:rPr>
        <w:t>- победители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roofErr w:type="gramEnd"/>
    </w:p>
    <w:p w:rsidR="00F27FBF" w:rsidRPr="0084470B" w:rsidRDefault="00F27FBF" w:rsidP="00F27FBF">
      <w:pPr>
        <w:ind w:firstLine="720"/>
        <w:jc w:val="both"/>
        <w:rPr>
          <w:sz w:val="28"/>
          <w:szCs w:val="28"/>
        </w:rPr>
      </w:pPr>
      <w:r w:rsidRPr="0084470B">
        <w:rPr>
          <w:sz w:val="28"/>
          <w:szCs w:val="28"/>
        </w:rPr>
        <w:t xml:space="preserve">- </w:t>
      </w:r>
      <w:proofErr w:type="gramStart"/>
      <w:r w:rsidRPr="0084470B">
        <w:rPr>
          <w:sz w:val="28"/>
          <w:szCs w:val="28"/>
        </w:rPr>
        <w:t>награжденные</w:t>
      </w:r>
      <w:proofErr w:type="gramEnd"/>
      <w:r w:rsidRPr="0084470B">
        <w:rPr>
          <w:sz w:val="28"/>
          <w:szCs w:val="28"/>
        </w:rPr>
        <w:t xml:space="preserve"> отраслевыми наградами за последние 5 лет;</w:t>
      </w:r>
    </w:p>
    <w:p w:rsidR="00F27FBF" w:rsidRPr="0084470B" w:rsidRDefault="00F27FBF" w:rsidP="00F27FBF">
      <w:pPr>
        <w:ind w:firstLine="720"/>
        <w:jc w:val="both"/>
        <w:rPr>
          <w:sz w:val="28"/>
          <w:szCs w:val="28"/>
        </w:rPr>
      </w:pPr>
      <w:proofErr w:type="gramStart"/>
      <w:r w:rsidRPr="0084470B">
        <w:rPr>
          <w:sz w:val="28"/>
          <w:szCs w:val="28"/>
        </w:rPr>
        <w:t>- педагогические работники, подготовившие победителей муниципального этапа Всероссийской олимпиады школьников за последние 5 лет;</w:t>
      </w:r>
      <w:proofErr w:type="gramEnd"/>
    </w:p>
    <w:p w:rsidR="00F27FBF" w:rsidRPr="0084470B" w:rsidRDefault="00F27FBF" w:rsidP="00F27FBF">
      <w:pPr>
        <w:ind w:firstLine="720"/>
        <w:jc w:val="both"/>
        <w:rPr>
          <w:sz w:val="28"/>
          <w:szCs w:val="28"/>
        </w:rPr>
      </w:pPr>
      <w:proofErr w:type="gramStart"/>
      <w:r w:rsidRPr="0084470B">
        <w:rPr>
          <w:sz w:val="28"/>
          <w:szCs w:val="28"/>
        </w:rPr>
        <w:t>- педагогические работники, подготовившие победителей и призеров областных этапов олимпиад профессионального мастерства обучающихся в учреждениях начального и среднего профессионального образования за последние 5 лет.</w:t>
      </w:r>
      <w:proofErr w:type="gramEnd"/>
    </w:p>
    <w:p w:rsidR="00F27FBF" w:rsidRPr="0084470B" w:rsidRDefault="00F27FBF" w:rsidP="00F27FBF">
      <w:pPr>
        <w:ind w:firstLine="720"/>
        <w:jc w:val="both"/>
        <w:rPr>
          <w:sz w:val="28"/>
          <w:szCs w:val="28"/>
        </w:rPr>
      </w:pPr>
      <w:r w:rsidRPr="0084470B">
        <w:rPr>
          <w:sz w:val="28"/>
          <w:szCs w:val="28"/>
        </w:rPr>
        <w:t>4.5.5. При аттестации педагогических работников на первую квалификационную категорию освобождаются от прохождения аттестационных процедур при наличии подтверждающих документов (ксерокопии наградных документов, характеристика-рекомендация руководителя с оценкой базовых профессиональных компетенций):</w:t>
      </w:r>
    </w:p>
    <w:p w:rsidR="00F27FBF" w:rsidRPr="0084470B" w:rsidRDefault="00F27FBF" w:rsidP="00F27FBF">
      <w:pPr>
        <w:ind w:firstLine="720"/>
        <w:jc w:val="both"/>
        <w:rPr>
          <w:sz w:val="28"/>
          <w:szCs w:val="28"/>
        </w:rPr>
      </w:pPr>
      <w:proofErr w:type="gramStart"/>
      <w:r w:rsidRPr="0084470B">
        <w:rPr>
          <w:sz w:val="28"/>
          <w:szCs w:val="28"/>
        </w:rPr>
        <w:t>- победители и лауреаты профессиональных конкурсов («Учитель года», «Воспитатель года», «Сердце отдаю детям», «Лидер в образовании», «Вожатый года», «Преподаватель года», «Педагог-психолог»), проводимых на уровне Российской Федерации, а также субъекта РФ за последние 5 лет;</w:t>
      </w:r>
      <w:proofErr w:type="gramEnd"/>
    </w:p>
    <w:p w:rsidR="00F27FBF" w:rsidRPr="0084470B" w:rsidRDefault="00F27FBF" w:rsidP="00F27FBF">
      <w:pPr>
        <w:ind w:firstLine="720"/>
        <w:jc w:val="both"/>
        <w:rPr>
          <w:sz w:val="28"/>
          <w:szCs w:val="28"/>
        </w:rPr>
      </w:pPr>
      <w:proofErr w:type="gramStart"/>
      <w:r w:rsidRPr="0084470B">
        <w:rPr>
          <w:sz w:val="28"/>
          <w:szCs w:val="28"/>
        </w:rPr>
        <w:t xml:space="preserve">- победители конкурсов лучших учителей, воспитателей образовательных организаций, реализующих основные образовательные программы (начального, основного, среднего общего образования), проводимых в рамках приоритетного национального проекта «Образование» за последние 5 лет; </w:t>
      </w:r>
      <w:proofErr w:type="gramEnd"/>
    </w:p>
    <w:p w:rsidR="00F27FBF" w:rsidRPr="0084470B" w:rsidRDefault="00F27FBF" w:rsidP="00F27FBF">
      <w:pPr>
        <w:ind w:firstLine="720"/>
        <w:jc w:val="both"/>
        <w:rPr>
          <w:sz w:val="28"/>
          <w:szCs w:val="28"/>
        </w:rPr>
      </w:pPr>
      <w:proofErr w:type="gramStart"/>
      <w:r w:rsidRPr="0084470B">
        <w:rPr>
          <w:sz w:val="28"/>
          <w:szCs w:val="28"/>
        </w:rPr>
        <w:t>- обладатели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 236-ОЗ), в сфере физической</w:t>
      </w:r>
      <w:proofErr w:type="gramEnd"/>
      <w:r w:rsidRPr="0084470B">
        <w:rPr>
          <w:sz w:val="28"/>
          <w:szCs w:val="28"/>
        </w:rPr>
        <w:t xml:space="preserve"> </w:t>
      </w:r>
      <w:proofErr w:type="gramStart"/>
      <w:r w:rsidRPr="0084470B">
        <w:rPr>
          <w:sz w:val="28"/>
          <w:szCs w:val="28"/>
        </w:rPr>
        <w:t xml:space="preserve">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 260-ОЗ) за последние 5 лет; </w:t>
      </w:r>
      <w:proofErr w:type="gramEnd"/>
    </w:p>
    <w:p w:rsidR="00F27FBF" w:rsidRPr="0084470B" w:rsidRDefault="00F27FBF" w:rsidP="00F27FBF">
      <w:pPr>
        <w:ind w:firstLine="720"/>
        <w:jc w:val="both"/>
        <w:rPr>
          <w:sz w:val="28"/>
          <w:szCs w:val="28"/>
        </w:rPr>
      </w:pPr>
      <w:proofErr w:type="gramStart"/>
      <w:r w:rsidRPr="0084470B">
        <w:rPr>
          <w:sz w:val="28"/>
          <w:szCs w:val="28"/>
        </w:rPr>
        <w:t>- победители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roofErr w:type="gramEnd"/>
    </w:p>
    <w:p w:rsidR="00F27FBF" w:rsidRPr="0084470B" w:rsidRDefault="00F27FBF" w:rsidP="00F27FBF">
      <w:pPr>
        <w:ind w:firstLine="720"/>
        <w:jc w:val="both"/>
        <w:rPr>
          <w:sz w:val="28"/>
          <w:szCs w:val="28"/>
        </w:rPr>
      </w:pPr>
      <w:r w:rsidRPr="0084470B">
        <w:rPr>
          <w:sz w:val="28"/>
          <w:szCs w:val="28"/>
        </w:rPr>
        <w:t xml:space="preserve">-    </w:t>
      </w:r>
      <w:proofErr w:type="gramStart"/>
      <w:r w:rsidRPr="0084470B">
        <w:rPr>
          <w:sz w:val="28"/>
          <w:szCs w:val="28"/>
        </w:rPr>
        <w:t>награжденные</w:t>
      </w:r>
      <w:proofErr w:type="gramEnd"/>
      <w:r w:rsidRPr="0084470B">
        <w:rPr>
          <w:sz w:val="28"/>
          <w:szCs w:val="28"/>
        </w:rPr>
        <w:t xml:space="preserve"> отраслевыми наградами за последние 5 лет; </w:t>
      </w:r>
    </w:p>
    <w:p w:rsidR="00F27FBF" w:rsidRPr="0084470B" w:rsidRDefault="00F27FBF" w:rsidP="00F27FBF">
      <w:pPr>
        <w:ind w:firstLine="720"/>
        <w:jc w:val="both"/>
        <w:rPr>
          <w:sz w:val="28"/>
          <w:szCs w:val="28"/>
        </w:rPr>
      </w:pPr>
      <w:proofErr w:type="gramStart"/>
      <w:r w:rsidRPr="0084470B">
        <w:rPr>
          <w:sz w:val="28"/>
          <w:szCs w:val="28"/>
        </w:rPr>
        <w:lastRenderedPageBreak/>
        <w:t xml:space="preserve">- педагогические работники, подготовившие победителей муниципального этапа Всероссийской олимпиады школьников за последние 5 лет; </w:t>
      </w:r>
      <w:proofErr w:type="gramEnd"/>
    </w:p>
    <w:p w:rsidR="00F27FBF" w:rsidRPr="0084470B" w:rsidRDefault="00F27FBF" w:rsidP="00F27FBF">
      <w:pPr>
        <w:ind w:firstLine="720"/>
        <w:jc w:val="both"/>
        <w:rPr>
          <w:sz w:val="28"/>
          <w:szCs w:val="28"/>
        </w:rPr>
      </w:pPr>
      <w:proofErr w:type="gramStart"/>
      <w:r w:rsidRPr="0084470B">
        <w:rPr>
          <w:sz w:val="28"/>
          <w:szCs w:val="28"/>
        </w:rPr>
        <w:t>- педагогические работники, подготовившие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w:t>
      </w:r>
      <w:proofErr w:type="gramEnd"/>
    </w:p>
    <w:p w:rsidR="00F27FBF" w:rsidRPr="0084470B" w:rsidRDefault="00F27FBF" w:rsidP="00F27FBF">
      <w:pPr>
        <w:ind w:firstLine="900"/>
        <w:jc w:val="both"/>
        <w:rPr>
          <w:sz w:val="28"/>
          <w:szCs w:val="28"/>
        </w:rPr>
      </w:pPr>
      <w:r w:rsidRPr="0084470B">
        <w:rPr>
          <w:iCs/>
          <w:color w:val="000000"/>
          <w:sz w:val="28"/>
          <w:szCs w:val="28"/>
        </w:rPr>
        <w:t xml:space="preserve">4.5.6. </w:t>
      </w:r>
      <w:r w:rsidRPr="0084470B">
        <w:rPr>
          <w:sz w:val="28"/>
          <w:szCs w:val="28"/>
        </w:rPr>
        <w:t>При аттестации педагогических работников на первую квалификационную категорию освобождаются от прохождения аттестационных процедур, кроме предоставления аналитического отчёта, при наличии подтверждающих документов:</w:t>
      </w:r>
    </w:p>
    <w:p w:rsidR="00F27FBF" w:rsidRPr="0084470B" w:rsidRDefault="00F27FBF" w:rsidP="00F27FBF">
      <w:pPr>
        <w:ind w:firstLine="720"/>
        <w:jc w:val="both"/>
        <w:rPr>
          <w:sz w:val="28"/>
          <w:szCs w:val="28"/>
        </w:rPr>
      </w:pPr>
      <w:proofErr w:type="gramStart"/>
      <w:r w:rsidRPr="0084470B">
        <w:rPr>
          <w:sz w:val="28"/>
          <w:szCs w:val="28"/>
        </w:rPr>
        <w:t>- лауреаты муниципальных профессиональных конкурсов («Учитель года», «Воспитатель года», «Сердце отдаю детям», «Лидер в образовании», «Вожатый года», «Преподаватель года», «Педагог-психолог») за последние 5 лет;</w:t>
      </w:r>
      <w:proofErr w:type="gramEnd"/>
    </w:p>
    <w:p w:rsidR="00F27FBF" w:rsidRPr="0084470B" w:rsidRDefault="00F27FBF" w:rsidP="00F27FBF">
      <w:pPr>
        <w:ind w:firstLine="720"/>
        <w:jc w:val="both"/>
        <w:rPr>
          <w:sz w:val="28"/>
          <w:szCs w:val="28"/>
        </w:rPr>
      </w:pPr>
      <w:proofErr w:type="gramStart"/>
      <w:r w:rsidRPr="0084470B">
        <w:rPr>
          <w:sz w:val="28"/>
          <w:szCs w:val="28"/>
        </w:rPr>
        <w:t>- педагогические работники, подготовившие призеров муниципального этапа Всероссийской олимпиады школьников за последние 5 лет.</w:t>
      </w:r>
      <w:proofErr w:type="gramEnd"/>
    </w:p>
    <w:p w:rsidR="00F27FBF" w:rsidRPr="0084470B" w:rsidRDefault="00F27FBF" w:rsidP="00F27FBF">
      <w:pPr>
        <w:pStyle w:val="24"/>
        <w:ind w:firstLine="720"/>
        <w:jc w:val="both"/>
        <w:rPr>
          <w:rFonts w:cs="Times New Roman"/>
          <w:sz w:val="28"/>
          <w:szCs w:val="28"/>
        </w:rPr>
      </w:pPr>
      <w:r w:rsidRPr="0084470B">
        <w:rPr>
          <w:rFonts w:cs="Times New Roman"/>
          <w:sz w:val="28"/>
          <w:szCs w:val="28"/>
        </w:rPr>
        <w:t>4.6. Работодатель обязуется:</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  4.6.1. Письменно предупреждать работника об истечении срока действия квалификационной категории не позднее чем за 3 месяца.</w:t>
      </w:r>
    </w:p>
    <w:p w:rsidR="00F27FBF" w:rsidRPr="0084470B" w:rsidRDefault="00F27FBF" w:rsidP="00F27FBF">
      <w:pPr>
        <w:pStyle w:val="ConsPlusNormal"/>
        <w:widowControl/>
        <w:jc w:val="both"/>
        <w:rPr>
          <w:rFonts w:ascii="Times New Roman" w:hAnsi="Times New Roman" w:cs="Times New Roman"/>
          <w:sz w:val="28"/>
          <w:szCs w:val="28"/>
        </w:rPr>
      </w:pPr>
      <w:r w:rsidRPr="0084470B">
        <w:rPr>
          <w:rFonts w:ascii="Times New Roman" w:hAnsi="Times New Roman" w:cs="Times New Roman"/>
          <w:sz w:val="28"/>
          <w:szCs w:val="28"/>
        </w:rPr>
        <w:t xml:space="preserve">      4.6.2. Осуществлять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  4.6.3. Направлять педагогического работника на курсы повышения квалификации (переподготовку) в случае его признания в результате аттестации по представлению работодателя не соответствующим занимаемой должности, или предоставлять по возможности другую имеющуюся работу, которую работник может выполнять.</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 xml:space="preserve"> 4.6.4. Создавать условия для прохождения педагогическими работниками аттестации в соответствии с новым Порядком аттестации педагогических работников и по ее результатам устанавливать работникам соответствующую полученным квалификационным категориям оплату труда со дня вынесения решения аттестационной комиссией.</w:t>
      </w:r>
    </w:p>
    <w:p w:rsidR="00F27FBF" w:rsidRPr="0084470B" w:rsidRDefault="00F27FBF" w:rsidP="00F27FBF">
      <w:pPr>
        <w:ind w:firstLine="709"/>
        <w:jc w:val="both"/>
        <w:rPr>
          <w:sz w:val="28"/>
          <w:szCs w:val="28"/>
        </w:rPr>
      </w:pPr>
      <w:r w:rsidRPr="0084470B">
        <w:rPr>
          <w:sz w:val="28"/>
          <w:szCs w:val="28"/>
        </w:rPr>
        <w:t xml:space="preserve">4.6.5. Включить в состав аттестационной </w:t>
      </w:r>
      <w:proofErr w:type="gramStart"/>
      <w:r w:rsidRPr="0084470B">
        <w:rPr>
          <w:sz w:val="28"/>
          <w:szCs w:val="28"/>
        </w:rPr>
        <w:t>комиссии учреждения представителя выборного органа первичной профсоюзной организации</w:t>
      </w:r>
      <w:proofErr w:type="gramEnd"/>
      <w:r w:rsidRPr="0084470B">
        <w:rPr>
          <w:sz w:val="28"/>
          <w:szCs w:val="28"/>
        </w:rPr>
        <w:t>.</w:t>
      </w:r>
    </w:p>
    <w:p w:rsidR="00F27FBF" w:rsidRPr="0084470B" w:rsidRDefault="00F27FBF" w:rsidP="00F27FBF">
      <w:pPr>
        <w:ind w:firstLine="709"/>
        <w:jc w:val="both"/>
        <w:rPr>
          <w:sz w:val="28"/>
          <w:szCs w:val="28"/>
        </w:rPr>
      </w:pPr>
      <w:r w:rsidRPr="0084470B">
        <w:rPr>
          <w:sz w:val="28"/>
          <w:szCs w:val="28"/>
        </w:rPr>
        <w:t>4.6.6. Согласовывать с профсоюзным комитетом кандидатуры и сроки представления педагогических работников для прохождения ими аттестации с целью подтверждения соответствия занимаемой должности.</w:t>
      </w:r>
    </w:p>
    <w:p w:rsidR="00F27FBF" w:rsidRPr="0084470B" w:rsidRDefault="00F27FBF" w:rsidP="00F27FBF">
      <w:pPr>
        <w:pStyle w:val="ac"/>
        <w:tabs>
          <w:tab w:val="left" w:pos="4535"/>
        </w:tabs>
        <w:jc w:val="both"/>
        <w:rPr>
          <w:b/>
          <w:sz w:val="28"/>
          <w:szCs w:val="28"/>
        </w:rPr>
      </w:pPr>
    </w:p>
    <w:p w:rsidR="00F27FBF" w:rsidRPr="0084470B" w:rsidRDefault="00F27FBF" w:rsidP="00F27FBF">
      <w:pPr>
        <w:pStyle w:val="ac"/>
        <w:tabs>
          <w:tab w:val="left" w:pos="4535"/>
        </w:tabs>
        <w:jc w:val="center"/>
        <w:rPr>
          <w:b/>
          <w:sz w:val="28"/>
          <w:szCs w:val="28"/>
        </w:rPr>
      </w:pPr>
      <w:r w:rsidRPr="0084470B">
        <w:rPr>
          <w:b/>
          <w:sz w:val="28"/>
          <w:szCs w:val="28"/>
          <w:lang w:val="en-US"/>
        </w:rPr>
        <w:t>V</w:t>
      </w:r>
      <w:r w:rsidRPr="0084470B">
        <w:rPr>
          <w:b/>
          <w:sz w:val="28"/>
          <w:szCs w:val="28"/>
        </w:rPr>
        <w:t>. РАБОЧЕЕ ВРЕМЯ И ВРЕМЯ ОТДЫХА</w:t>
      </w:r>
    </w:p>
    <w:p w:rsidR="00F27FBF" w:rsidRPr="0084470B" w:rsidRDefault="00F27FBF" w:rsidP="00F27FBF">
      <w:pPr>
        <w:pStyle w:val="24"/>
        <w:ind w:firstLine="708"/>
        <w:jc w:val="both"/>
        <w:rPr>
          <w:rFonts w:cs="Times New Roman"/>
          <w:sz w:val="28"/>
          <w:szCs w:val="28"/>
        </w:rPr>
      </w:pPr>
      <w:r w:rsidRPr="0084470B">
        <w:rPr>
          <w:rFonts w:cs="Times New Roman"/>
          <w:sz w:val="28"/>
          <w:szCs w:val="28"/>
        </w:rPr>
        <w:t xml:space="preserve">5.1. Стороны пришли к соглашению о том, что в учреждении режим труда и отдыха определяется Правилами внутреннего трудового распорядка, которые утверждаются работодателем с учетом мнения выборного органа первичной профсоюзной организации, а также условиями трудового договора. </w:t>
      </w:r>
    </w:p>
    <w:p w:rsidR="00F27FBF" w:rsidRPr="0084470B" w:rsidRDefault="00F27FBF" w:rsidP="00F27FBF">
      <w:pPr>
        <w:ind w:firstLine="709"/>
        <w:jc w:val="both"/>
        <w:rPr>
          <w:i/>
          <w:sz w:val="28"/>
          <w:szCs w:val="28"/>
        </w:rPr>
      </w:pPr>
      <w:r w:rsidRPr="0084470B">
        <w:rPr>
          <w:sz w:val="28"/>
          <w:szCs w:val="28"/>
        </w:rPr>
        <w:lastRenderedPageBreak/>
        <w:t>5.2. В учреждении  устанавливается</w:t>
      </w:r>
      <w:r w:rsidRPr="0084470B">
        <w:rPr>
          <w:sz w:val="28"/>
          <w:szCs w:val="28"/>
          <w:shd w:val="clear" w:color="auto" w:fill="00FFFF"/>
        </w:rPr>
        <w:t xml:space="preserve"> 5-дневная рабочая неделя с двумя выходными днями - суббота и воскресенье</w:t>
      </w:r>
      <w:proofErr w:type="gramStart"/>
      <w:r w:rsidRPr="0084470B">
        <w:rPr>
          <w:sz w:val="28"/>
          <w:szCs w:val="28"/>
          <w:shd w:val="clear" w:color="auto" w:fill="00FFFF"/>
        </w:rPr>
        <w:t>.</w:t>
      </w:r>
      <w:r w:rsidRPr="0084470B">
        <w:rPr>
          <w:sz w:val="28"/>
          <w:szCs w:val="28"/>
        </w:rPr>
        <w:t>(</w:t>
      </w:r>
      <w:proofErr w:type="gramEnd"/>
      <w:r w:rsidRPr="0084470B">
        <w:rPr>
          <w:i/>
          <w:sz w:val="28"/>
          <w:szCs w:val="28"/>
        </w:rPr>
        <w:t xml:space="preserve">или 6-дневная раб. </w:t>
      </w:r>
      <w:proofErr w:type="gramStart"/>
      <w:r w:rsidRPr="0084470B">
        <w:rPr>
          <w:i/>
          <w:sz w:val="28"/>
          <w:szCs w:val="28"/>
        </w:rPr>
        <w:t>Неделя с одним выходным днём – воскресенье)</w:t>
      </w:r>
      <w:proofErr w:type="gramEnd"/>
    </w:p>
    <w:p w:rsidR="00F27FBF" w:rsidRPr="0084470B" w:rsidRDefault="00F27FBF" w:rsidP="00F27FBF">
      <w:pPr>
        <w:tabs>
          <w:tab w:val="left" w:pos="0"/>
        </w:tabs>
        <w:spacing w:line="100" w:lineRule="atLeast"/>
        <w:ind w:right="2"/>
        <w:jc w:val="both"/>
        <w:rPr>
          <w:color w:val="000000"/>
          <w:sz w:val="28"/>
          <w:szCs w:val="28"/>
        </w:rPr>
      </w:pPr>
      <w:r w:rsidRPr="0084470B">
        <w:rPr>
          <w:sz w:val="28"/>
          <w:szCs w:val="28"/>
        </w:rPr>
        <w:tab/>
        <w:t xml:space="preserve">5.3. </w:t>
      </w:r>
      <w:proofErr w:type="gramStart"/>
      <w:r w:rsidRPr="0084470B">
        <w:rPr>
          <w:color w:val="000000"/>
          <w:sz w:val="28"/>
          <w:szCs w:val="28"/>
        </w:rPr>
        <w:t>В соответствии с действующим законодательством (приказ Минобрнауки РФ от 22.12.2014г. № 1601 «</w:t>
      </w:r>
      <w:r w:rsidRPr="0084470B">
        <w:rPr>
          <w:sz w:val="28"/>
          <w:szCs w:val="28"/>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w:t>
      </w:r>
      <w:r w:rsidRPr="0084470B">
        <w:rPr>
          <w:color w:val="000000"/>
          <w:sz w:val="28"/>
          <w:szCs w:val="28"/>
        </w:rPr>
        <w:t xml:space="preserve"> </w:t>
      </w:r>
      <w:r w:rsidRPr="0084470B">
        <w:rPr>
          <w:sz w:val="28"/>
          <w:szCs w:val="28"/>
        </w:rPr>
        <w:t xml:space="preserve">педагогических работников, оговариваемой в трудовом договоре» </w:t>
      </w:r>
      <w:r w:rsidRPr="0084470B">
        <w:rPr>
          <w:color w:val="000000"/>
          <w:sz w:val="28"/>
          <w:szCs w:val="28"/>
        </w:rPr>
        <w:t xml:space="preserve">для педагогов установлена сокращённая продолжительность рабочего времени не более 36 часов в неделю за ставку заработной платы. </w:t>
      </w:r>
      <w:proofErr w:type="gramEnd"/>
    </w:p>
    <w:p w:rsidR="00F27FBF" w:rsidRPr="0084470B" w:rsidRDefault="00F27FBF" w:rsidP="00F27FBF">
      <w:pPr>
        <w:tabs>
          <w:tab w:val="left" w:pos="0"/>
        </w:tabs>
        <w:spacing w:line="100" w:lineRule="atLeast"/>
        <w:ind w:right="2"/>
        <w:jc w:val="both"/>
        <w:rPr>
          <w:color w:val="000000"/>
          <w:sz w:val="28"/>
          <w:szCs w:val="28"/>
          <w:shd w:val="clear" w:color="auto" w:fill="00FFFF"/>
        </w:rPr>
      </w:pPr>
      <w:r w:rsidRPr="0084470B">
        <w:rPr>
          <w:color w:val="000000"/>
          <w:sz w:val="28"/>
          <w:szCs w:val="28"/>
        </w:rPr>
        <w:tab/>
        <w:t xml:space="preserve">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 </w:t>
      </w:r>
      <w:r w:rsidRPr="0084470B">
        <w:rPr>
          <w:i/>
          <w:color w:val="000000"/>
          <w:sz w:val="28"/>
          <w:szCs w:val="28"/>
        </w:rPr>
        <w:t>(</w:t>
      </w:r>
      <w:r w:rsidRPr="0084470B">
        <w:rPr>
          <w:i/>
          <w:color w:val="000000"/>
          <w:sz w:val="28"/>
          <w:szCs w:val="28"/>
          <w:shd w:val="clear" w:color="auto" w:fill="00FFFF"/>
        </w:rPr>
        <w:t>вариант для детского сада)</w:t>
      </w:r>
      <w:r w:rsidRPr="0084470B">
        <w:rPr>
          <w:i/>
          <w:sz w:val="28"/>
          <w:szCs w:val="28"/>
          <w:shd w:val="clear" w:color="auto" w:fill="00FFFF"/>
        </w:rPr>
        <w:t xml:space="preserve"> </w:t>
      </w:r>
      <w:r w:rsidRPr="0084470B">
        <w:rPr>
          <w:sz w:val="28"/>
          <w:szCs w:val="28"/>
          <w:shd w:val="clear" w:color="auto" w:fill="00FFFF"/>
        </w:rPr>
        <w:t>воспитателям – 36 часов в неделю</w:t>
      </w:r>
      <w:r w:rsidRPr="0084470B">
        <w:rPr>
          <w:color w:val="000000"/>
          <w:sz w:val="28"/>
          <w:szCs w:val="28"/>
          <w:shd w:val="clear" w:color="auto" w:fill="00FFFF"/>
        </w:rPr>
        <w:t>, музыкальному руководителю – 24 часа в неделю,</w:t>
      </w:r>
      <w:r w:rsidRPr="0084470B">
        <w:rPr>
          <w:i/>
          <w:sz w:val="28"/>
          <w:szCs w:val="28"/>
          <w:shd w:val="clear" w:color="auto" w:fill="00FFFF"/>
        </w:rPr>
        <w:t xml:space="preserve"> </w:t>
      </w:r>
      <w:r w:rsidRPr="0084470B">
        <w:rPr>
          <w:sz w:val="28"/>
          <w:szCs w:val="28"/>
          <w:shd w:val="clear" w:color="auto" w:fill="00FFFF"/>
        </w:rPr>
        <w:t xml:space="preserve">инструктору по физической культуре – 30 часов в неделю </w:t>
      </w:r>
      <w:r w:rsidRPr="0084470B">
        <w:rPr>
          <w:i/>
          <w:sz w:val="28"/>
          <w:szCs w:val="28"/>
          <w:shd w:val="clear" w:color="auto" w:fill="00FFFF"/>
        </w:rPr>
        <w:t>(добавить…)</w:t>
      </w:r>
      <w:r w:rsidRPr="0084470B">
        <w:rPr>
          <w:sz w:val="28"/>
          <w:szCs w:val="28"/>
          <w:shd w:val="clear" w:color="auto" w:fill="00FFFF"/>
        </w:rPr>
        <w:t>.</w:t>
      </w:r>
      <w:r w:rsidRPr="0084470B">
        <w:rPr>
          <w:color w:val="000000"/>
          <w:sz w:val="28"/>
          <w:szCs w:val="28"/>
          <w:shd w:val="clear" w:color="auto" w:fill="00FFFF"/>
        </w:rPr>
        <w:t xml:space="preserve"> </w:t>
      </w:r>
    </w:p>
    <w:p w:rsidR="00F27FBF" w:rsidRPr="0084470B" w:rsidRDefault="00F27FBF" w:rsidP="00F27FBF">
      <w:pPr>
        <w:pStyle w:val="24"/>
        <w:ind w:firstLine="708"/>
        <w:jc w:val="both"/>
        <w:rPr>
          <w:rFonts w:cs="Times New Roman"/>
          <w:sz w:val="28"/>
          <w:szCs w:val="28"/>
        </w:rPr>
      </w:pPr>
      <w:r w:rsidRPr="0084470B">
        <w:rPr>
          <w:rFonts w:cs="Times New Roman"/>
          <w:sz w:val="28"/>
          <w:szCs w:val="28"/>
        </w:rPr>
        <w:t xml:space="preserve">5.4. Для руководителя, заместителей,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может превышать 40 часов в неделю. </w:t>
      </w:r>
    </w:p>
    <w:p w:rsidR="00F27FBF" w:rsidRPr="0084470B" w:rsidRDefault="00F27FBF" w:rsidP="00F27FBF">
      <w:pPr>
        <w:ind w:firstLine="708"/>
        <w:jc w:val="both"/>
        <w:rPr>
          <w:sz w:val="28"/>
          <w:szCs w:val="28"/>
        </w:rPr>
      </w:pPr>
      <w:r w:rsidRPr="0084470B">
        <w:rPr>
          <w:sz w:val="28"/>
          <w:szCs w:val="28"/>
        </w:rPr>
        <w:t>Графики  работы  утверждаются  руководителем   учреждения   и   предусматривают время начала и окончания работы, перерыв для отдыха и питания. Графики  объявляются работнику под роспись и вывешиваются на видном месте не позже, чем за один месяц до их введения в действие.</w:t>
      </w:r>
    </w:p>
    <w:p w:rsidR="00F27FBF" w:rsidRPr="0084470B" w:rsidRDefault="00F27FBF" w:rsidP="00F27FBF">
      <w:pPr>
        <w:pStyle w:val="24"/>
        <w:jc w:val="both"/>
        <w:rPr>
          <w:rFonts w:cs="Times New Roman"/>
          <w:sz w:val="28"/>
          <w:szCs w:val="28"/>
        </w:rPr>
      </w:pPr>
      <w:r w:rsidRPr="0084470B">
        <w:rPr>
          <w:rFonts w:cs="Times New Roman"/>
          <w:sz w:val="28"/>
          <w:szCs w:val="28"/>
        </w:rPr>
        <w:t xml:space="preserve">             5.5. В учреждении устанавливается:</w:t>
      </w:r>
    </w:p>
    <w:p w:rsidR="00F27FBF" w:rsidRPr="0084470B" w:rsidRDefault="00F27FBF" w:rsidP="00F27FBF">
      <w:pPr>
        <w:pStyle w:val="ConsPlusNormal"/>
        <w:ind w:firstLine="851"/>
        <w:jc w:val="both"/>
        <w:rPr>
          <w:rFonts w:ascii="Times New Roman" w:hAnsi="Times New Roman" w:cs="Times New Roman"/>
          <w:sz w:val="28"/>
          <w:szCs w:val="28"/>
        </w:rPr>
      </w:pPr>
      <w:r w:rsidRPr="0084470B">
        <w:rPr>
          <w:rFonts w:ascii="Times New Roman" w:hAnsi="Times New Roman" w:cs="Times New Roman"/>
          <w:sz w:val="28"/>
          <w:szCs w:val="28"/>
        </w:rPr>
        <w:t>- сокращенная продолжительность рабочего времени не более 39 часов в неделю для медицинских работников;</w:t>
      </w:r>
    </w:p>
    <w:p w:rsidR="00F27FBF" w:rsidRPr="0084470B" w:rsidRDefault="00F27FBF" w:rsidP="00F27FBF">
      <w:pPr>
        <w:pStyle w:val="ConsPlusNormal"/>
        <w:ind w:firstLine="851"/>
        <w:jc w:val="both"/>
        <w:rPr>
          <w:rFonts w:ascii="Times New Roman" w:hAnsi="Times New Roman" w:cs="Times New Roman"/>
          <w:sz w:val="28"/>
          <w:szCs w:val="28"/>
        </w:rPr>
      </w:pPr>
      <w:r w:rsidRPr="0084470B">
        <w:rPr>
          <w:rFonts w:ascii="Times New Roman" w:hAnsi="Times New Roman" w:cs="Times New Roman"/>
          <w:sz w:val="28"/>
          <w:szCs w:val="28"/>
        </w:rPr>
        <w:t>- продолжительность рабочего времени не более 35 часов в неделю с сохранением полной оплаты труда для работников, являющихся инвалидами I или II группы.</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5.6. Стороны согласились со следующими положениями в отношении ежегодных отпусков:</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5.6.1. в каждом календарном году сотрудник имеет право на основной оплачиваемый отпуск с сохранением места работы и среднего заработка;</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5.6.2.  очерёдность предоставления оплачиваемых отпусков определяется ежегодно  в соответствии с графиком отпусков, утверждённым руководителем с учётом мнения профсоюзного комитета не позднее, чем за 2 недели до наступления календарного года;</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5.6.3. отдельным категориям работников </w:t>
      </w:r>
      <w:r w:rsidRPr="0084470B">
        <w:rPr>
          <w:rFonts w:cs="Times New Roman"/>
          <w:i/>
          <w:sz w:val="28"/>
          <w:szCs w:val="28"/>
        </w:rPr>
        <w:t>(работникам, имеющим двух и более детей в возрасте до 14 лет, ребёнка-инвалида в возрасте до 18 лет, одинокой матери и отцу, имеющим одного ребёнка и более в возрасте до 14 лет)</w:t>
      </w:r>
      <w:r w:rsidRPr="0084470B">
        <w:rPr>
          <w:rFonts w:cs="Times New Roman"/>
          <w:sz w:val="28"/>
          <w:szCs w:val="28"/>
        </w:rPr>
        <w:t xml:space="preserve"> и в других случаях, предусмотренных федеральным законодательством, ежегодно оплачиваемый отпуск предоставляется по желанию в удобное для них время (ст. 123 ТК РФ);</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5.6.4. педагогическим и определённым руководящим работникам  предоставляется ежегодный основной удлинённый оплачиваемый отпуск, </w:t>
      </w:r>
      <w:r w:rsidRPr="0084470B">
        <w:rPr>
          <w:rFonts w:cs="Times New Roman"/>
          <w:sz w:val="28"/>
          <w:szCs w:val="28"/>
        </w:rPr>
        <w:lastRenderedPageBreak/>
        <w:t>продолжительность которого установлена Постановлением Правительства РФ от 14 мая 2015 г. № 466 «О ежегодных основных удлиненных оплачиваемых отпусках» сроком на 42 или 56 календарных дней;</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5.6.5. продолжительность ежегодного основного оплачиваемого отпуска для непедагогических работников составляет 28 календарных дней. </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 xml:space="preserve">5.7. По соглашению между работником и работодателем ежегодный оплачиваемый отпуск может быть разделён на части (ст.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присоединяется к отпуску за следующий год; </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5.8. Ежегодный оплачиваемый отпуск должен быть продлён в случаях:</w:t>
      </w:r>
    </w:p>
    <w:p w:rsidR="00F27FBF" w:rsidRPr="0084470B" w:rsidRDefault="00F27FBF" w:rsidP="00F27FBF">
      <w:pPr>
        <w:pStyle w:val="24"/>
        <w:jc w:val="both"/>
        <w:rPr>
          <w:rFonts w:cs="Times New Roman"/>
          <w:sz w:val="28"/>
          <w:szCs w:val="28"/>
        </w:rPr>
      </w:pPr>
      <w:r w:rsidRPr="0084470B">
        <w:rPr>
          <w:rFonts w:cs="Times New Roman"/>
          <w:sz w:val="28"/>
          <w:szCs w:val="28"/>
        </w:rPr>
        <w:t>-   временной нетрудоспособности работника;</w:t>
      </w:r>
    </w:p>
    <w:p w:rsidR="00F27FBF" w:rsidRPr="0084470B" w:rsidRDefault="00F27FBF" w:rsidP="00F27FBF">
      <w:pPr>
        <w:pStyle w:val="24"/>
        <w:jc w:val="both"/>
        <w:rPr>
          <w:rFonts w:cs="Times New Roman"/>
          <w:sz w:val="28"/>
          <w:szCs w:val="28"/>
        </w:rPr>
      </w:pPr>
      <w:r w:rsidRPr="0084470B">
        <w:rPr>
          <w:rFonts w:cs="Times New Roman"/>
          <w:sz w:val="28"/>
          <w:szCs w:val="28"/>
        </w:rPr>
        <w:t xml:space="preserve">- исполнения работником во время ежегодного оплачиваемого отпуска государственных обязанностей, если для этого законом предусмотрено освобождение его от работы. </w:t>
      </w:r>
    </w:p>
    <w:p w:rsidR="00F27FBF" w:rsidRPr="0084470B" w:rsidRDefault="00F27FBF" w:rsidP="00F27FBF">
      <w:pPr>
        <w:pStyle w:val="ac"/>
        <w:jc w:val="both"/>
        <w:rPr>
          <w:b/>
          <w:i/>
          <w:sz w:val="28"/>
          <w:szCs w:val="28"/>
        </w:rPr>
      </w:pPr>
      <w:r w:rsidRPr="0084470B">
        <w:rPr>
          <w:sz w:val="28"/>
          <w:szCs w:val="28"/>
        </w:rPr>
        <w:t>5.9. Ежегодный отпуск за первый год работы, предоставляемый работнику по соглашению сторон до истечения шести месяцев работы (авансом), устанавливается полной продолжительности, определенной законодательно для этой должности, и оплачивается в полном размере при условии, что работник не просит предоставить ему только часть отпуска</w:t>
      </w:r>
      <w:r w:rsidRPr="0084470B">
        <w:rPr>
          <w:b/>
          <w:i/>
          <w:sz w:val="28"/>
          <w:szCs w:val="28"/>
        </w:rPr>
        <w:t>.</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5.10.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F27FBF" w:rsidRPr="0084470B" w:rsidRDefault="00F27FBF" w:rsidP="00F27FBF">
      <w:pPr>
        <w:ind w:firstLine="540"/>
        <w:jc w:val="both"/>
        <w:rPr>
          <w:i/>
          <w:iCs/>
          <w:sz w:val="28"/>
          <w:szCs w:val="28"/>
        </w:rPr>
      </w:pPr>
      <w:r w:rsidRPr="0084470B">
        <w:rPr>
          <w:sz w:val="28"/>
          <w:szCs w:val="28"/>
        </w:rPr>
        <w:t>5.11. В целях реализации ст.101 и 119 ТК РФ и компенсации работникам учреждения дополнительной нагрузки за эпизодическое привлечение к выполнению своих трудовых функций за пределами установленной для них продолжительности рабочего времени определены следующие должности работников, работающих с ненормированным рабочим днем (</w:t>
      </w:r>
      <w:r w:rsidRPr="0084470B">
        <w:rPr>
          <w:i/>
          <w:sz w:val="28"/>
          <w:szCs w:val="28"/>
        </w:rPr>
        <w:t>посмотреть что есть в учре</w:t>
      </w:r>
      <w:r w:rsidR="005B7334">
        <w:rPr>
          <w:i/>
          <w:sz w:val="28"/>
          <w:szCs w:val="28"/>
        </w:rPr>
        <w:t>ждении</w:t>
      </w:r>
      <w:proofErr w:type="gramStart"/>
      <w:r w:rsidR="005B7334">
        <w:rPr>
          <w:i/>
          <w:sz w:val="28"/>
          <w:szCs w:val="28"/>
        </w:rPr>
        <w:t xml:space="preserve"> ,</w:t>
      </w:r>
      <w:proofErr w:type="gramEnd"/>
      <w:r w:rsidR="005B7334">
        <w:rPr>
          <w:i/>
          <w:sz w:val="28"/>
          <w:szCs w:val="28"/>
        </w:rPr>
        <w:t>т.е. в Приложении к кол</w:t>
      </w:r>
      <w:r w:rsidRPr="0084470B">
        <w:rPr>
          <w:i/>
          <w:sz w:val="28"/>
          <w:szCs w:val="28"/>
        </w:rPr>
        <w:t>договору-"Перечень работников с ненормированным рабочим днем"</w:t>
      </w:r>
      <w:r w:rsidRPr="0084470B">
        <w:rPr>
          <w:sz w:val="28"/>
          <w:szCs w:val="28"/>
        </w:rPr>
        <w:t>)</w:t>
      </w:r>
      <w:r w:rsidRPr="0084470B">
        <w:rPr>
          <w:i/>
          <w:iCs/>
          <w:sz w:val="28"/>
          <w:szCs w:val="28"/>
        </w:rPr>
        <w:t xml:space="preserve">Это может быть:: </w:t>
      </w:r>
    </w:p>
    <w:p w:rsidR="00F27FBF" w:rsidRPr="0084470B" w:rsidRDefault="00F27FBF" w:rsidP="00F27FBF">
      <w:pPr>
        <w:widowControl w:val="0"/>
        <w:numPr>
          <w:ilvl w:val="1"/>
          <w:numId w:val="22"/>
        </w:numPr>
        <w:suppressAutoHyphens/>
        <w:ind w:left="900" w:hanging="333"/>
        <w:jc w:val="both"/>
        <w:rPr>
          <w:sz w:val="28"/>
          <w:szCs w:val="28"/>
        </w:rPr>
      </w:pPr>
      <w:r w:rsidRPr="0084470B">
        <w:rPr>
          <w:sz w:val="28"/>
          <w:szCs w:val="28"/>
        </w:rPr>
        <w:t>руководитель (заведующий) образовательного учреждения, структурного подразделения, филиала, заместитель руководителя;</w:t>
      </w:r>
    </w:p>
    <w:p w:rsidR="00F27FBF" w:rsidRPr="0084470B" w:rsidRDefault="00F27FBF" w:rsidP="00F27FBF">
      <w:pPr>
        <w:widowControl w:val="0"/>
        <w:numPr>
          <w:ilvl w:val="1"/>
          <w:numId w:val="22"/>
        </w:numPr>
        <w:suppressAutoHyphens/>
        <w:ind w:left="900" w:hanging="333"/>
        <w:jc w:val="both"/>
        <w:rPr>
          <w:sz w:val="28"/>
          <w:szCs w:val="28"/>
        </w:rPr>
      </w:pPr>
      <w:r w:rsidRPr="0084470B">
        <w:rPr>
          <w:sz w:val="28"/>
          <w:szCs w:val="28"/>
        </w:rPr>
        <w:t xml:space="preserve">главный бухгалтер, заместитель главного бухгалтера, бухгалтер </w:t>
      </w:r>
    </w:p>
    <w:p w:rsidR="00F27FBF" w:rsidRPr="0084470B" w:rsidRDefault="00F27FBF" w:rsidP="00F27FBF">
      <w:pPr>
        <w:widowControl w:val="0"/>
        <w:numPr>
          <w:ilvl w:val="1"/>
          <w:numId w:val="22"/>
        </w:numPr>
        <w:suppressAutoHyphens/>
        <w:ind w:left="900" w:hanging="333"/>
        <w:jc w:val="both"/>
        <w:rPr>
          <w:sz w:val="28"/>
          <w:szCs w:val="28"/>
        </w:rPr>
      </w:pPr>
      <w:r w:rsidRPr="0084470B">
        <w:rPr>
          <w:sz w:val="28"/>
          <w:szCs w:val="28"/>
        </w:rPr>
        <w:t>водитель</w:t>
      </w:r>
    </w:p>
    <w:p w:rsidR="00F27FBF" w:rsidRPr="0084470B" w:rsidRDefault="00F27FBF" w:rsidP="00F27FBF">
      <w:pPr>
        <w:widowControl w:val="0"/>
        <w:numPr>
          <w:ilvl w:val="1"/>
          <w:numId w:val="22"/>
        </w:numPr>
        <w:suppressAutoHyphens/>
        <w:ind w:left="900" w:hanging="333"/>
        <w:jc w:val="both"/>
        <w:rPr>
          <w:sz w:val="28"/>
          <w:szCs w:val="28"/>
        </w:rPr>
      </w:pPr>
      <w:r w:rsidRPr="0084470B">
        <w:rPr>
          <w:sz w:val="28"/>
          <w:szCs w:val="28"/>
        </w:rPr>
        <w:t>методист, секретарь, секретарь-машинистка, делопроизводитель</w:t>
      </w:r>
    </w:p>
    <w:p w:rsidR="00F27FBF" w:rsidRPr="0084470B" w:rsidRDefault="00F27FBF" w:rsidP="00F27FBF">
      <w:pPr>
        <w:widowControl w:val="0"/>
        <w:numPr>
          <w:ilvl w:val="1"/>
          <w:numId w:val="22"/>
        </w:numPr>
        <w:suppressAutoHyphens/>
        <w:ind w:left="900" w:hanging="333"/>
        <w:jc w:val="both"/>
        <w:rPr>
          <w:sz w:val="28"/>
          <w:szCs w:val="28"/>
        </w:rPr>
      </w:pPr>
      <w:r w:rsidRPr="0084470B">
        <w:rPr>
          <w:sz w:val="28"/>
          <w:szCs w:val="28"/>
        </w:rPr>
        <w:t>шеф-повар</w:t>
      </w:r>
    </w:p>
    <w:p w:rsidR="00F27FBF" w:rsidRPr="0084470B" w:rsidRDefault="00F27FBF" w:rsidP="00F27FBF">
      <w:pPr>
        <w:ind w:left="900"/>
        <w:jc w:val="both"/>
        <w:rPr>
          <w:sz w:val="28"/>
          <w:szCs w:val="28"/>
        </w:rPr>
      </w:pPr>
      <w:r w:rsidRPr="0084470B">
        <w:rPr>
          <w:sz w:val="28"/>
          <w:szCs w:val="28"/>
        </w:rPr>
        <w:t>- концертмейстер, аккомпаниатор,</w:t>
      </w:r>
      <w:r w:rsidRPr="0084470B">
        <w:rPr>
          <w:b/>
          <w:sz w:val="28"/>
          <w:szCs w:val="28"/>
        </w:rPr>
        <w:t xml:space="preserve"> </w:t>
      </w:r>
      <w:r w:rsidRPr="0084470B">
        <w:rPr>
          <w:sz w:val="28"/>
          <w:szCs w:val="28"/>
        </w:rPr>
        <w:t>балетмейстер</w:t>
      </w:r>
    </w:p>
    <w:p w:rsidR="00F27FBF" w:rsidRPr="0084470B" w:rsidRDefault="00F27FBF" w:rsidP="00F27FBF">
      <w:pPr>
        <w:ind w:left="900"/>
        <w:jc w:val="both"/>
        <w:rPr>
          <w:sz w:val="28"/>
          <w:szCs w:val="28"/>
        </w:rPr>
      </w:pPr>
      <w:r w:rsidRPr="0084470B">
        <w:rPr>
          <w:sz w:val="28"/>
          <w:szCs w:val="28"/>
        </w:rPr>
        <w:t xml:space="preserve">-  </w:t>
      </w:r>
      <w:r w:rsidRPr="0084470B">
        <w:rPr>
          <w:i/>
          <w:sz w:val="28"/>
          <w:szCs w:val="28"/>
        </w:rPr>
        <w:t xml:space="preserve">другие должности </w:t>
      </w:r>
    </w:p>
    <w:p w:rsidR="00F27FBF" w:rsidRPr="0084470B" w:rsidRDefault="00F27FBF" w:rsidP="00F27FBF">
      <w:pPr>
        <w:tabs>
          <w:tab w:val="left" w:pos="1800"/>
        </w:tabs>
        <w:ind w:firstLine="567"/>
        <w:jc w:val="both"/>
        <w:rPr>
          <w:i/>
          <w:sz w:val="28"/>
          <w:szCs w:val="28"/>
        </w:rPr>
      </w:pPr>
      <w:r w:rsidRPr="0084470B">
        <w:rPr>
          <w:sz w:val="28"/>
          <w:szCs w:val="28"/>
        </w:rPr>
        <w:lastRenderedPageBreak/>
        <w:t xml:space="preserve">Работникам с ненормированным рабочим днем предоставляется ежегодный дополнительный оплачиваемый отпуск, продолжительностью ____ календарных дней </w:t>
      </w:r>
      <w:r w:rsidRPr="0084470B">
        <w:rPr>
          <w:i/>
          <w:sz w:val="28"/>
          <w:szCs w:val="28"/>
        </w:rPr>
        <w:t>(но не менее трех календарных дней).</w:t>
      </w:r>
    </w:p>
    <w:p w:rsidR="00F27FBF" w:rsidRPr="0084470B" w:rsidRDefault="00F27FBF" w:rsidP="00F27FBF">
      <w:pPr>
        <w:ind w:firstLine="540"/>
        <w:jc w:val="both"/>
        <w:rPr>
          <w:bCs/>
          <w:sz w:val="28"/>
          <w:szCs w:val="28"/>
        </w:rPr>
      </w:pPr>
      <w:r w:rsidRPr="0084470B">
        <w:rPr>
          <w:sz w:val="28"/>
          <w:szCs w:val="28"/>
        </w:rPr>
        <w:t xml:space="preserve">5.12. </w:t>
      </w:r>
      <w:r w:rsidRPr="0084470B">
        <w:rPr>
          <w:bCs/>
          <w:sz w:val="28"/>
          <w:szCs w:val="28"/>
        </w:rPr>
        <w:t xml:space="preserve">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продолжительностью учетного периода _____ </w:t>
      </w:r>
      <w:r w:rsidRPr="0084470B">
        <w:rPr>
          <w:bCs/>
          <w:i/>
          <w:sz w:val="28"/>
          <w:szCs w:val="28"/>
        </w:rPr>
        <w:t>(месяц, квартал, полугодие, год).</w:t>
      </w:r>
      <w:r w:rsidRPr="0084470B">
        <w:rPr>
          <w:bCs/>
          <w:sz w:val="28"/>
          <w:szCs w:val="28"/>
        </w:rPr>
        <w:t xml:space="preserve"> Учетный период для водителей, работающих по суммированному учету рабочего времени, - один месяц. </w:t>
      </w:r>
    </w:p>
    <w:p w:rsidR="00F27FBF" w:rsidRPr="0084470B" w:rsidRDefault="00F27FBF" w:rsidP="00F27FBF">
      <w:pPr>
        <w:ind w:firstLine="550"/>
        <w:jc w:val="both"/>
        <w:rPr>
          <w:sz w:val="28"/>
          <w:szCs w:val="28"/>
        </w:rPr>
      </w:pPr>
      <w:r w:rsidRPr="0084470B">
        <w:rPr>
          <w:sz w:val="28"/>
          <w:szCs w:val="28"/>
        </w:rPr>
        <w:t>5.13. Привлечение работников учреждения к работе в выходные и нерабочие праздничные дни производится с письменного согласия по пись</w:t>
      </w:r>
      <w:r w:rsidRPr="0084470B">
        <w:rPr>
          <w:sz w:val="28"/>
          <w:szCs w:val="28"/>
        </w:rPr>
        <w:softHyphen/>
        <w:t>менному распоряжению работодателя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образовательного учреждения.</w:t>
      </w:r>
    </w:p>
    <w:p w:rsidR="00F27FBF" w:rsidRPr="0084470B" w:rsidRDefault="00F27FBF" w:rsidP="00F27FBF">
      <w:pPr>
        <w:ind w:firstLine="550"/>
        <w:jc w:val="both"/>
        <w:rPr>
          <w:sz w:val="28"/>
          <w:szCs w:val="28"/>
        </w:rPr>
      </w:pPr>
      <w:r w:rsidRPr="0084470B">
        <w:rPr>
          <w:sz w:val="28"/>
          <w:szCs w:val="28"/>
        </w:rPr>
        <w:t>Без согласия работников допускается привлечение их к работе только в случаях, предусмотренных частью третьей статьи 113 ТК РФ,</w:t>
      </w:r>
    </w:p>
    <w:p w:rsidR="00F27FBF" w:rsidRPr="0084470B" w:rsidRDefault="00F27FBF" w:rsidP="00F27FBF">
      <w:pPr>
        <w:ind w:firstLine="550"/>
        <w:jc w:val="both"/>
        <w:rPr>
          <w:sz w:val="28"/>
          <w:szCs w:val="28"/>
        </w:rPr>
      </w:pPr>
      <w:r w:rsidRPr="0084470B">
        <w:rPr>
          <w:sz w:val="28"/>
          <w:szCs w:val="28"/>
        </w:rPr>
        <w:t xml:space="preserve">Работа в выходной и нерабочий праздничный день оплачивается в двойном размере в порядке, предусмотренном ст.153 ТК РФ, либо,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F27FBF" w:rsidRPr="0084470B" w:rsidRDefault="00F27FBF" w:rsidP="00F27FBF">
      <w:pPr>
        <w:ind w:firstLine="550"/>
        <w:jc w:val="both"/>
        <w:rPr>
          <w:sz w:val="28"/>
          <w:szCs w:val="28"/>
        </w:rPr>
      </w:pPr>
      <w:r w:rsidRPr="0084470B">
        <w:rPr>
          <w:sz w:val="28"/>
          <w:szCs w:val="28"/>
        </w:rPr>
        <w:t>Конкретные размеры оплаты за работу в выходной или нерабочий праздничный день устанавливаются Положением об оплате труда работников учреждения.</w:t>
      </w:r>
    </w:p>
    <w:p w:rsidR="00F27FBF" w:rsidRPr="0084470B" w:rsidRDefault="00F27FBF" w:rsidP="00F27FBF">
      <w:pPr>
        <w:ind w:firstLine="550"/>
        <w:jc w:val="both"/>
        <w:rPr>
          <w:sz w:val="28"/>
          <w:szCs w:val="28"/>
        </w:rPr>
      </w:pPr>
      <w:r w:rsidRPr="0084470B">
        <w:rPr>
          <w:sz w:val="28"/>
          <w:szCs w:val="28"/>
        </w:rPr>
        <w:t xml:space="preserve">5.14.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F27FBF" w:rsidRPr="0084470B" w:rsidRDefault="00F27FBF" w:rsidP="00F27FBF">
      <w:pPr>
        <w:ind w:firstLine="550"/>
        <w:jc w:val="both"/>
        <w:rPr>
          <w:sz w:val="28"/>
          <w:szCs w:val="28"/>
        </w:rPr>
      </w:pPr>
      <w:r w:rsidRPr="0084470B">
        <w:rPr>
          <w:sz w:val="28"/>
          <w:szCs w:val="28"/>
        </w:rPr>
        <w:t xml:space="preserve">5.15. Работодатель обязуется предоставлять ежегодный дополнительный оплачиваемый отпуск работникам, условия труда которых на рабочих местах по результатам специальной оценки условий труда отнесены к вредным условиям труда либо опасным условиям труда продолжительностью ___ календарных дней </w:t>
      </w:r>
      <w:r w:rsidRPr="0084470B">
        <w:rPr>
          <w:i/>
          <w:sz w:val="28"/>
          <w:szCs w:val="28"/>
        </w:rPr>
        <w:t>(не менее 7 календарных дней)</w:t>
      </w:r>
      <w:r w:rsidR="005B7334">
        <w:rPr>
          <w:sz w:val="28"/>
          <w:szCs w:val="28"/>
        </w:rPr>
        <w:t xml:space="preserve"> (Приложение № ___к кол</w:t>
      </w:r>
      <w:r w:rsidRPr="0084470B">
        <w:rPr>
          <w:sz w:val="28"/>
          <w:szCs w:val="28"/>
        </w:rPr>
        <w:t xml:space="preserve">договору); </w:t>
      </w:r>
    </w:p>
    <w:p w:rsidR="00F27FBF" w:rsidRPr="0084470B" w:rsidRDefault="00F27FBF" w:rsidP="00F27FBF">
      <w:pPr>
        <w:ind w:firstLine="540"/>
        <w:jc w:val="both"/>
        <w:rPr>
          <w:sz w:val="28"/>
          <w:szCs w:val="28"/>
        </w:rPr>
      </w:pPr>
      <w:r w:rsidRPr="0084470B">
        <w:rPr>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данного коллективного договора.</w:t>
      </w:r>
    </w:p>
    <w:p w:rsidR="00F27FBF" w:rsidRPr="0084470B" w:rsidRDefault="00F27FBF" w:rsidP="00F27FBF">
      <w:pPr>
        <w:pStyle w:val="ConsPlusNormal"/>
        <w:ind w:firstLine="540"/>
        <w:jc w:val="both"/>
        <w:rPr>
          <w:rFonts w:ascii="Times New Roman" w:hAnsi="Times New Roman" w:cs="Times New Roman"/>
          <w:sz w:val="28"/>
          <w:szCs w:val="28"/>
        </w:rPr>
      </w:pPr>
      <w:r w:rsidRPr="0084470B">
        <w:rPr>
          <w:rFonts w:ascii="Times New Roman" w:hAnsi="Times New Roman" w:cs="Times New Roman"/>
          <w:sz w:val="28"/>
          <w:szCs w:val="28"/>
        </w:rPr>
        <w:t xml:space="preserve">5.16. Работодатель обязуется </w:t>
      </w:r>
      <w:r w:rsidRPr="0084470B">
        <w:rPr>
          <w:rFonts w:ascii="Times New Roman" w:hAnsi="Times New Roman" w:cs="Times New Roman"/>
          <w:i/>
          <w:sz w:val="28"/>
          <w:szCs w:val="28"/>
        </w:rPr>
        <w:t xml:space="preserve">(при наличии средств экономии фонда заработной платы) </w:t>
      </w:r>
      <w:r w:rsidRPr="0084470B">
        <w:rPr>
          <w:rFonts w:ascii="Times New Roman" w:hAnsi="Times New Roman" w:cs="Times New Roman"/>
          <w:sz w:val="28"/>
          <w:szCs w:val="28"/>
        </w:rPr>
        <w:t>предоставлять работнику по его письменному заявлению отпуск с сохранением заработной платы в следующих случаях:</w:t>
      </w:r>
    </w:p>
    <w:p w:rsidR="00F27FBF" w:rsidRPr="0084470B" w:rsidRDefault="00F27FBF" w:rsidP="00F27FBF">
      <w:pPr>
        <w:widowControl w:val="0"/>
        <w:numPr>
          <w:ilvl w:val="0"/>
          <w:numId w:val="23"/>
        </w:numPr>
        <w:suppressAutoHyphens/>
        <w:jc w:val="both"/>
        <w:rPr>
          <w:sz w:val="28"/>
          <w:szCs w:val="28"/>
        </w:rPr>
      </w:pPr>
      <w:r w:rsidRPr="0084470B">
        <w:rPr>
          <w:sz w:val="28"/>
          <w:szCs w:val="28"/>
        </w:rPr>
        <w:t>при рождении ребенка в семье -</w:t>
      </w:r>
      <w:r w:rsidRPr="0084470B">
        <w:rPr>
          <w:sz w:val="28"/>
          <w:szCs w:val="28"/>
          <w:shd w:val="clear" w:color="auto" w:fill="FFFF00"/>
        </w:rPr>
        <w:t xml:space="preserve"> 3 </w:t>
      </w:r>
      <w:r w:rsidRPr="0084470B">
        <w:rPr>
          <w:sz w:val="28"/>
          <w:szCs w:val="28"/>
        </w:rPr>
        <w:t>дня;</w:t>
      </w:r>
    </w:p>
    <w:p w:rsidR="00F27FBF" w:rsidRPr="0084470B" w:rsidRDefault="00F27FBF" w:rsidP="00F27FBF">
      <w:pPr>
        <w:widowControl w:val="0"/>
        <w:numPr>
          <w:ilvl w:val="0"/>
          <w:numId w:val="23"/>
        </w:numPr>
        <w:suppressAutoHyphens/>
        <w:jc w:val="both"/>
        <w:rPr>
          <w:sz w:val="28"/>
          <w:szCs w:val="28"/>
        </w:rPr>
      </w:pPr>
      <w:r w:rsidRPr="0084470B">
        <w:rPr>
          <w:sz w:val="28"/>
          <w:szCs w:val="28"/>
        </w:rPr>
        <w:t>в связи с переездом на новое место жительства -</w:t>
      </w:r>
      <w:r w:rsidRPr="0084470B">
        <w:rPr>
          <w:sz w:val="28"/>
          <w:szCs w:val="28"/>
          <w:shd w:val="clear" w:color="auto" w:fill="FFFF00"/>
        </w:rPr>
        <w:t>3</w:t>
      </w:r>
      <w:r w:rsidRPr="0084470B">
        <w:rPr>
          <w:sz w:val="28"/>
          <w:szCs w:val="28"/>
        </w:rPr>
        <w:t xml:space="preserve"> дня;</w:t>
      </w:r>
    </w:p>
    <w:p w:rsidR="00F27FBF" w:rsidRPr="0084470B" w:rsidRDefault="00F27FBF" w:rsidP="00F27FBF">
      <w:pPr>
        <w:widowControl w:val="0"/>
        <w:numPr>
          <w:ilvl w:val="0"/>
          <w:numId w:val="23"/>
        </w:numPr>
        <w:suppressAutoHyphens/>
        <w:jc w:val="both"/>
        <w:rPr>
          <w:sz w:val="28"/>
          <w:szCs w:val="28"/>
        </w:rPr>
      </w:pPr>
      <w:r w:rsidRPr="0084470B">
        <w:rPr>
          <w:sz w:val="28"/>
          <w:szCs w:val="28"/>
        </w:rPr>
        <w:t>для проводов детей в армию -</w:t>
      </w:r>
      <w:r w:rsidRPr="0084470B">
        <w:rPr>
          <w:sz w:val="28"/>
          <w:szCs w:val="28"/>
          <w:shd w:val="clear" w:color="auto" w:fill="FFFF00"/>
        </w:rPr>
        <w:t>3</w:t>
      </w:r>
      <w:r w:rsidRPr="0084470B">
        <w:rPr>
          <w:sz w:val="28"/>
          <w:szCs w:val="28"/>
        </w:rPr>
        <w:t xml:space="preserve"> дня;</w:t>
      </w:r>
    </w:p>
    <w:p w:rsidR="00F27FBF" w:rsidRPr="0084470B" w:rsidRDefault="00F27FBF" w:rsidP="00F27FBF">
      <w:pPr>
        <w:widowControl w:val="0"/>
        <w:numPr>
          <w:ilvl w:val="0"/>
          <w:numId w:val="23"/>
        </w:numPr>
        <w:suppressAutoHyphens/>
        <w:jc w:val="both"/>
        <w:rPr>
          <w:sz w:val="28"/>
          <w:szCs w:val="28"/>
        </w:rPr>
      </w:pPr>
      <w:r w:rsidRPr="0084470B">
        <w:rPr>
          <w:sz w:val="28"/>
          <w:szCs w:val="28"/>
        </w:rPr>
        <w:t xml:space="preserve">в случае свадьбы работника (детей работника) </w:t>
      </w:r>
      <w:r w:rsidRPr="0084470B">
        <w:rPr>
          <w:sz w:val="28"/>
          <w:szCs w:val="28"/>
          <w:shd w:val="clear" w:color="auto" w:fill="FFFF00"/>
        </w:rPr>
        <w:t>-3</w:t>
      </w:r>
      <w:r w:rsidRPr="0084470B">
        <w:rPr>
          <w:sz w:val="28"/>
          <w:szCs w:val="28"/>
        </w:rPr>
        <w:t xml:space="preserve"> дня;</w:t>
      </w:r>
    </w:p>
    <w:p w:rsidR="00F27FBF" w:rsidRPr="0084470B" w:rsidRDefault="00F27FBF" w:rsidP="00F27FBF">
      <w:pPr>
        <w:widowControl w:val="0"/>
        <w:numPr>
          <w:ilvl w:val="0"/>
          <w:numId w:val="23"/>
        </w:numPr>
        <w:suppressAutoHyphens/>
        <w:jc w:val="both"/>
        <w:rPr>
          <w:sz w:val="28"/>
          <w:szCs w:val="28"/>
        </w:rPr>
      </w:pPr>
      <w:r w:rsidRPr="0084470B">
        <w:rPr>
          <w:sz w:val="28"/>
          <w:szCs w:val="28"/>
        </w:rPr>
        <w:t>на похороны близких родственников -</w:t>
      </w:r>
      <w:r w:rsidRPr="0084470B">
        <w:rPr>
          <w:sz w:val="28"/>
          <w:szCs w:val="28"/>
          <w:shd w:val="clear" w:color="auto" w:fill="FFFF00"/>
        </w:rPr>
        <w:t>3</w:t>
      </w:r>
      <w:r w:rsidRPr="0084470B">
        <w:rPr>
          <w:sz w:val="28"/>
          <w:szCs w:val="28"/>
        </w:rPr>
        <w:t xml:space="preserve"> дня;</w:t>
      </w:r>
    </w:p>
    <w:p w:rsidR="00F27FBF" w:rsidRPr="0084470B" w:rsidRDefault="00F27FBF" w:rsidP="00F27FBF">
      <w:pPr>
        <w:widowControl w:val="0"/>
        <w:numPr>
          <w:ilvl w:val="0"/>
          <w:numId w:val="23"/>
        </w:numPr>
        <w:suppressAutoHyphens/>
        <w:jc w:val="both"/>
        <w:rPr>
          <w:sz w:val="28"/>
          <w:szCs w:val="28"/>
        </w:rPr>
      </w:pPr>
      <w:r w:rsidRPr="0084470B">
        <w:rPr>
          <w:sz w:val="28"/>
          <w:szCs w:val="28"/>
        </w:rPr>
        <w:t>председателю первичной профсоюзной организации -</w:t>
      </w:r>
      <w:r w:rsidRPr="0084470B">
        <w:rPr>
          <w:sz w:val="28"/>
          <w:szCs w:val="28"/>
          <w:shd w:val="clear" w:color="auto" w:fill="FFFF00"/>
        </w:rPr>
        <w:t>3</w:t>
      </w:r>
      <w:r w:rsidRPr="0084470B">
        <w:rPr>
          <w:sz w:val="28"/>
          <w:szCs w:val="28"/>
        </w:rPr>
        <w:t>дня</w:t>
      </w:r>
      <w:proofErr w:type="gramStart"/>
      <w:r w:rsidRPr="0084470B">
        <w:rPr>
          <w:sz w:val="28"/>
          <w:szCs w:val="28"/>
        </w:rPr>
        <w:t xml:space="preserve"> ;</w:t>
      </w:r>
      <w:proofErr w:type="gramEnd"/>
    </w:p>
    <w:p w:rsidR="00F27FBF" w:rsidRPr="0084470B" w:rsidRDefault="00F27FBF" w:rsidP="00F27FBF">
      <w:pPr>
        <w:widowControl w:val="0"/>
        <w:numPr>
          <w:ilvl w:val="0"/>
          <w:numId w:val="23"/>
        </w:numPr>
        <w:suppressAutoHyphens/>
        <w:jc w:val="both"/>
        <w:rPr>
          <w:sz w:val="28"/>
          <w:szCs w:val="28"/>
        </w:rPr>
      </w:pPr>
      <w:r w:rsidRPr="0084470B">
        <w:rPr>
          <w:sz w:val="28"/>
          <w:szCs w:val="28"/>
        </w:rPr>
        <w:lastRenderedPageBreak/>
        <w:t>при отсутствии в течение рабочего года  дней нетрудоспособности -</w:t>
      </w:r>
      <w:r w:rsidRPr="0084470B">
        <w:rPr>
          <w:sz w:val="28"/>
          <w:szCs w:val="28"/>
          <w:shd w:val="clear" w:color="auto" w:fill="FFFF00"/>
        </w:rPr>
        <w:t>3</w:t>
      </w:r>
      <w:r w:rsidRPr="0084470B">
        <w:rPr>
          <w:sz w:val="28"/>
          <w:szCs w:val="28"/>
        </w:rPr>
        <w:t xml:space="preserve"> дней</w:t>
      </w:r>
      <w:proofErr w:type="gramStart"/>
      <w:r w:rsidRPr="0084470B">
        <w:rPr>
          <w:sz w:val="28"/>
          <w:szCs w:val="28"/>
        </w:rPr>
        <w:t xml:space="preserve"> .</w:t>
      </w:r>
      <w:proofErr w:type="gramEnd"/>
    </w:p>
    <w:p w:rsidR="00F27FBF" w:rsidRPr="0084470B" w:rsidRDefault="00F27FBF" w:rsidP="00F27FBF">
      <w:pPr>
        <w:pStyle w:val="24"/>
        <w:ind w:firstLine="720"/>
        <w:jc w:val="both"/>
        <w:rPr>
          <w:rFonts w:cs="Times New Roman"/>
          <w:sz w:val="28"/>
          <w:szCs w:val="28"/>
        </w:rPr>
      </w:pPr>
      <w:r w:rsidRPr="0084470B">
        <w:rPr>
          <w:rFonts w:cs="Times New Roman"/>
          <w:sz w:val="28"/>
          <w:szCs w:val="28"/>
        </w:rPr>
        <w:t>5.17. Нерабочими праздничными днями в Российской Федерации в соответствии со ст. 112 ТК РФ  являются:</w:t>
      </w:r>
    </w:p>
    <w:p w:rsidR="00F27FBF" w:rsidRPr="0084470B" w:rsidRDefault="00F27FBF" w:rsidP="00F27FBF">
      <w:pPr>
        <w:pStyle w:val="24"/>
        <w:ind w:left="900"/>
        <w:jc w:val="both"/>
        <w:rPr>
          <w:rFonts w:cs="Times New Roman"/>
          <w:sz w:val="28"/>
          <w:szCs w:val="28"/>
        </w:rPr>
      </w:pPr>
      <w:r w:rsidRPr="0084470B">
        <w:rPr>
          <w:rFonts w:cs="Times New Roman"/>
          <w:sz w:val="28"/>
          <w:szCs w:val="28"/>
        </w:rPr>
        <w:t xml:space="preserve"> - 1,2,3,4,5,6 и 8 января – Новогодние каникулы.</w:t>
      </w:r>
    </w:p>
    <w:p w:rsidR="00F27FBF" w:rsidRPr="0084470B" w:rsidRDefault="00F27FBF" w:rsidP="00F27FBF">
      <w:pPr>
        <w:pStyle w:val="24"/>
        <w:ind w:left="900"/>
        <w:jc w:val="both"/>
        <w:rPr>
          <w:rFonts w:cs="Times New Roman"/>
          <w:sz w:val="28"/>
          <w:szCs w:val="28"/>
        </w:rPr>
      </w:pPr>
      <w:r w:rsidRPr="0084470B">
        <w:rPr>
          <w:rFonts w:cs="Times New Roman"/>
          <w:sz w:val="28"/>
          <w:szCs w:val="28"/>
        </w:rPr>
        <w:t>- 7 января – Рождество Христово.</w:t>
      </w:r>
    </w:p>
    <w:p w:rsidR="00F27FBF" w:rsidRPr="0084470B" w:rsidRDefault="00F27FBF" w:rsidP="00F27FBF">
      <w:pPr>
        <w:pStyle w:val="24"/>
        <w:ind w:left="900"/>
        <w:jc w:val="both"/>
        <w:rPr>
          <w:rFonts w:cs="Times New Roman"/>
          <w:sz w:val="28"/>
          <w:szCs w:val="28"/>
        </w:rPr>
      </w:pPr>
      <w:r w:rsidRPr="0084470B">
        <w:rPr>
          <w:rFonts w:cs="Times New Roman"/>
          <w:sz w:val="28"/>
          <w:szCs w:val="28"/>
        </w:rPr>
        <w:t>- 23 февраля – День защитника Отечества.</w:t>
      </w:r>
    </w:p>
    <w:p w:rsidR="00F27FBF" w:rsidRPr="0084470B" w:rsidRDefault="00F27FBF" w:rsidP="00F27FBF">
      <w:pPr>
        <w:pStyle w:val="24"/>
        <w:ind w:left="900"/>
        <w:jc w:val="both"/>
        <w:rPr>
          <w:rFonts w:cs="Times New Roman"/>
          <w:sz w:val="28"/>
          <w:szCs w:val="28"/>
        </w:rPr>
      </w:pPr>
      <w:r w:rsidRPr="0084470B">
        <w:rPr>
          <w:rFonts w:cs="Times New Roman"/>
          <w:sz w:val="28"/>
          <w:szCs w:val="28"/>
        </w:rPr>
        <w:t>- 8  марта – Международный женский день.</w:t>
      </w:r>
    </w:p>
    <w:p w:rsidR="00F27FBF" w:rsidRPr="0084470B" w:rsidRDefault="00F27FBF" w:rsidP="00F27FBF">
      <w:pPr>
        <w:pStyle w:val="24"/>
        <w:ind w:left="900"/>
        <w:jc w:val="both"/>
        <w:rPr>
          <w:rFonts w:cs="Times New Roman"/>
          <w:sz w:val="28"/>
          <w:szCs w:val="28"/>
        </w:rPr>
      </w:pPr>
      <w:r w:rsidRPr="0084470B">
        <w:rPr>
          <w:rFonts w:cs="Times New Roman"/>
          <w:sz w:val="28"/>
          <w:szCs w:val="28"/>
        </w:rPr>
        <w:t>- 1 мая – Праздник Весны и Труда.</w:t>
      </w:r>
    </w:p>
    <w:p w:rsidR="00F27FBF" w:rsidRPr="0084470B" w:rsidRDefault="00F27FBF" w:rsidP="00F27FBF">
      <w:pPr>
        <w:pStyle w:val="24"/>
        <w:ind w:left="900"/>
        <w:jc w:val="both"/>
        <w:rPr>
          <w:rFonts w:cs="Times New Roman"/>
          <w:sz w:val="28"/>
          <w:szCs w:val="28"/>
        </w:rPr>
      </w:pPr>
      <w:r w:rsidRPr="0084470B">
        <w:rPr>
          <w:rFonts w:cs="Times New Roman"/>
          <w:sz w:val="28"/>
          <w:szCs w:val="28"/>
        </w:rPr>
        <w:t>- 9 мая – День Победы.</w:t>
      </w:r>
    </w:p>
    <w:p w:rsidR="00F27FBF" w:rsidRPr="0084470B" w:rsidRDefault="00F27FBF" w:rsidP="00F27FBF">
      <w:pPr>
        <w:pStyle w:val="24"/>
        <w:ind w:left="900"/>
        <w:jc w:val="both"/>
        <w:rPr>
          <w:rFonts w:cs="Times New Roman"/>
          <w:sz w:val="28"/>
          <w:szCs w:val="28"/>
        </w:rPr>
      </w:pPr>
      <w:r w:rsidRPr="0084470B">
        <w:rPr>
          <w:rFonts w:cs="Times New Roman"/>
          <w:sz w:val="28"/>
          <w:szCs w:val="28"/>
        </w:rPr>
        <w:t>- 12 июня – День России.</w:t>
      </w:r>
    </w:p>
    <w:p w:rsidR="00F27FBF" w:rsidRPr="0084470B" w:rsidRDefault="00F27FBF" w:rsidP="00F27FBF">
      <w:pPr>
        <w:pStyle w:val="24"/>
        <w:ind w:left="900"/>
        <w:jc w:val="both"/>
        <w:rPr>
          <w:rFonts w:cs="Times New Roman"/>
          <w:sz w:val="28"/>
          <w:szCs w:val="28"/>
        </w:rPr>
      </w:pPr>
      <w:r w:rsidRPr="0084470B">
        <w:rPr>
          <w:rFonts w:cs="Times New Roman"/>
          <w:sz w:val="28"/>
          <w:szCs w:val="28"/>
        </w:rPr>
        <w:t xml:space="preserve">- 4 ноября – День народного единства. </w:t>
      </w:r>
    </w:p>
    <w:p w:rsidR="00F27FBF" w:rsidRPr="0084470B" w:rsidRDefault="00F27FBF" w:rsidP="00F27FBF">
      <w:pPr>
        <w:pStyle w:val="24"/>
        <w:ind w:firstLine="720"/>
        <w:jc w:val="both"/>
        <w:rPr>
          <w:rFonts w:cs="Times New Roman"/>
          <w:sz w:val="28"/>
          <w:szCs w:val="28"/>
        </w:rPr>
      </w:pPr>
      <w:r w:rsidRPr="0084470B">
        <w:rPr>
          <w:rFonts w:cs="Times New Roman"/>
          <w:sz w:val="28"/>
          <w:szCs w:val="28"/>
        </w:rPr>
        <w:t>5.18. Продолжительность рабочего дня или смены,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смены, переработка компенсируется предоставлением дополнительного времени отдыха или, с согласия сотрудника, оплатой по нормам, установленным для сверхурочной работы.</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5.19. Педагогическим работникам не реже чем через каждые 10 лет непрерывной педагогической работы гарантируется длительный отпуск сроком до одного года в порядке, определённом действующим законодательством (подпункт 4 пункта 5 статьи 47 Федерального Закона «Об образовании в Российской Федерации»).</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5.20. При наличии у работника путевки на санаторно-курортное лечение по медицинским показаниям работодатель предоставляет работнику ежегодный оплачиваемый отпуск (часть отпуска) вне графика отпусков.</w:t>
      </w:r>
    </w:p>
    <w:p w:rsidR="00F27FBF" w:rsidRPr="0084470B" w:rsidRDefault="00F27FBF" w:rsidP="00F27FBF">
      <w:pPr>
        <w:ind w:left="900"/>
        <w:jc w:val="both"/>
        <w:rPr>
          <w:sz w:val="28"/>
          <w:szCs w:val="28"/>
        </w:rPr>
      </w:pPr>
    </w:p>
    <w:p w:rsidR="00F27FBF" w:rsidRPr="0084470B" w:rsidRDefault="00F27FBF" w:rsidP="00F27FBF">
      <w:pPr>
        <w:pStyle w:val="4"/>
        <w:widowControl w:val="0"/>
        <w:numPr>
          <w:ilvl w:val="3"/>
          <w:numId w:val="0"/>
        </w:numPr>
        <w:tabs>
          <w:tab w:val="num" w:pos="864"/>
        </w:tabs>
        <w:suppressAutoHyphens/>
        <w:ind w:left="864" w:hanging="864"/>
        <w:jc w:val="center"/>
        <w:rPr>
          <w:rFonts w:ascii="Times New Roman" w:hAnsi="Times New Roman" w:cs="Times New Roman"/>
        </w:rPr>
      </w:pPr>
      <w:r w:rsidRPr="0084470B">
        <w:rPr>
          <w:rFonts w:ascii="Times New Roman" w:hAnsi="Times New Roman" w:cs="Times New Roman"/>
          <w:lang w:val="en-US"/>
        </w:rPr>
        <w:t>VI</w:t>
      </w:r>
      <w:r w:rsidRPr="0084470B">
        <w:rPr>
          <w:rFonts w:ascii="Times New Roman" w:hAnsi="Times New Roman" w:cs="Times New Roman"/>
        </w:rPr>
        <w:t>. ОПЛАТА И НОРМИРОВАНИЕ ТРУДА</w:t>
      </w:r>
    </w:p>
    <w:p w:rsidR="00F27FBF" w:rsidRPr="0084470B" w:rsidRDefault="00F27FBF" w:rsidP="00F27FBF">
      <w:pPr>
        <w:jc w:val="both"/>
        <w:rPr>
          <w:sz w:val="28"/>
          <w:szCs w:val="28"/>
        </w:rPr>
      </w:pPr>
    </w:p>
    <w:p w:rsidR="00F27FBF" w:rsidRPr="0084470B" w:rsidRDefault="00F27FBF" w:rsidP="00F27FBF">
      <w:pPr>
        <w:ind w:firstLine="567"/>
        <w:jc w:val="both"/>
        <w:rPr>
          <w:sz w:val="28"/>
          <w:szCs w:val="28"/>
        </w:rPr>
      </w:pPr>
      <w:r w:rsidRPr="0084470B">
        <w:rPr>
          <w:sz w:val="28"/>
          <w:szCs w:val="28"/>
        </w:rPr>
        <w:t xml:space="preserve">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задолженности по заработной плате. </w:t>
      </w:r>
    </w:p>
    <w:p w:rsidR="00F27FBF" w:rsidRPr="0084470B" w:rsidRDefault="00F27FBF" w:rsidP="00F27FBF">
      <w:pPr>
        <w:pStyle w:val="ac"/>
        <w:ind w:firstLine="567"/>
        <w:jc w:val="both"/>
        <w:rPr>
          <w:sz w:val="28"/>
          <w:szCs w:val="28"/>
        </w:rPr>
      </w:pPr>
      <w:r w:rsidRPr="0084470B">
        <w:rPr>
          <w:sz w:val="28"/>
          <w:szCs w:val="28"/>
        </w:rPr>
        <w:t xml:space="preserve">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законами и иными нормативными правовыми актами Липецкой области, нормативными правовыми актами органа местного самоуправления. </w:t>
      </w:r>
    </w:p>
    <w:p w:rsidR="00F27FBF" w:rsidRPr="0084470B" w:rsidRDefault="00F27FBF" w:rsidP="00F27FBF">
      <w:pPr>
        <w:pStyle w:val="ac"/>
        <w:ind w:firstLine="567"/>
        <w:jc w:val="both"/>
        <w:rPr>
          <w:sz w:val="28"/>
          <w:szCs w:val="28"/>
        </w:rPr>
      </w:pPr>
      <w:r w:rsidRPr="0084470B">
        <w:rPr>
          <w:sz w:val="28"/>
          <w:szCs w:val="28"/>
        </w:rPr>
        <w:t xml:space="preserve">6.2. Оплата труда работников осуществляется </w:t>
      </w:r>
      <w:proofErr w:type="gramStart"/>
      <w:r w:rsidRPr="0084470B">
        <w:rPr>
          <w:sz w:val="28"/>
          <w:szCs w:val="28"/>
        </w:rPr>
        <w:t>в соответствии с установленной в учреждении системой оплаты труда на основании Положения об оплате</w:t>
      </w:r>
      <w:proofErr w:type="gramEnd"/>
      <w:r w:rsidRPr="0084470B">
        <w:rPr>
          <w:sz w:val="28"/>
          <w:szCs w:val="28"/>
        </w:rPr>
        <w:t xml:space="preserve"> труда работников _____________________, утверждаемым работодателем  по согласованию                                                         </w:t>
      </w:r>
    </w:p>
    <w:p w:rsidR="00F27FBF" w:rsidRPr="0084470B" w:rsidRDefault="00F27FBF" w:rsidP="00F27FBF">
      <w:pPr>
        <w:pStyle w:val="ac"/>
        <w:ind w:firstLine="567"/>
        <w:jc w:val="both"/>
        <w:rPr>
          <w:i/>
          <w:sz w:val="28"/>
          <w:szCs w:val="28"/>
        </w:rPr>
      </w:pPr>
      <w:r w:rsidRPr="0084470B">
        <w:rPr>
          <w:sz w:val="28"/>
          <w:szCs w:val="28"/>
        </w:rPr>
        <w:lastRenderedPageBreak/>
        <w:t xml:space="preserve">             </w:t>
      </w:r>
      <w:r w:rsidRPr="0084470B">
        <w:rPr>
          <w:i/>
          <w:sz w:val="28"/>
          <w:szCs w:val="28"/>
        </w:rPr>
        <w:t xml:space="preserve">(наименование учреждения) </w:t>
      </w:r>
    </w:p>
    <w:p w:rsidR="00F27FBF" w:rsidRPr="0084470B" w:rsidRDefault="00F27FBF" w:rsidP="00F27FBF">
      <w:pPr>
        <w:pStyle w:val="ac"/>
        <w:jc w:val="both"/>
        <w:rPr>
          <w:sz w:val="28"/>
          <w:szCs w:val="28"/>
        </w:rPr>
      </w:pPr>
      <w:r w:rsidRPr="0084470B">
        <w:rPr>
          <w:sz w:val="28"/>
          <w:szCs w:val="28"/>
        </w:rPr>
        <w:t xml:space="preserve">  с профкомом     (Приложение №___). </w:t>
      </w:r>
    </w:p>
    <w:p w:rsidR="00F27FBF" w:rsidRPr="0084470B" w:rsidRDefault="00F27FBF" w:rsidP="00F27FBF">
      <w:pPr>
        <w:pStyle w:val="ac"/>
        <w:ind w:firstLine="567"/>
        <w:jc w:val="both"/>
        <w:rPr>
          <w:sz w:val="28"/>
          <w:szCs w:val="28"/>
        </w:rPr>
      </w:pPr>
      <w:r w:rsidRPr="0084470B">
        <w:rPr>
          <w:sz w:val="28"/>
          <w:szCs w:val="28"/>
        </w:rPr>
        <w:t>Экономия по фонду оплаты труда направляется в стимулирующую часть фонда оплаты труда, что предусматривается Положением об оплате труда работников.</w:t>
      </w:r>
    </w:p>
    <w:p w:rsidR="00F27FBF" w:rsidRPr="0084470B" w:rsidRDefault="00F27FBF" w:rsidP="00F27FBF">
      <w:pPr>
        <w:pStyle w:val="ac"/>
        <w:ind w:firstLine="567"/>
        <w:jc w:val="both"/>
        <w:rPr>
          <w:sz w:val="28"/>
          <w:szCs w:val="28"/>
        </w:rPr>
      </w:pPr>
      <w:r w:rsidRPr="0084470B">
        <w:rPr>
          <w:sz w:val="28"/>
          <w:szCs w:val="28"/>
        </w:rPr>
        <w:t>При наличии средств работникам учреждения может оказываться материальная помощь в соответствии с положением об оказании материальной помощи (Приложение №___).</w:t>
      </w:r>
    </w:p>
    <w:p w:rsidR="00F27FBF" w:rsidRPr="0084470B" w:rsidRDefault="00F27FBF" w:rsidP="00F27FBF">
      <w:pPr>
        <w:pStyle w:val="ac"/>
        <w:ind w:firstLine="567"/>
        <w:jc w:val="both"/>
        <w:rPr>
          <w:sz w:val="28"/>
          <w:szCs w:val="28"/>
        </w:rPr>
      </w:pPr>
      <w:r w:rsidRPr="0084470B">
        <w:rPr>
          <w:sz w:val="28"/>
          <w:szCs w:val="28"/>
        </w:rPr>
        <w:t>6.3. Работодатель обеспечивает в качестве минимальной гарантии оплату труда в учреждении минимальную заработную плату, установленную для работников бюджетной сферы Липецкой области соглашением о минимальной заработной плате на соответствующий календарный год.</w:t>
      </w:r>
    </w:p>
    <w:p w:rsidR="00F27FBF" w:rsidRPr="0084470B" w:rsidRDefault="00F27FBF" w:rsidP="00F27FBF">
      <w:pPr>
        <w:pStyle w:val="ac"/>
        <w:ind w:firstLine="567"/>
        <w:jc w:val="both"/>
        <w:rPr>
          <w:sz w:val="28"/>
          <w:szCs w:val="28"/>
        </w:rPr>
      </w:pPr>
      <w:r w:rsidRPr="0084470B">
        <w:rPr>
          <w:sz w:val="28"/>
          <w:szCs w:val="28"/>
        </w:rPr>
        <w:t xml:space="preserve">6.4. </w:t>
      </w:r>
      <w:proofErr w:type="gramStart"/>
      <w:r w:rsidRPr="0084470B">
        <w:rPr>
          <w:sz w:val="28"/>
          <w:szCs w:val="28"/>
        </w:rPr>
        <w:t>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F27FBF" w:rsidRPr="0084470B" w:rsidRDefault="00F27FBF" w:rsidP="00F27FBF">
      <w:pPr>
        <w:pStyle w:val="24"/>
        <w:ind w:firstLine="567"/>
        <w:jc w:val="both"/>
        <w:rPr>
          <w:rFonts w:cs="Times New Roman"/>
          <w:sz w:val="28"/>
          <w:szCs w:val="28"/>
        </w:rPr>
      </w:pPr>
      <w:r w:rsidRPr="0084470B">
        <w:rPr>
          <w:rFonts w:cs="Times New Roman"/>
          <w:sz w:val="28"/>
          <w:szCs w:val="28"/>
        </w:rPr>
        <w:t xml:space="preserve">6.5. В положении об оплате труда работников учреждения предусматриваются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характера(включая премии). </w:t>
      </w:r>
    </w:p>
    <w:p w:rsidR="00F27FBF" w:rsidRPr="0084470B" w:rsidRDefault="00F27FBF" w:rsidP="00F27FBF">
      <w:pPr>
        <w:pStyle w:val="24"/>
        <w:ind w:firstLine="567"/>
        <w:jc w:val="both"/>
        <w:rPr>
          <w:rFonts w:cs="Times New Roman"/>
          <w:sz w:val="28"/>
          <w:szCs w:val="28"/>
        </w:rPr>
      </w:pPr>
      <w:r w:rsidRPr="0084470B">
        <w:rPr>
          <w:rFonts w:cs="Times New Roman"/>
          <w:sz w:val="28"/>
          <w:szCs w:val="28"/>
        </w:rPr>
        <w:t>6.6.  Заработная плата выплачивается работникам за текущий месяц не реже чем каждые полмесяца в денежной форме или по заявлению работника перечисляется на им счёт в банке.</w:t>
      </w:r>
    </w:p>
    <w:p w:rsidR="00F27FBF" w:rsidRPr="0084470B" w:rsidRDefault="00F27FBF" w:rsidP="00F27FBF">
      <w:pPr>
        <w:pStyle w:val="24"/>
        <w:ind w:firstLine="567"/>
        <w:jc w:val="both"/>
        <w:rPr>
          <w:rFonts w:cs="Times New Roman"/>
          <w:sz w:val="28"/>
          <w:szCs w:val="28"/>
        </w:rPr>
      </w:pPr>
      <w:r w:rsidRPr="0084470B">
        <w:rPr>
          <w:rFonts w:cs="Times New Roman"/>
          <w:sz w:val="28"/>
          <w:szCs w:val="28"/>
        </w:rPr>
        <w:t xml:space="preserve"> Днями выплаты заработной платы являются: __________________________. При совпадении дня выплаты с выходным или нерабочим праздничным днем выплата заработной платы производится накануне этого дня.</w:t>
      </w:r>
    </w:p>
    <w:p w:rsidR="00F27FBF" w:rsidRPr="0084470B" w:rsidRDefault="00F27FBF" w:rsidP="00F27FBF">
      <w:pPr>
        <w:ind w:firstLine="709"/>
        <w:jc w:val="both"/>
        <w:rPr>
          <w:sz w:val="28"/>
          <w:szCs w:val="28"/>
        </w:rPr>
      </w:pPr>
      <w:r w:rsidRPr="0084470B">
        <w:rPr>
          <w:sz w:val="28"/>
          <w:szCs w:val="28"/>
        </w:rPr>
        <w:t>6.7. Работодатель ежемесячно при выплате заработной платы работнику обязан выдать расчетный листок с указанием:</w:t>
      </w:r>
    </w:p>
    <w:p w:rsidR="00F27FBF" w:rsidRPr="0084470B" w:rsidRDefault="00F27FBF" w:rsidP="00F27FBF">
      <w:pPr>
        <w:ind w:firstLine="567"/>
        <w:jc w:val="both"/>
        <w:rPr>
          <w:sz w:val="28"/>
          <w:szCs w:val="28"/>
        </w:rPr>
      </w:pPr>
      <w:r w:rsidRPr="0084470B">
        <w:rPr>
          <w:sz w:val="28"/>
          <w:szCs w:val="28"/>
        </w:rPr>
        <w:t>- составных частей заработной платы, причитающейся ему за соответствующий период,</w:t>
      </w:r>
    </w:p>
    <w:p w:rsidR="00F27FBF" w:rsidRPr="0084470B" w:rsidRDefault="00F27FBF" w:rsidP="00F27FBF">
      <w:pPr>
        <w:ind w:firstLine="567"/>
        <w:jc w:val="both"/>
        <w:rPr>
          <w:sz w:val="28"/>
          <w:szCs w:val="28"/>
        </w:rPr>
      </w:pPr>
      <w:r w:rsidRPr="0084470B">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 при увольнении и (или) других выплат, причитающихся работнику,</w:t>
      </w:r>
    </w:p>
    <w:p w:rsidR="00F27FBF" w:rsidRPr="0084470B" w:rsidRDefault="00F27FBF" w:rsidP="00F27FBF">
      <w:pPr>
        <w:ind w:firstLine="567"/>
        <w:jc w:val="both"/>
        <w:rPr>
          <w:sz w:val="28"/>
          <w:szCs w:val="28"/>
        </w:rPr>
      </w:pPr>
      <w:r w:rsidRPr="0084470B">
        <w:rPr>
          <w:sz w:val="28"/>
          <w:szCs w:val="28"/>
        </w:rPr>
        <w:t>- размеров и оснований произведенных удержаний,</w:t>
      </w:r>
    </w:p>
    <w:p w:rsidR="00F27FBF" w:rsidRPr="0084470B" w:rsidRDefault="00F27FBF" w:rsidP="00F27FBF">
      <w:pPr>
        <w:ind w:firstLine="567"/>
        <w:jc w:val="both"/>
        <w:rPr>
          <w:sz w:val="28"/>
          <w:szCs w:val="28"/>
        </w:rPr>
      </w:pPr>
      <w:r w:rsidRPr="0084470B">
        <w:rPr>
          <w:sz w:val="28"/>
          <w:szCs w:val="28"/>
        </w:rPr>
        <w:t>- общей денежной сумме, подлежащей выплате.</w:t>
      </w:r>
    </w:p>
    <w:p w:rsidR="00F27FBF" w:rsidRPr="0084470B" w:rsidRDefault="00F27FBF" w:rsidP="00F27FBF">
      <w:pPr>
        <w:ind w:firstLine="567"/>
        <w:jc w:val="both"/>
        <w:rPr>
          <w:sz w:val="28"/>
          <w:szCs w:val="28"/>
        </w:rPr>
      </w:pPr>
      <w:r w:rsidRPr="0084470B">
        <w:rPr>
          <w:sz w:val="28"/>
          <w:szCs w:val="28"/>
        </w:rPr>
        <w:t xml:space="preserve"> В расчетных листках каждого работника отражаются суммы начисленных в его пользу страховых взносов в Пенсионный фонд РФ за </w:t>
      </w:r>
      <w:r w:rsidRPr="0084470B">
        <w:rPr>
          <w:sz w:val="28"/>
          <w:szCs w:val="28"/>
        </w:rPr>
        <w:lastRenderedPageBreak/>
        <w:t>соответствующий период. Форма расчетного листка утверждается работодателем с учетом мнения профкома.</w:t>
      </w:r>
    </w:p>
    <w:p w:rsidR="00F27FBF" w:rsidRPr="0084470B" w:rsidRDefault="00F27FBF" w:rsidP="00F27FBF">
      <w:pPr>
        <w:pStyle w:val="24"/>
        <w:ind w:firstLine="709"/>
        <w:jc w:val="both"/>
        <w:rPr>
          <w:rFonts w:cs="Times New Roman"/>
          <w:sz w:val="28"/>
          <w:szCs w:val="28"/>
        </w:rPr>
      </w:pPr>
      <w:r w:rsidRPr="0084470B">
        <w:rPr>
          <w:rFonts w:cs="Times New Roman"/>
          <w:sz w:val="28"/>
          <w:szCs w:val="28"/>
        </w:rPr>
        <w:t>6.8. В случае задержки выплаты заработной платы на срок более 15дней или выплаты заработной платы не в полном объёме работник имеет право приостановить работу на весь период до выплаты задержанной сумму, известив об этом работодателя в письменной форме.</w:t>
      </w:r>
    </w:p>
    <w:p w:rsidR="00F27FBF" w:rsidRPr="0084470B" w:rsidRDefault="00F27FBF" w:rsidP="00F27FBF">
      <w:pPr>
        <w:ind w:firstLine="567"/>
        <w:jc w:val="both"/>
        <w:rPr>
          <w:i/>
          <w:sz w:val="28"/>
          <w:szCs w:val="28"/>
        </w:rPr>
      </w:pPr>
      <w:r w:rsidRPr="0084470B">
        <w:rPr>
          <w:sz w:val="28"/>
          <w:szCs w:val="28"/>
        </w:rPr>
        <w:t xml:space="preserve">6.9.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выплачивается денежная компенсация в размере </w:t>
      </w:r>
      <w:r w:rsidRPr="0084470B">
        <w:rPr>
          <w:i/>
          <w:sz w:val="28"/>
          <w:szCs w:val="28"/>
        </w:rPr>
        <w:t>одного процента</w:t>
      </w:r>
      <w:r w:rsidRPr="0084470B">
        <w:rPr>
          <w:sz w:val="28"/>
          <w:szCs w:val="28"/>
        </w:rPr>
        <w:t xml:space="preserve">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w:t>
      </w:r>
      <w:proofErr w:type="gramStart"/>
      <w:r w:rsidRPr="0084470B">
        <w:rPr>
          <w:sz w:val="28"/>
          <w:szCs w:val="28"/>
        </w:rPr>
        <w:t>.</w:t>
      </w:r>
      <w:proofErr w:type="gramEnd"/>
      <w:r w:rsidRPr="0084470B">
        <w:rPr>
          <w:rFonts w:eastAsia="MS Mincho"/>
          <w:i/>
          <w:sz w:val="28"/>
          <w:szCs w:val="28"/>
        </w:rPr>
        <w:t xml:space="preserve"> (</w:t>
      </w:r>
      <w:proofErr w:type="gramStart"/>
      <w:r w:rsidRPr="0084470B">
        <w:rPr>
          <w:i/>
          <w:sz w:val="28"/>
          <w:szCs w:val="28"/>
        </w:rPr>
        <w:t>р</w:t>
      </w:r>
      <w:proofErr w:type="gramEnd"/>
      <w:r w:rsidRPr="0084470B">
        <w:rPr>
          <w:i/>
          <w:sz w:val="28"/>
          <w:szCs w:val="28"/>
        </w:rPr>
        <w:t>азмер выплачиваемой работнику денежной компенсации определяется коллективным договором, но не ниже одной трехсотой действующей в это время ставки рефинансирования Центрального банка РФ (ст. 236</w:t>
      </w:r>
      <w:r w:rsidRPr="0084470B">
        <w:rPr>
          <w:b/>
          <w:i/>
          <w:sz w:val="28"/>
          <w:szCs w:val="28"/>
        </w:rPr>
        <w:t xml:space="preserve"> </w:t>
      </w:r>
      <w:r w:rsidRPr="0084470B">
        <w:rPr>
          <w:i/>
          <w:sz w:val="28"/>
          <w:szCs w:val="28"/>
        </w:rPr>
        <w:t>ТК РФ).</w:t>
      </w:r>
    </w:p>
    <w:p w:rsidR="00F27FBF" w:rsidRPr="0084470B" w:rsidRDefault="00F27FBF" w:rsidP="00F27FBF">
      <w:pPr>
        <w:pStyle w:val="24"/>
        <w:ind w:firstLine="709"/>
        <w:jc w:val="both"/>
        <w:rPr>
          <w:rFonts w:cs="Times New Roman"/>
          <w:sz w:val="28"/>
          <w:szCs w:val="28"/>
        </w:rPr>
      </w:pPr>
      <w:r w:rsidRPr="0084470B">
        <w:rPr>
          <w:rFonts w:cs="Times New Roman"/>
          <w:sz w:val="28"/>
          <w:szCs w:val="28"/>
        </w:rPr>
        <w:t>6.10. Месячная заработная плата учителей и других педагогических работников, для которых установлены нормы часов педагогической работы в неделю за ставку заработной платы, определяются с учётом фактического объёма учебной нагрузки путём умножения размеров, установленных им ставок заработной платы за календарный месяц на фактический объём учебной нагрузки в неделю и деления полученного результата на норму часов педагогической работы в неделю, установленную за ставку заработной платы.</w:t>
      </w:r>
    </w:p>
    <w:p w:rsidR="00F27FBF" w:rsidRPr="0084470B" w:rsidRDefault="00F27FBF" w:rsidP="00F27FBF">
      <w:pPr>
        <w:pStyle w:val="24"/>
        <w:ind w:firstLine="709"/>
        <w:jc w:val="both"/>
        <w:rPr>
          <w:rFonts w:cs="Times New Roman"/>
          <w:sz w:val="28"/>
          <w:szCs w:val="28"/>
        </w:rPr>
      </w:pPr>
      <w:r w:rsidRPr="0084470B">
        <w:rPr>
          <w:rFonts w:cs="Times New Roman"/>
          <w:sz w:val="28"/>
          <w:szCs w:val="28"/>
        </w:rPr>
        <w:t>6.11.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при присвоении квалификационной категории - со дня вынесения решения аттестационной комиссией;</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при присвоении почетного звания, награждения ведомственными знаками отличия - со дня присвоения, награждения.</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 xml:space="preserve">6.12. Стороны договорились относить выплаты за дополнительные трудозатраты, непосредственно связанные с обеспечением выполнения основных должностных обязанностей: по классному руководству, проверке письменных работ, заведованию кабинетами, учебными мастерскими, </w:t>
      </w:r>
      <w:r w:rsidRPr="0084470B">
        <w:rPr>
          <w:rFonts w:cs="Times New Roman"/>
          <w:sz w:val="28"/>
          <w:szCs w:val="28"/>
        </w:rPr>
        <w:lastRenderedPageBreak/>
        <w:t>лабораториями, руководству предметными, цикловыми и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«за работу в условиях отклоняющихся от нормальных».</w:t>
      </w:r>
    </w:p>
    <w:p w:rsidR="00F27FBF" w:rsidRPr="0084470B" w:rsidRDefault="00F27FBF" w:rsidP="00F27FBF">
      <w:pPr>
        <w:pStyle w:val="24"/>
        <w:ind w:firstLine="851"/>
        <w:jc w:val="both"/>
        <w:rPr>
          <w:rFonts w:cs="Times New Roman"/>
          <w:sz w:val="28"/>
          <w:szCs w:val="28"/>
        </w:rPr>
      </w:pPr>
      <w:r w:rsidRPr="0084470B">
        <w:rPr>
          <w:rFonts w:cs="Times New Roman"/>
          <w:sz w:val="28"/>
          <w:szCs w:val="28"/>
        </w:rPr>
        <w:t>6.13. Оплата труда работников, занятых на работах с вредными и (или) опасными условиями труда, производится по результатам аттестации рабочих мест или специальной оценки условий труда</w:t>
      </w:r>
      <w:r w:rsidRPr="0084470B">
        <w:rPr>
          <w:rFonts w:cs="Times New Roman"/>
          <w:i/>
          <w:sz w:val="28"/>
          <w:szCs w:val="28"/>
        </w:rPr>
        <w:t xml:space="preserve"> </w:t>
      </w:r>
      <w:r w:rsidRPr="0084470B">
        <w:rPr>
          <w:rFonts w:cs="Times New Roman"/>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 При этом минимальный размер повышения оплаты труда работникам, занятым на таких работах, не может быть менее 4% тарифной ставки (оклада), установленной для работ с нормальными условиями труда.</w:t>
      </w:r>
    </w:p>
    <w:p w:rsidR="00F27FBF" w:rsidRPr="0084470B" w:rsidRDefault="00F27FBF" w:rsidP="00F27FBF">
      <w:pPr>
        <w:ind w:firstLine="567"/>
        <w:jc w:val="both"/>
        <w:rPr>
          <w:sz w:val="28"/>
          <w:szCs w:val="28"/>
        </w:rPr>
      </w:pPr>
      <w:r w:rsidRPr="0084470B">
        <w:rPr>
          <w:sz w:val="28"/>
          <w:szCs w:val="28"/>
        </w:rPr>
        <w:t>Работодатель с учетом мнения профкома устанавливает конкретные размеры доплат, которые определяются в зависимости от продолжительности работы в неблагоприятных условиях труда.</w:t>
      </w:r>
    </w:p>
    <w:p w:rsidR="00F27FBF" w:rsidRPr="0084470B" w:rsidRDefault="00F27FBF" w:rsidP="00F27FBF">
      <w:pPr>
        <w:ind w:firstLine="720"/>
        <w:jc w:val="both"/>
        <w:rPr>
          <w:sz w:val="28"/>
          <w:szCs w:val="28"/>
        </w:rPr>
      </w:pPr>
      <w:r w:rsidRPr="0084470B">
        <w:rPr>
          <w:sz w:val="28"/>
          <w:szCs w:val="28"/>
        </w:rPr>
        <w:t>Установленные работнику размеры и (или) условия повышенной оплаты труда на тяжелых работах, работах с вредными и опасными и иными особыми условиями труда не могут быть отменены без проведения специальной оценки условий труда при определении полного соответствия рабочего места, на котором выполняется работа, требованиям безопасности.</w:t>
      </w:r>
    </w:p>
    <w:p w:rsidR="00F27FBF" w:rsidRPr="0084470B" w:rsidRDefault="00F27FBF" w:rsidP="00F27FBF">
      <w:pPr>
        <w:pStyle w:val="24"/>
        <w:ind w:firstLine="709"/>
        <w:jc w:val="both"/>
        <w:rPr>
          <w:rFonts w:cs="Times New Roman"/>
          <w:sz w:val="28"/>
          <w:szCs w:val="28"/>
        </w:rPr>
      </w:pPr>
      <w:r w:rsidRPr="0084470B">
        <w:rPr>
          <w:rFonts w:cs="Times New Roman"/>
          <w:sz w:val="28"/>
          <w:szCs w:val="28"/>
        </w:rPr>
        <w:t>6.14. В учреждении каждый час работы в ночное время (в период с 22 часов вечера до 6 часов утра) оплачивается в повышенном размере не ниже 35 процентов часовой ставки (оклада).</w:t>
      </w:r>
    </w:p>
    <w:p w:rsidR="00F27FBF" w:rsidRPr="0084470B" w:rsidRDefault="00F27FBF" w:rsidP="00F27FBF">
      <w:pPr>
        <w:ind w:firstLine="709"/>
        <w:jc w:val="both"/>
        <w:rPr>
          <w:sz w:val="28"/>
          <w:szCs w:val="28"/>
        </w:rPr>
      </w:pPr>
      <w:r w:rsidRPr="0084470B">
        <w:rPr>
          <w:sz w:val="28"/>
          <w:szCs w:val="28"/>
        </w:rPr>
        <w:t xml:space="preserve">6.15. Компенсационная выплата  за классное руководство устанавливается с учётом количества </w:t>
      </w:r>
      <w:proofErr w:type="gramStart"/>
      <w:r w:rsidRPr="0084470B">
        <w:rPr>
          <w:sz w:val="28"/>
          <w:szCs w:val="28"/>
        </w:rPr>
        <w:t>обучающихся</w:t>
      </w:r>
      <w:proofErr w:type="gramEnd"/>
      <w:r w:rsidRPr="0084470B">
        <w:rPr>
          <w:sz w:val="28"/>
          <w:szCs w:val="28"/>
        </w:rPr>
        <w:t xml:space="preserve"> в классе, группе по состоянию на начало учебного года и не пересчитывается в течение учебного года в связи с увеличением или уменьшением обучающихся в классе, группе. Установленное вознаграждение начисляется за периоды осенних, зимних, весенних и летних каникул, установленных для обучающихся, воспитанников образовательных организаций и не совпадающих с ежегодными отпусками работников, а также за периоды отмены учебных занятий по санитарно-эпидемиологическим, климатическим и другим основаниям.</w:t>
      </w:r>
    </w:p>
    <w:p w:rsidR="00F27FBF" w:rsidRPr="0084470B" w:rsidRDefault="00F27FBF" w:rsidP="00F27FBF">
      <w:pPr>
        <w:ind w:firstLine="709"/>
        <w:jc w:val="both"/>
        <w:rPr>
          <w:sz w:val="28"/>
          <w:szCs w:val="28"/>
        </w:rPr>
      </w:pPr>
      <w:r w:rsidRPr="0084470B">
        <w:rPr>
          <w:sz w:val="28"/>
          <w:szCs w:val="28"/>
        </w:rPr>
        <w:t>6.16.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p>
    <w:p w:rsidR="00F27FBF" w:rsidRPr="0084470B" w:rsidRDefault="00F27FBF" w:rsidP="00F27FBF">
      <w:pPr>
        <w:ind w:firstLine="709"/>
        <w:jc w:val="both"/>
        <w:rPr>
          <w:sz w:val="28"/>
          <w:szCs w:val="28"/>
        </w:rPr>
      </w:pPr>
      <w:r w:rsidRPr="0084470B">
        <w:rPr>
          <w:sz w:val="28"/>
          <w:szCs w:val="28"/>
        </w:rPr>
        <w:t xml:space="preserve">6.17.  </w:t>
      </w:r>
      <w:proofErr w:type="gramStart"/>
      <w:r w:rsidRPr="0084470B">
        <w:rPr>
          <w:sz w:val="28"/>
          <w:szCs w:val="28"/>
        </w:rPr>
        <w:t xml:space="preserve">В случае уменьшения у учителей в течение учебного года учебной нагрузки по независящим от них причинам (за исключением случаев ликвидации </w:t>
      </w:r>
      <w:r w:rsidRPr="0084470B">
        <w:rPr>
          <w:rStyle w:val="FontStyle24"/>
          <w:sz w:val="28"/>
          <w:szCs w:val="28"/>
        </w:rPr>
        <w:t>организации</w:t>
      </w:r>
      <w:r w:rsidRPr="0084470B">
        <w:rPr>
          <w:sz w:val="28"/>
          <w:szCs w:val="28"/>
        </w:rPr>
        <w:t>)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сохраняются до конца учебного года заработная плата в порядке,   предусмотренном пунктами 2.2. и 2.4. приложения № 2 к</w:t>
      </w:r>
      <w:proofErr w:type="gramEnd"/>
      <w:r w:rsidRPr="0084470B">
        <w:rPr>
          <w:sz w:val="28"/>
          <w:szCs w:val="28"/>
        </w:rPr>
        <w:t xml:space="preserve">  приказу  Министерства образования и науки РФ от </w:t>
      </w:r>
      <w:r w:rsidRPr="0084470B">
        <w:rPr>
          <w:sz w:val="28"/>
          <w:szCs w:val="28"/>
        </w:rPr>
        <w:lastRenderedPageBreak/>
        <w:t>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F27FBF" w:rsidRPr="0084470B" w:rsidRDefault="00F27FBF" w:rsidP="00F27FBF">
      <w:pPr>
        <w:ind w:firstLine="709"/>
        <w:jc w:val="both"/>
        <w:rPr>
          <w:sz w:val="28"/>
          <w:szCs w:val="28"/>
        </w:rPr>
      </w:pPr>
      <w:r w:rsidRPr="0084470B">
        <w:rPr>
          <w:sz w:val="28"/>
          <w:szCs w:val="28"/>
        </w:rPr>
        <w:t xml:space="preserve">6.18. </w:t>
      </w:r>
      <w:proofErr w:type="gramStart"/>
      <w:r w:rsidRPr="0084470B">
        <w:rPr>
          <w:sz w:val="28"/>
          <w:szCs w:val="28"/>
        </w:rPr>
        <w:t>Стороны договорились производить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областному отраслевому Соглашению на 2015-18 годы, если по выполняемой работе совпадают профили работы (деятельности) и  работа носит временный характер, в соответствии с утвержденной отраслевой системой</w:t>
      </w:r>
      <w:proofErr w:type="gramEnd"/>
      <w:r w:rsidRPr="0084470B">
        <w:rPr>
          <w:sz w:val="28"/>
          <w:szCs w:val="28"/>
        </w:rPr>
        <w:t xml:space="preserve"> оплаты труда.</w:t>
      </w:r>
    </w:p>
    <w:p w:rsidR="00F27FBF" w:rsidRPr="0084470B" w:rsidRDefault="00F27FBF" w:rsidP="00F27FBF">
      <w:pPr>
        <w:jc w:val="both"/>
        <w:rPr>
          <w:sz w:val="28"/>
          <w:szCs w:val="28"/>
        </w:rPr>
      </w:pPr>
    </w:p>
    <w:tbl>
      <w:tblPr>
        <w:tblW w:w="0" w:type="auto"/>
        <w:tblInd w:w="52" w:type="dxa"/>
        <w:tblLayout w:type="fixed"/>
        <w:tblCellMar>
          <w:top w:w="75" w:type="dxa"/>
          <w:left w:w="0" w:type="dxa"/>
          <w:bottom w:w="75" w:type="dxa"/>
          <w:right w:w="0" w:type="dxa"/>
        </w:tblCellMar>
        <w:tblLook w:val="0000" w:firstRow="0" w:lastRow="0" w:firstColumn="0" w:lastColumn="0" w:noHBand="0" w:noVBand="0"/>
      </w:tblPr>
      <w:tblGrid>
        <w:gridCol w:w="3973"/>
        <w:gridCol w:w="5619"/>
      </w:tblGrid>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506938">
            <w:pPr>
              <w:snapToGrid w:val="0"/>
              <w:jc w:val="center"/>
              <w:rPr>
                <w:sz w:val="28"/>
                <w:szCs w:val="28"/>
              </w:rPr>
            </w:pPr>
            <w:r w:rsidRPr="0084470B">
              <w:rPr>
                <w:sz w:val="28"/>
                <w:szCs w:val="28"/>
              </w:rPr>
              <w:t>Должность, по которой установлена квалификационная категория</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506938">
            <w:pPr>
              <w:snapToGrid w:val="0"/>
              <w:jc w:val="center"/>
              <w:rPr>
                <w:sz w:val="28"/>
                <w:szCs w:val="28"/>
              </w:rPr>
            </w:pPr>
            <w:r w:rsidRPr="0084470B">
              <w:rPr>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506938">
            <w:pPr>
              <w:snapToGrid w:val="0"/>
              <w:jc w:val="center"/>
              <w:rPr>
                <w:sz w:val="28"/>
                <w:szCs w:val="28"/>
              </w:rPr>
            </w:pPr>
            <w:r w:rsidRPr="0084470B">
              <w:rPr>
                <w:sz w:val="28"/>
                <w:szCs w:val="28"/>
              </w:rPr>
              <w:t>1</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506938">
            <w:pPr>
              <w:snapToGrid w:val="0"/>
              <w:jc w:val="center"/>
              <w:rPr>
                <w:sz w:val="28"/>
                <w:szCs w:val="28"/>
              </w:rPr>
            </w:pPr>
            <w:r w:rsidRPr="0084470B">
              <w:rPr>
                <w:sz w:val="28"/>
                <w:szCs w:val="28"/>
              </w:rPr>
              <w:t>2</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преподаватель</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Преподаватель;</w:t>
            </w:r>
          </w:p>
          <w:p w:rsidR="00F27FBF" w:rsidRPr="0084470B" w:rsidRDefault="00F27FBF" w:rsidP="00F27FBF">
            <w:pPr>
              <w:rPr>
                <w:sz w:val="28"/>
                <w:szCs w:val="28"/>
              </w:rPr>
            </w:pPr>
            <w:r w:rsidRPr="0084470B">
              <w:rPr>
                <w:sz w:val="28"/>
                <w:szCs w:val="28"/>
              </w:rPr>
              <w:t>учитель;</w:t>
            </w:r>
          </w:p>
          <w:p w:rsidR="00F27FBF" w:rsidRPr="0084470B" w:rsidRDefault="00F27FBF" w:rsidP="00F27FBF">
            <w:pPr>
              <w:rPr>
                <w:sz w:val="28"/>
                <w:szCs w:val="28"/>
              </w:rPr>
            </w:pPr>
            <w:r w:rsidRPr="0084470B">
              <w:rPr>
                <w:sz w:val="28"/>
                <w:szCs w:val="28"/>
              </w:rPr>
              <w:t>воспитатель (независимо от типа организации, в которой выполняется работа);</w:t>
            </w:r>
          </w:p>
          <w:p w:rsidR="00F27FBF" w:rsidRPr="0084470B" w:rsidRDefault="00F27FBF" w:rsidP="00F27FBF">
            <w:pPr>
              <w:rPr>
                <w:sz w:val="28"/>
                <w:szCs w:val="28"/>
              </w:rPr>
            </w:pPr>
            <w:r w:rsidRPr="0084470B">
              <w:rPr>
                <w:sz w:val="28"/>
                <w:szCs w:val="28"/>
              </w:rPr>
              <w:t>педагог-организатор;</w:t>
            </w:r>
          </w:p>
          <w:p w:rsidR="00F27FBF" w:rsidRPr="0084470B" w:rsidRDefault="00F27FBF" w:rsidP="00F27FBF">
            <w:pPr>
              <w:rPr>
                <w:sz w:val="28"/>
                <w:szCs w:val="28"/>
              </w:rPr>
            </w:pPr>
            <w:r w:rsidRPr="0084470B">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Старший воспитатель;</w:t>
            </w:r>
          </w:p>
          <w:p w:rsidR="00F27FBF" w:rsidRPr="0084470B" w:rsidRDefault="00F27FBF" w:rsidP="00F27FBF">
            <w:pPr>
              <w:rPr>
                <w:sz w:val="28"/>
                <w:szCs w:val="28"/>
              </w:rPr>
            </w:pPr>
            <w:r w:rsidRPr="0084470B">
              <w:rPr>
                <w:sz w:val="28"/>
                <w:szCs w:val="28"/>
              </w:rPr>
              <w:t>воспитатель</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Воспитатель;</w:t>
            </w:r>
          </w:p>
          <w:p w:rsidR="00F27FBF" w:rsidRPr="0084470B" w:rsidRDefault="00F27FBF" w:rsidP="00F27FBF">
            <w:pPr>
              <w:rPr>
                <w:sz w:val="28"/>
                <w:szCs w:val="28"/>
              </w:rPr>
            </w:pPr>
            <w:r w:rsidRPr="0084470B">
              <w:rPr>
                <w:sz w:val="28"/>
                <w:szCs w:val="28"/>
              </w:rPr>
              <w:t>старший воспитатель</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Преподаватель-организатор основ безопасности жизнедеятельности</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Руководитель физического воспитания</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F27FBF" w:rsidRPr="0084470B" w:rsidRDefault="00F27FBF" w:rsidP="00F27FBF">
            <w:pPr>
              <w:rPr>
                <w:sz w:val="28"/>
                <w:szCs w:val="28"/>
              </w:rPr>
            </w:pPr>
            <w:r w:rsidRPr="0084470B">
              <w:rPr>
                <w:sz w:val="28"/>
                <w:szCs w:val="28"/>
              </w:rPr>
              <w:t>инструктор по физической культуре</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lastRenderedPageBreak/>
              <w:t>Мастер производственного обучения</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F27FBF" w:rsidRPr="0084470B" w:rsidRDefault="00F27FBF" w:rsidP="00F27FBF">
            <w:pPr>
              <w:rPr>
                <w:sz w:val="28"/>
                <w:szCs w:val="28"/>
              </w:rPr>
            </w:pPr>
            <w:r w:rsidRPr="0084470B">
              <w:rPr>
                <w:sz w:val="28"/>
                <w:szCs w:val="28"/>
              </w:rPr>
              <w:t>инструктор по труду;</w:t>
            </w:r>
          </w:p>
          <w:p w:rsidR="00F27FBF" w:rsidRPr="0084470B" w:rsidRDefault="00F27FBF" w:rsidP="00F27FBF">
            <w:pPr>
              <w:rPr>
                <w:sz w:val="28"/>
                <w:szCs w:val="28"/>
              </w:rPr>
            </w:pPr>
            <w:r w:rsidRPr="0084470B">
              <w:rPr>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(при выполнении учебной (преподавательской) работы по учебному предмету "технология")</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Мастер производственного обучения;</w:t>
            </w:r>
          </w:p>
          <w:p w:rsidR="00F27FBF" w:rsidRPr="0084470B" w:rsidRDefault="00F27FBF" w:rsidP="00F27FBF">
            <w:pPr>
              <w:rPr>
                <w:sz w:val="28"/>
                <w:szCs w:val="28"/>
              </w:rPr>
            </w:pPr>
            <w:r w:rsidRPr="0084470B">
              <w:rPr>
                <w:sz w:val="28"/>
                <w:szCs w:val="28"/>
              </w:rPr>
              <w:t>инструктор по труду</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Учитель-дефектолог, учитель-логопед</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Учитель-логопед;</w:t>
            </w:r>
          </w:p>
          <w:p w:rsidR="00F27FBF" w:rsidRPr="0084470B" w:rsidRDefault="00F27FBF" w:rsidP="00F27FBF">
            <w:pPr>
              <w:rPr>
                <w:sz w:val="28"/>
                <w:szCs w:val="28"/>
              </w:rPr>
            </w:pPr>
            <w:r w:rsidRPr="0084470B">
              <w:rPr>
                <w:sz w:val="28"/>
                <w:szCs w:val="28"/>
              </w:rPr>
              <w:t>учитель-дефектолог; учитель (при выполнении учебной (преподавательской) работы по адаптированным образовательным программам);</w:t>
            </w:r>
          </w:p>
          <w:p w:rsidR="00F27FBF" w:rsidRPr="0084470B" w:rsidRDefault="00F27FBF" w:rsidP="00F27FBF">
            <w:pPr>
              <w:rPr>
                <w:sz w:val="28"/>
                <w:szCs w:val="28"/>
              </w:rPr>
            </w:pPr>
            <w:r w:rsidRPr="0084470B">
              <w:rPr>
                <w:sz w:val="28"/>
                <w:szCs w:val="28"/>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(при выполнении учебной (преподавательской) работы по учебным предметам (образовательным программам) в области искусств)</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Преподаватель образовательных организаций дополнительного образования детей (детских школ искусств по видам искусств);</w:t>
            </w:r>
          </w:p>
          <w:p w:rsidR="00F27FBF" w:rsidRPr="0084470B" w:rsidRDefault="00F27FBF" w:rsidP="00F27FBF">
            <w:pPr>
              <w:rPr>
                <w:sz w:val="28"/>
                <w:szCs w:val="28"/>
              </w:rPr>
            </w:pPr>
            <w:r w:rsidRPr="0084470B">
              <w:rPr>
                <w:sz w:val="28"/>
                <w:szCs w:val="28"/>
              </w:rPr>
              <w:t>музыкальный руководитель;</w:t>
            </w:r>
          </w:p>
          <w:p w:rsidR="00F27FBF" w:rsidRPr="0084470B" w:rsidRDefault="00F27FBF" w:rsidP="00F27FBF">
            <w:pPr>
              <w:rPr>
                <w:sz w:val="28"/>
                <w:szCs w:val="28"/>
              </w:rPr>
            </w:pPr>
            <w:r w:rsidRPr="0084470B">
              <w:rPr>
                <w:sz w:val="28"/>
                <w:szCs w:val="28"/>
              </w:rPr>
              <w:t>концертмейстер</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Старший тренер-преподаватель;</w:t>
            </w:r>
          </w:p>
          <w:p w:rsidR="00F27FBF" w:rsidRPr="0084470B" w:rsidRDefault="00F27FBF" w:rsidP="00F27FBF">
            <w:pPr>
              <w:rPr>
                <w:sz w:val="28"/>
                <w:szCs w:val="28"/>
              </w:rPr>
            </w:pPr>
            <w:r w:rsidRPr="0084470B">
              <w:rPr>
                <w:sz w:val="28"/>
                <w:szCs w:val="28"/>
              </w:rPr>
              <w:t>тренер-преподаватель</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Учитель (при выполнении учебной (преподавательской) работы по физической культуре);</w:t>
            </w:r>
          </w:p>
          <w:p w:rsidR="00F27FBF" w:rsidRPr="0084470B" w:rsidRDefault="00F27FBF" w:rsidP="00F27FBF">
            <w:pPr>
              <w:rPr>
                <w:sz w:val="28"/>
                <w:szCs w:val="28"/>
              </w:rPr>
            </w:pPr>
            <w:r w:rsidRPr="0084470B">
              <w:rPr>
                <w:sz w:val="28"/>
                <w:szCs w:val="28"/>
              </w:rPr>
              <w:t>инструктор по физической культуре</w:t>
            </w:r>
          </w:p>
          <w:p w:rsidR="00F27FBF" w:rsidRPr="0084470B" w:rsidRDefault="00F27FBF" w:rsidP="00F27FBF">
            <w:pPr>
              <w:rPr>
                <w:sz w:val="28"/>
                <w:szCs w:val="28"/>
              </w:rPr>
            </w:pPr>
            <w:r w:rsidRPr="0084470B">
              <w:rPr>
                <w:sz w:val="28"/>
                <w:szCs w:val="28"/>
              </w:rPr>
              <w:t>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lastRenderedPageBreak/>
              <w:t>Учитель, преподаватель (при выполнении учебной (преподавательской) работы по физической культуре);</w:t>
            </w:r>
          </w:p>
          <w:p w:rsidR="00F27FBF" w:rsidRPr="0084470B" w:rsidRDefault="00F27FBF" w:rsidP="00F27FBF">
            <w:pPr>
              <w:rPr>
                <w:sz w:val="28"/>
                <w:szCs w:val="28"/>
              </w:rPr>
            </w:pPr>
            <w:r w:rsidRPr="0084470B">
              <w:rPr>
                <w:sz w:val="28"/>
                <w:szCs w:val="28"/>
              </w:rPr>
              <w:t>инструктор по физической культуре</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Старший тренер-преподаватель;</w:t>
            </w:r>
          </w:p>
          <w:p w:rsidR="00F27FBF" w:rsidRPr="0084470B" w:rsidRDefault="00F27FBF" w:rsidP="00F27FBF">
            <w:pPr>
              <w:rPr>
                <w:sz w:val="28"/>
                <w:szCs w:val="28"/>
              </w:rPr>
            </w:pPr>
            <w:r w:rsidRPr="0084470B">
              <w:rPr>
                <w:sz w:val="28"/>
                <w:szCs w:val="28"/>
              </w:rPr>
              <w:t>тренер-преподаватель</w:t>
            </w:r>
          </w:p>
        </w:tc>
      </w:tr>
      <w:tr w:rsidR="00F27FBF" w:rsidRPr="0084470B" w:rsidTr="00506938">
        <w:tc>
          <w:tcPr>
            <w:tcW w:w="3973" w:type="dxa"/>
            <w:tcBorders>
              <w:top w:val="single" w:sz="4" w:space="0" w:color="000000"/>
              <w:left w:val="single" w:sz="4" w:space="0" w:color="000000"/>
              <w:bottom w:val="single" w:sz="4" w:space="0" w:color="000000"/>
            </w:tcBorders>
            <w:shd w:val="clear" w:color="auto" w:fill="auto"/>
          </w:tcPr>
          <w:p w:rsidR="00F27FBF" w:rsidRPr="0084470B" w:rsidRDefault="00F27FBF" w:rsidP="00F27FBF">
            <w:pPr>
              <w:snapToGrid w:val="0"/>
              <w:rPr>
                <w:sz w:val="28"/>
                <w:szCs w:val="28"/>
              </w:rPr>
            </w:pPr>
            <w:r w:rsidRPr="0084470B">
              <w:rPr>
                <w:sz w:val="28"/>
                <w:szCs w:val="28"/>
              </w:rPr>
              <w:t>Педагог-психолог</w:t>
            </w:r>
          </w:p>
        </w:tc>
        <w:tc>
          <w:tcPr>
            <w:tcW w:w="5619" w:type="dxa"/>
            <w:tcBorders>
              <w:top w:val="single" w:sz="4" w:space="0" w:color="000000"/>
              <w:left w:val="single" w:sz="4" w:space="0" w:color="000000"/>
              <w:bottom w:val="single" w:sz="4" w:space="0" w:color="000000"/>
              <w:right w:val="single" w:sz="4" w:space="0" w:color="000000"/>
            </w:tcBorders>
            <w:shd w:val="clear" w:color="auto" w:fill="auto"/>
          </w:tcPr>
          <w:p w:rsidR="00F27FBF" w:rsidRPr="0084470B" w:rsidRDefault="00F27FBF" w:rsidP="00F27FBF">
            <w:pPr>
              <w:snapToGrid w:val="0"/>
              <w:rPr>
                <w:sz w:val="28"/>
                <w:szCs w:val="28"/>
              </w:rPr>
            </w:pPr>
            <w:proofErr w:type="gramStart"/>
            <w:r w:rsidRPr="0084470B">
              <w:rPr>
                <w:sz w:val="28"/>
                <w:szCs w:val="28"/>
              </w:rPr>
              <w:t>Воспитатель, педагог дополнительного образования (при совпадении профиля творческого объединения (кружка), направления дополнительной работы по профилю работы по основной должности</w:t>
            </w:r>
            <w:proofErr w:type="gramEnd"/>
          </w:p>
        </w:tc>
      </w:tr>
    </w:tbl>
    <w:p w:rsidR="00F27FBF" w:rsidRPr="0084470B" w:rsidRDefault="00F27FBF" w:rsidP="00F27FBF">
      <w:pPr>
        <w:ind w:firstLine="709"/>
        <w:jc w:val="both"/>
      </w:pPr>
    </w:p>
    <w:p w:rsidR="00F27FBF" w:rsidRPr="0084470B" w:rsidRDefault="00F27FBF" w:rsidP="00F27FBF">
      <w:pPr>
        <w:pStyle w:val="ConsPlusNormal"/>
        <w:widowControl/>
        <w:ind w:firstLine="709"/>
        <w:jc w:val="both"/>
        <w:rPr>
          <w:rFonts w:ascii="Times New Roman" w:hAnsi="Times New Roman" w:cs="Times New Roman"/>
          <w:sz w:val="28"/>
          <w:szCs w:val="28"/>
        </w:rPr>
      </w:pPr>
      <w:r w:rsidRPr="0084470B">
        <w:rPr>
          <w:rFonts w:ascii="Times New Roman" w:hAnsi="Times New Roman" w:cs="Times New Roman"/>
          <w:sz w:val="28"/>
          <w:szCs w:val="28"/>
        </w:rPr>
        <w:t xml:space="preserve">6.19. </w:t>
      </w:r>
      <w:proofErr w:type="gramStart"/>
      <w:r w:rsidRPr="0084470B">
        <w:rPr>
          <w:rFonts w:ascii="Times New Roman" w:hAnsi="Times New Roman" w:cs="Times New Roman"/>
          <w:sz w:val="28"/>
          <w:szCs w:val="28"/>
        </w:rPr>
        <w:t>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w:t>
      </w:r>
      <w:proofErr w:type="gramEnd"/>
      <w:r w:rsidRPr="0084470B">
        <w:rPr>
          <w:rFonts w:ascii="Times New Roman" w:hAnsi="Times New Roman" w:cs="Times New Roman"/>
          <w:sz w:val="28"/>
          <w:szCs w:val="28"/>
        </w:rPr>
        <w:t xml:space="preserve"> год после выхода из указанного отпуска.</w:t>
      </w:r>
    </w:p>
    <w:p w:rsidR="00F27FBF" w:rsidRPr="0084470B" w:rsidRDefault="00F27FBF" w:rsidP="00F27FBF">
      <w:pPr>
        <w:pStyle w:val="ConsPlusNormal"/>
        <w:jc w:val="both"/>
        <w:rPr>
          <w:rFonts w:ascii="Times New Roman" w:hAnsi="Times New Roman" w:cs="Times New Roman"/>
          <w:sz w:val="28"/>
          <w:szCs w:val="28"/>
        </w:rPr>
      </w:pPr>
      <w:r w:rsidRPr="0084470B">
        <w:rPr>
          <w:rFonts w:ascii="Times New Roman" w:hAnsi="Times New Roman" w:cs="Times New Roman"/>
          <w:sz w:val="28"/>
          <w:szCs w:val="28"/>
        </w:rPr>
        <w:t xml:space="preserve">6.20. </w:t>
      </w:r>
      <w:proofErr w:type="gramStart"/>
      <w:r w:rsidRPr="0084470B">
        <w:rPr>
          <w:rFonts w:ascii="Times New Roman" w:hAnsi="Times New Roman" w:cs="Times New Roman"/>
          <w:sz w:val="28"/>
          <w:szCs w:val="28"/>
        </w:rPr>
        <w:t>В случае истечения у педагогического работника срока действия квалификационной категории за один год до наступления права для назначения</w:t>
      </w:r>
      <w:proofErr w:type="gramEnd"/>
      <w:r w:rsidRPr="0084470B">
        <w:rPr>
          <w:rFonts w:ascii="Times New Roman" w:hAnsi="Times New Roman" w:cs="Times New Roman"/>
          <w:sz w:val="28"/>
          <w:szCs w:val="28"/>
        </w:rPr>
        <w:t xml:space="preserve"> трудовой пенсии сохранять на этот период оплату труда с учетом имевшейся квалификационной категории.</w:t>
      </w:r>
    </w:p>
    <w:p w:rsidR="00F27FBF" w:rsidRPr="0084470B" w:rsidRDefault="00F27FBF" w:rsidP="00F27FBF">
      <w:pPr>
        <w:pStyle w:val="ConsPlusNormal"/>
        <w:jc w:val="both"/>
        <w:rPr>
          <w:rFonts w:ascii="Times New Roman" w:hAnsi="Times New Roman" w:cs="Times New Roman"/>
          <w:sz w:val="28"/>
          <w:szCs w:val="28"/>
        </w:rPr>
      </w:pPr>
      <w:r w:rsidRPr="0084470B">
        <w:rPr>
          <w:rFonts w:ascii="Times New Roman" w:hAnsi="Times New Roman" w:cs="Times New Roman"/>
          <w:sz w:val="28"/>
          <w:szCs w:val="28"/>
        </w:rPr>
        <w:t>6.21. В случае истечения срока действия квалификационной категории после подачи работником заявления в аттестационную комиссию у него сохраняется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F27FBF" w:rsidRPr="0084470B" w:rsidRDefault="00F27FBF" w:rsidP="00F27FBF">
      <w:pPr>
        <w:ind w:firstLine="567"/>
        <w:jc w:val="both"/>
        <w:rPr>
          <w:sz w:val="28"/>
          <w:szCs w:val="28"/>
        </w:rPr>
      </w:pPr>
      <w:r w:rsidRPr="0084470B">
        <w:rPr>
          <w:sz w:val="28"/>
          <w:szCs w:val="28"/>
        </w:rPr>
        <w:t xml:space="preserve">6.22. При разработке положения об оплате труда работников  учреждения стороны учитывают:  </w:t>
      </w:r>
    </w:p>
    <w:p w:rsidR="00F27FBF" w:rsidRPr="0084470B" w:rsidRDefault="00F27FBF" w:rsidP="00F27FBF">
      <w:pPr>
        <w:pStyle w:val="a3"/>
        <w:tabs>
          <w:tab w:val="decimal" w:pos="1008"/>
          <w:tab w:val="left" w:pos="3456"/>
          <w:tab w:val="left" w:pos="4608"/>
        </w:tabs>
        <w:spacing w:line="100" w:lineRule="atLeast"/>
        <w:ind w:firstLine="709"/>
        <w:jc w:val="both"/>
        <w:rPr>
          <w:szCs w:val="28"/>
        </w:rPr>
      </w:pPr>
      <w:r w:rsidRPr="0084470B">
        <w:rPr>
          <w:szCs w:val="28"/>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F27FBF" w:rsidRPr="0084470B" w:rsidRDefault="00F27FBF" w:rsidP="00F27FBF">
      <w:pPr>
        <w:pStyle w:val="a3"/>
        <w:tabs>
          <w:tab w:val="decimal" w:pos="1008"/>
          <w:tab w:val="left" w:pos="3456"/>
          <w:tab w:val="left" w:pos="4608"/>
        </w:tabs>
        <w:spacing w:line="100" w:lineRule="atLeast"/>
        <w:ind w:firstLine="709"/>
        <w:jc w:val="both"/>
        <w:rPr>
          <w:szCs w:val="28"/>
        </w:rPr>
      </w:pPr>
      <w:r w:rsidRPr="0084470B">
        <w:rPr>
          <w:szCs w:val="28"/>
        </w:rPr>
        <w:t>- обеспечение  равной  оплаты  за труд равной ценности;</w:t>
      </w:r>
    </w:p>
    <w:p w:rsidR="00F27FBF" w:rsidRPr="0084470B" w:rsidRDefault="00F27FBF" w:rsidP="00F27FBF">
      <w:pPr>
        <w:spacing w:line="100" w:lineRule="atLeast"/>
        <w:ind w:firstLine="709"/>
        <w:jc w:val="both"/>
        <w:rPr>
          <w:sz w:val="28"/>
          <w:szCs w:val="28"/>
        </w:rPr>
      </w:pPr>
      <w:r w:rsidRPr="0084470B">
        <w:rPr>
          <w:sz w:val="28"/>
          <w:szCs w:val="28"/>
        </w:rPr>
        <w:t>- формирование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w:t>
      </w:r>
    </w:p>
    <w:p w:rsidR="00F27FBF" w:rsidRPr="0084470B" w:rsidRDefault="00F27FBF" w:rsidP="00F27FBF">
      <w:pPr>
        <w:spacing w:line="100" w:lineRule="atLeast"/>
        <w:ind w:firstLine="706"/>
        <w:jc w:val="both"/>
        <w:rPr>
          <w:sz w:val="28"/>
          <w:szCs w:val="28"/>
        </w:rPr>
      </w:pPr>
      <w:r w:rsidRPr="0084470B">
        <w:rPr>
          <w:sz w:val="28"/>
          <w:szCs w:val="28"/>
        </w:rPr>
        <w:t xml:space="preserve">- закрепление существенной дифференциации в </w:t>
      </w:r>
      <w:proofErr w:type="gramStart"/>
      <w:r w:rsidRPr="0084470B">
        <w:rPr>
          <w:sz w:val="28"/>
          <w:szCs w:val="28"/>
        </w:rPr>
        <w:t>размерах оплаты труда</w:t>
      </w:r>
      <w:proofErr w:type="gramEnd"/>
      <w:r w:rsidRPr="0084470B">
        <w:rPr>
          <w:sz w:val="28"/>
          <w:szCs w:val="28"/>
        </w:rPr>
        <w:t xml:space="preserve"> педагогических работников, имеющих квалификационные категории, установленные по результатам аттестации; </w:t>
      </w:r>
    </w:p>
    <w:p w:rsidR="00F27FBF" w:rsidRPr="0084470B" w:rsidRDefault="005B7334" w:rsidP="00F27FBF">
      <w:pPr>
        <w:spacing w:line="100" w:lineRule="atLeast"/>
        <w:ind w:firstLine="706"/>
        <w:jc w:val="both"/>
        <w:rPr>
          <w:color w:val="000000"/>
          <w:sz w:val="28"/>
          <w:szCs w:val="28"/>
          <w:shd w:val="clear" w:color="auto" w:fill="FFFFFF"/>
        </w:rPr>
      </w:pPr>
      <w:proofErr w:type="gramStart"/>
      <w:r>
        <w:rPr>
          <w:sz w:val="28"/>
          <w:szCs w:val="28"/>
        </w:rPr>
        <w:t xml:space="preserve">- </w:t>
      </w:r>
      <w:r w:rsidR="00F27FBF" w:rsidRPr="0084470B">
        <w:rPr>
          <w:sz w:val="28"/>
          <w:szCs w:val="28"/>
        </w:rPr>
        <w:t xml:space="preserve">установление </w:t>
      </w:r>
      <w:r w:rsidR="00F27FBF" w:rsidRPr="0084470B">
        <w:rPr>
          <w:color w:val="000000"/>
          <w:sz w:val="28"/>
          <w:szCs w:val="28"/>
          <w:shd w:val="clear" w:color="auto" w:fill="FFFFFF"/>
        </w:rPr>
        <w:t xml:space="preserve">повышающих коэффициентов к должностным окладам (ставкам  заработной платы) педагогическим работникам за наличие первой </w:t>
      </w:r>
      <w:r w:rsidR="00F27FBF" w:rsidRPr="0084470B">
        <w:rPr>
          <w:color w:val="000000"/>
          <w:sz w:val="28"/>
          <w:szCs w:val="28"/>
          <w:shd w:val="clear" w:color="auto" w:fill="FFFFFF"/>
        </w:rPr>
        <w:lastRenderedPageBreak/>
        <w:t>- 0,1 и высшей от 0,25 до 0,35 квалификационных категорий, установленных по результатам аттестации, в том числе с учетом категорий работников, закрепленных в таб.1.1 Положения «Об оплате труда работников муниципальных учреждений города Липецка» от 24.02.2015 г. N 955;</w:t>
      </w:r>
      <w:proofErr w:type="gramEnd"/>
    </w:p>
    <w:p w:rsidR="00F27FBF" w:rsidRPr="0084470B" w:rsidRDefault="00F27FBF" w:rsidP="00F27FBF">
      <w:pPr>
        <w:spacing w:line="100" w:lineRule="atLeast"/>
        <w:ind w:firstLine="709"/>
        <w:jc w:val="both"/>
        <w:rPr>
          <w:sz w:val="28"/>
          <w:szCs w:val="28"/>
        </w:rPr>
      </w:pPr>
      <w:r w:rsidRPr="0084470B">
        <w:rPr>
          <w:sz w:val="28"/>
          <w:szCs w:val="28"/>
        </w:rPr>
        <w:t>- направление бюджетных средств из фонда  оплаты труда  учреждений, преимущественно на увеличение размеров окладов (должностных окладов), ставок заработной платы работников.</w:t>
      </w:r>
    </w:p>
    <w:p w:rsidR="00F27FBF" w:rsidRPr="0084470B" w:rsidRDefault="00F27FBF" w:rsidP="00F27FBF">
      <w:pPr>
        <w:spacing w:line="100" w:lineRule="atLeast"/>
        <w:ind w:firstLine="709"/>
        <w:jc w:val="both"/>
        <w:rPr>
          <w:sz w:val="28"/>
          <w:szCs w:val="28"/>
        </w:rPr>
      </w:pPr>
      <w:r w:rsidRPr="0084470B">
        <w:rPr>
          <w:sz w:val="28"/>
          <w:szCs w:val="28"/>
        </w:rPr>
        <w:t>6.23.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F27FBF" w:rsidRPr="0084470B" w:rsidRDefault="00F27FBF" w:rsidP="00F27FBF">
      <w:pPr>
        <w:spacing w:line="100" w:lineRule="atLeast"/>
        <w:ind w:firstLine="709"/>
        <w:jc w:val="both"/>
        <w:rPr>
          <w:sz w:val="28"/>
          <w:szCs w:val="28"/>
        </w:rPr>
      </w:pPr>
      <w:r w:rsidRPr="0084470B">
        <w:rPr>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F27FBF" w:rsidRPr="0084470B" w:rsidRDefault="00F27FBF" w:rsidP="00F27FBF">
      <w:pPr>
        <w:spacing w:line="100" w:lineRule="atLeast"/>
        <w:ind w:firstLine="709"/>
        <w:jc w:val="both"/>
        <w:rPr>
          <w:sz w:val="28"/>
          <w:szCs w:val="28"/>
        </w:rPr>
      </w:pPr>
      <w:r w:rsidRPr="0084470B">
        <w:rPr>
          <w:sz w:val="28"/>
          <w:szCs w:val="28"/>
        </w:rPr>
        <w:t>- работник должен знать, какое вознаграждение он получит в зависимости от результатов своего труда (принцип предсказуемости);</w:t>
      </w:r>
    </w:p>
    <w:p w:rsidR="00F27FBF" w:rsidRPr="0084470B" w:rsidRDefault="00F27FBF" w:rsidP="00F27FBF">
      <w:pPr>
        <w:spacing w:line="100" w:lineRule="atLeast"/>
        <w:ind w:firstLine="709"/>
        <w:jc w:val="both"/>
        <w:rPr>
          <w:sz w:val="28"/>
          <w:szCs w:val="28"/>
        </w:rPr>
      </w:pPr>
      <w:r w:rsidRPr="0084470B">
        <w:rPr>
          <w:sz w:val="28"/>
          <w:szCs w:val="28"/>
        </w:rPr>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F27FBF" w:rsidRPr="0084470B" w:rsidRDefault="00F27FBF" w:rsidP="00F27FBF">
      <w:pPr>
        <w:spacing w:line="100" w:lineRule="atLeast"/>
        <w:ind w:firstLine="709"/>
        <w:jc w:val="both"/>
        <w:rPr>
          <w:sz w:val="28"/>
          <w:szCs w:val="28"/>
        </w:rPr>
      </w:pPr>
      <w:r w:rsidRPr="0084470B">
        <w:rPr>
          <w:sz w:val="28"/>
          <w:szCs w:val="28"/>
        </w:rPr>
        <w:t>- вознаграждение должно следовать за достижением результата (принцип своевременности);</w:t>
      </w:r>
    </w:p>
    <w:p w:rsidR="00F27FBF" w:rsidRPr="0084470B" w:rsidRDefault="00F27FBF" w:rsidP="00F27FBF">
      <w:pPr>
        <w:spacing w:line="100" w:lineRule="atLeast"/>
        <w:ind w:firstLine="709"/>
        <w:jc w:val="both"/>
        <w:rPr>
          <w:sz w:val="28"/>
          <w:szCs w:val="28"/>
        </w:rPr>
      </w:pPr>
      <w:r w:rsidRPr="0084470B">
        <w:rPr>
          <w:sz w:val="28"/>
          <w:szCs w:val="28"/>
        </w:rPr>
        <w:t xml:space="preserve">- правила определения вознаграждения должны быть понятны каждому работнику (принцип справедливости); </w:t>
      </w:r>
    </w:p>
    <w:p w:rsidR="00F27FBF" w:rsidRPr="0084470B" w:rsidRDefault="00F27FBF" w:rsidP="00F27FBF">
      <w:pPr>
        <w:spacing w:line="100" w:lineRule="atLeast"/>
        <w:ind w:firstLine="709"/>
        <w:jc w:val="both"/>
        <w:rPr>
          <w:sz w:val="28"/>
          <w:szCs w:val="28"/>
        </w:rPr>
      </w:pPr>
      <w:r w:rsidRPr="0084470B">
        <w:rPr>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F27FBF" w:rsidRPr="005B7334" w:rsidRDefault="00F27FBF" w:rsidP="005B7334">
      <w:pPr>
        <w:jc w:val="both"/>
        <w:rPr>
          <w:sz w:val="28"/>
          <w:szCs w:val="28"/>
        </w:rPr>
      </w:pPr>
      <w:r w:rsidRPr="005B7334">
        <w:rPr>
          <w:sz w:val="28"/>
          <w:szCs w:val="28"/>
        </w:rPr>
        <w:t>6.24.</w:t>
      </w:r>
      <w:r w:rsidRPr="0084470B">
        <w:t xml:space="preserve"> </w:t>
      </w:r>
      <w:proofErr w:type="gramStart"/>
      <w:r w:rsidRPr="005B7334">
        <w:rPr>
          <w:sz w:val="28"/>
          <w:szCs w:val="28"/>
        </w:rPr>
        <w:t>В целях повышения имиджа учреждения, а также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предусматривать в положении об оплате труда работников учреждения стимулирующую надбавку председателю первичной профсоюзной организации</w:t>
      </w:r>
      <w:r w:rsidRPr="0084470B">
        <w:t xml:space="preserve"> </w:t>
      </w:r>
      <w:r w:rsidRPr="005B7334">
        <w:rPr>
          <w:sz w:val="28"/>
          <w:szCs w:val="28"/>
        </w:rPr>
        <w:t>в размере от 10% до 20% должностного оклада (ставки заработной платы) в зависимости от  количества членов Профсоюза в учреждении:</w:t>
      </w:r>
      <w:proofErr w:type="gramEnd"/>
    </w:p>
    <w:p w:rsidR="00F27FBF" w:rsidRPr="005B7334" w:rsidRDefault="00F27FBF" w:rsidP="005B7334">
      <w:pPr>
        <w:jc w:val="both"/>
        <w:rPr>
          <w:sz w:val="28"/>
          <w:szCs w:val="28"/>
        </w:rPr>
      </w:pPr>
      <w:r w:rsidRPr="005B7334">
        <w:rPr>
          <w:sz w:val="28"/>
          <w:szCs w:val="28"/>
        </w:rPr>
        <w:t xml:space="preserve"> -   не менее 10% должностного </w:t>
      </w:r>
      <w:r w:rsidR="005B7334">
        <w:rPr>
          <w:sz w:val="28"/>
          <w:szCs w:val="28"/>
        </w:rPr>
        <w:t>оклада (ставки заработной платы</w:t>
      </w:r>
      <w:r w:rsidRPr="005B7334">
        <w:rPr>
          <w:sz w:val="28"/>
          <w:szCs w:val="28"/>
        </w:rPr>
        <w:t>), где охват профсоюзным членством составляет до 50%;</w:t>
      </w:r>
    </w:p>
    <w:p w:rsidR="00F27FBF" w:rsidRPr="005B7334" w:rsidRDefault="00F27FBF" w:rsidP="005B7334">
      <w:pPr>
        <w:jc w:val="both"/>
        <w:rPr>
          <w:sz w:val="28"/>
          <w:szCs w:val="28"/>
        </w:rPr>
      </w:pPr>
      <w:r w:rsidRPr="005B7334">
        <w:rPr>
          <w:sz w:val="28"/>
          <w:szCs w:val="28"/>
        </w:rPr>
        <w:t xml:space="preserve"> - 15% должностного оклада (ставки заработной платы), где охват профсоюзным членством составляет от  50-70%;</w:t>
      </w:r>
    </w:p>
    <w:p w:rsidR="00F27FBF" w:rsidRPr="005B7334" w:rsidRDefault="00F27FBF" w:rsidP="005B7334">
      <w:pPr>
        <w:jc w:val="both"/>
        <w:rPr>
          <w:sz w:val="28"/>
          <w:szCs w:val="28"/>
        </w:rPr>
      </w:pPr>
      <w:r w:rsidRPr="005B7334">
        <w:rPr>
          <w:sz w:val="28"/>
          <w:szCs w:val="28"/>
        </w:rPr>
        <w:t xml:space="preserve">20% должностного оклада (ставки заработной платы), где охват профсоюзным членством составляет свыше 70% от численности работников учреждения. </w:t>
      </w:r>
    </w:p>
    <w:p w:rsidR="00F27FBF" w:rsidRPr="0084470B" w:rsidRDefault="00F27FBF" w:rsidP="00F27FBF">
      <w:pPr>
        <w:spacing w:line="100" w:lineRule="atLeast"/>
        <w:ind w:firstLine="709"/>
        <w:jc w:val="both"/>
        <w:rPr>
          <w:sz w:val="28"/>
          <w:szCs w:val="28"/>
        </w:rPr>
      </w:pPr>
      <w:r w:rsidRPr="0084470B">
        <w:rPr>
          <w:color w:val="000000"/>
          <w:sz w:val="28"/>
          <w:szCs w:val="28"/>
          <w:shd w:val="clear" w:color="auto" w:fill="FFFFFF"/>
        </w:rPr>
        <w:t xml:space="preserve">  </w:t>
      </w:r>
      <w:r w:rsidRPr="0084470B">
        <w:rPr>
          <w:sz w:val="28"/>
          <w:szCs w:val="28"/>
        </w:rPr>
        <w:t xml:space="preserve">6.25. Стороны договорились, что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w:t>
      </w:r>
      <w:r w:rsidRPr="0084470B">
        <w:rPr>
          <w:sz w:val="28"/>
          <w:szCs w:val="28"/>
        </w:rPr>
        <w:lastRenderedPageBreak/>
        <w:t xml:space="preserve">педагогическую работу, начисляются соответствующие компенсационные и стимулирующие выплаты. </w:t>
      </w:r>
    </w:p>
    <w:p w:rsidR="00F27FBF" w:rsidRPr="0084470B" w:rsidRDefault="00F27FBF" w:rsidP="00F27FBF">
      <w:pPr>
        <w:ind w:firstLine="567"/>
        <w:jc w:val="both"/>
        <w:rPr>
          <w:sz w:val="28"/>
          <w:szCs w:val="28"/>
        </w:rPr>
      </w:pPr>
      <w:r w:rsidRPr="0084470B">
        <w:rPr>
          <w:sz w:val="28"/>
          <w:szCs w:val="28"/>
        </w:rPr>
        <w:t>6.26. За педагогическими работниками, привлекаемыми в период, не 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доплата за фактически отработанное время.</w:t>
      </w:r>
    </w:p>
    <w:p w:rsidR="00F27FBF" w:rsidRPr="0084470B" w:rsidRDefault="00F27FBF" w:rsidP="00F27FBF">
      <w:pPr>
        <w:pStyle w:val="24"/>
        <w:ind w:firstLine="567"/>
        <w:jc w:val="both"/>
        <w:rPr>
          <w:rFonts w:cs="Times New Roman"/>
          <w:b/>
          <w:sz w:val="28"/>
          <w:szCs w:val="28"/>
        </w:rPr>
      </w:pPr>
      <w:r w:rsidRPr="0084470B">
        <w:rPr>
          <w:rFonts w:cs="Times New Roman"/>
          <w:sz w:val="28"/>
          <w:szCs w:val="28"/>
        </w:rPr>
        <w:t>6.27. Стороны договорились сохранять за работниками, участвовавшими в забастовке из-за невыполнения условий данного коллективного договора по вине работодателя заработную плату в полном размере.</w:t>
      </w:r>
      <w:r w:rsidRPr="0084470B">
        <w:rPr>
          <w:rFonts w:cs="Times New Roman"/>
          <w:b/>
          <w:sz w:val="28"/>
          <w:szCs w:val="28"/>
        </w:rPr>
        <w:t xml:space="preserve"> </w:t>
      </w:r>
    </w:p>
    <w:p w:rsidR="00F27FBF" w:rsidRPr="0084470B" w:rsidRDefault="00F27FBF" w:rsidP="00F27FBF">
      <w:pPr>
        <w:shd w:val="clear" w:color="auto" w:fill="FFFFFF"/>
        <w:tabs>
          <w:tab w:val="left" w:pos="0"/>
        </w:tabs>
        <w:ind w:firstLine="709"/>
        <w:jc w:val="both"/>
        <w:rPr>
          <w:iCs/>
          <w:color w:val="000000"/>
          <w:sz w:val="28"/>
          <w:szCs w:val="28"/>
        </w:rPr>
      </w:pPr>
      <w:r w:rsidRPr="0084470B">
        <w:rPr>
          <w:sz w:val="28"/>
          <w:szCs w:val="28"/>
        </w:rPr>
        <w:t xml:space="preserve">6.28. </w:t>
      </w:r>
      <w:r w:rsidRPr="0084470B">
        <w:rPr>
          <w:iCs/>
          <w:color w:val="000000"/>
          <w:sz w:val="28"/>
          <w:szCs w:val="28"/>
        </w:rPr>
        <w:t xml:space="preserve">Время простоя по вине работодателя оплачивается в размере не ниже средней заработной платы работника, в т.ч. при временном закрытии </w:t>
      </w:r>
      <w:r w:rsidRPr="0084470B">
        <w:rPr>
          <w:sz w:val="28"/>
          <w:szCs w:val="28"/>
        </w:rPr>
        <w:t xml:space="preserve">организации </w:t>
      </w:r>
      <w:r w:rsidRPr="0084470B">
        <w:rPr>
          <w:iCs/>
          <w:color w:val="000000"/>
          <w:sz w:val="28"/>
          <w:szCs w:val="28"/>
        </w:rPr>
        <w:t>по инициативе органов управления образованием или учредителя.</w:t>
      </w:r>
    </w:p>
    <w:p w:rsidR="00F27FBF" w:rsidRPr="0084470B" w:rsidRDefault="00F27FBF" w:rsidP="00F27FBF">
      <w:pPr>
        <w:shd w:val="clear" w:color="auto" w:fill="FFFFFF"/>
        <w:tabs>
          <w:tab w:val="left" w:pos="0"/>
        </w:tabs>
        <w:ind w:firstLine="709"/>
        <w:jc w:val="both"/>
        <w:rPr>
          <w:iCs/>
          <w:color w:val="000000"/>
          <w:sz w:val="28"/>
          <w:szCs w:val="28"/>
        </w:rPr>
      </w:pPr>
      <w:r w:rsidRPr="0084470B">
        <w:rPr>
          <w:iCs/>
          <w:color w:val="000000"/>
          <w:sz w:val="28"/>
          <w:szCs w:val="28"/>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 Время простоя по вине работника не оплачивается.</w:t>
      </w:r>
    </w:p>
    <w:p w:rsidR="00F27FBF" w:rsidRPr="0084470B" w:rsidRDefault="00F27FBF" w:rsidP="00F27FBF">
      <w:pPr>
        <w:ind w:firstLine="567"/>
        <w:jc w:val="both"/>
        <w:rPr>
          <w:sz w:val="28"/>
          <w:szCs w:val="28"/>
        </w:rPr>
      </w:pPr>
      <w:r w:rsidRPr="0084470B">
        <w:rPr>
          <w:sz w:val="28"/>
          <w:szCs w:val="28"/>
        </w:rPr>
        <w:t>6.29. Стороны исходят из того, что штаты учреждения формируются с учетом установленной предельной наполняемости классов (групп). За фактическое превышение количества воспитанников в группе устанавливается доплата, как это предусмотрено при расширении зоны обслуживания или увеличении объема выполняемой работы (ст. 151 ТК РФ) - по соглашению сторон трудового договора.</w:t>
      </w:r>
    </w:p>
    <w:p w:rsidR="00F27FBF" w:rsidRPr="0084470B" w:rsidRDefault="00F27FBF" w:rsidP="00F27FBF">
      <w:pPr>
        <w:ind w:firstLine="567"/>
        <w:jc w:val="both"/>
        <w:rPr>
          <w:sz w:val="28"/>
          <w:szCs w:val="28"/>
        </w:rPr>
      </w:pPr>
      <w:r w:rsidRPr="0084470B">
        <w:rPr>
          <w:sz w:val="28"/>
          <w:szCs w:val="28"/>
        </w:rPr>
        <w:t>6.30. При рассмотрении вопросов принятия и (или) изменения локальных нормативных актов по вопросам оплаты труда стороны обязуются исходить из необходимости применения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w:t>
      </w:r>
    </w:p>
    <w:p w:rsidR="00F27FBF" w:rsidRPr="0084470B" w:rsidRDefault="00F27FBF" w:rsidP="00F27FBF">
      <w:pPr>
        <w:ind w:firstLine="567"/>
        <w:jc w:val="both"/>
        <w:rPr>
          <w:sz w:val="28"/>
          <w:szCs w:val="28"/>
        </w:rPr>
      </w:pPr>
      <w:r w:rsidRPr="0084470B">
        <w:rPr>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основных принципов, предусмотренных пунктами 4.3.2. и 4.4. областного отраслевого Соглашения на 2015-18 годы.</w:t>
      </w:r>
    </w:p>
    <w:p w:rsidR="00F27FBF" w:rsidRPr="0084470B" w:rsidRDefault="00F27FBF" w:rsidP="00F27FBF">
      <w:pPr>
        <w:ind w:firstLine="567"/>
        <w:jc w:val="both"/>
        <w:rPr>
          <w:sz w:val="28"/>
          <w:szCs w:val="28"/>
        </w:rPr>
      </w:pPr>
      <w:r w:rsidRPr="0084470B">
        <w:rPr>
          <w:sz w:val="28"/>
          <w:szCs w:val="28"/>
        </w:rPr>
        <w:t>6.31. Система нормирования труда в учреждении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w:t>
      </w:r>
      <w:r w:rsidR="005B7334">
        <w:rPr>
          <w:sz w:val="28"/>
          <w:szCs w:val="28"/>
        </w:rPr>
        <w:t xml:space="preserve"> </w:t>
      </w:r>
      <w:r w:rsidRPr="0084470B">
        <w:rPr>
          <w:sz w:val="28"/>
          <w:szCs w:val="28"/>
        </w:rPr>
        <w:t>(рекомендуемые)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F27FBF" w:rsidRPr="0084470B" w:rsidRDefault="00F27FBF" w:rsidP="00F27FBF">
      <w:pPr>
        <w:ind w:firstLine="567"/>
        <w:jc w:val="both"/>
        <w:rPr>
          <w:sz w:val="28"/>
          <w:szCs w:val="28"/>
        </w:rPr>
      </w:pPr>
      <w:r w:rsidRPr="0084470B">
        <w:rPr>
          <w:sz w:val="28"/>
          <w:szCs w:val="28"/>
        </w:rPr>
        <w:lastRenderedPageBreak/>
        <w:t>6.32.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F27FBF" w:rsidRPr="0084470B" w:rsidRDefault="00F27FBF" w:rsidP="00F27FBF">
      <w:pPr>
        <w:ind w:firstLine="567"/>
        <w:jc w:val="both"/>
        <w:rPr>
          <w:sz w:val="28"/>
          <w:szCs w:val="28"/>
        </w:rPr>
      </w:pPr>
      <w:r w:rsidRPr="0084470B">
        <w:rPr>
          <w:sz w:val="28"/>
          <w:szCs w:val="28"/>
        </w:rPr>
        <w:t xml:space="preserve">6.33. О введении новых норм труда работники должны быть извещены в письменной форме не </w:t>
      </w:r>
      <w:proofErr w:type="gramStart"/>
      <w:r w:rsidRPr="0084470B">
        <w:rPr>
          <w:sz w:val="28"/>
          <w:szCs w:val="28"/>
        </w:rPr>
        <w:t>позднее</w:t>
      </w:r>
      <w:proofErr w:type="gramEnd"/>
      <w:r w:rsidRPr="0084470B">
        <w:rPr>
          <w:sz w:val="28"/>
          <w:szCs w:val="28"/>
        </w:rPr>
        <w:t xml:space="preserve"> чем за два месяца.</w:t>
      </w:r>
    </w:p>
    <w:p w:rsidR="00F27FBF" w:rsidRPr="0084470B" w:rsidRDefault="00F27FBF" w:rsidP="00F27FBF">
      <w:pPr>
        <w:ind w:firstLine="567"/>
        <w:jc w:val="both"/>
        <w:rPr>
          <w:sz w:val="28"/>
          <w:szCs w:val="28"/>
        </w:rPr>
      </w:pPr>
    </w:p>
    <w:p w:rsidR="00F27FBF" w:rsidRPr="0084470B" w:rsidRDefault="00F27FBF" w:rsidP="00F27FBF">
      <w:pPr>
        <w:pStyle w:val="4"/>
        <w:widowControl w:val="0"/>
        <w:numPr>
          <w:ilvl w:val="3"/>
          <w:numId w:val="0"/>
        </w:numPr>
        <w:tabs>
          <w:tab w:val="num" w:pos="864"/>
        </w:tabs>
        <w:suppressAutoHyphens/>
        <w:ind w:left="864" w:hanging="864"/>
        <w:jc w:val="center"/>
        <w:rPr>
          <w:rFonts w:ascii="Times New Roman" w:hAnsi="Times New Roman" w:cs="Times New Roman"/>
        </w:rPr>
      </w:pPr>
      <w:r w:rsidRPr="0084470B">
        <w:rPr>
          <w:rFonts w:ascii="Times New Roman" w:hAnsi="Times New Roman" w:cs="Times New Roman"/>
          <w:lang w:val="en-US"/>
        </w:rPr>
        <w:t>VII</w:t>
      </w:r>
      <w:r w:rsidR="005B7334">
        <w:rPr>
          <w:rFonts w:ascii="Times New Roman" w:hAnsi="Times New Roman" w:cs="Times New Roman"/>
        </w:rPr>
        <w:t xml:space="preserve">. </w:t>
      </w:r>
      <w:r w:rsidRPr="0084470B">
        <w:rPr>
          <w:rFonts w:ascii="Times New Roman" w:hAnsi="Times New Roman" w:cs="Times New Roman"/>
        </w:rPr>
        <w:t>ОХРАНА ТРУДА И ЗДОРОВЬЯ</w:t>
      </w:r>
    </w:p>
    <w:p w:rsidR="00F27FBF" w:rsidRPr="0084470B" w:rsidRDefault="00F27FBF" w:rsidP="00F27FBF">
      <w:pPr>
        <w:jc w:val="both"/>
        <w:rPr>
          <w:sz w:val="28"/>
          <w:szCs w:val="28"/>
        </w:rPr>
      </w:pPr>
    </w:p>
    <w:p w:rsidR="00F27FBF" w:rsidRPr="0084470B" w:rsidRDefault="00F27FBF" w:rsidP="00F27FBF">
      <w:pPr>
        <w:ind w:firstLine="709"/>
        <w:jc w:val="both"/>
        <w:rPr>
          <w:i/>
          <w:iCs/>
          <w:sz w:val="28"/>
          <w:szCs w:val="28"/>
        </w:rPr>
      </w:pPr>
      <w:r w:rsidRPr="0084470B">
        <w:rPr>
          <w:sz w:val="28"/>
          <w:szCs w:val="28"/>
        </w:rPr>
        <w:t xml:space="preserve">Для реализации права работников на здоровые и безопасные условия труда, внедрение </w:t>
      </w:r>
      <w:proofErr w:type="gramStart"/>
      <w:r w:rsidRPr="0084470B">
        <w:rPr>
          <w:sz w:val="28"/>
          <w:szCs w:val="28"/>
        </w:rPr>
        <w:t>современных средств безопасности труда, предупреждающих производственный травматизм и возникновение профессиональных заболеваний заключается</w:t>
      </w:r>
      <w:proofErr w:type="gramEnd"/>
      <w:r w:rsidRPr="0084470B">
        <w:rPr>
          <w:sz w:val="28"/>
          <w:szCs w:val="28"/>
        </w:rPr>
        <w:t xml:space="preserve"> соглашение по охране труда</w:t>
      </w:r>
      <w:r w:rsidRPr="0084470B">
        <w:rPr>
          <w:i/>
          <w:sz w:val="28"/>
          <w:szCs w:val="28"/>
        </w:rPr>
        <w:t xml:space="preserve"> (может являться приложением к коллективному договору)</w:t>
      </w:r>
      <w:r w:rsidRPr="0084470B">
        <w:rPr>
          <w:i/>
          <w:iCs/>
          <w:sz w:val="28"/>
          <w:szCs w:val="28"/>
        </w:rPr>
        <w:t>.</w:t>
      </w:r>
    </w:p>
    <w:p w:rsidR="00F27FBF" w:rsidRPr="0084470B" w:rsidRDefault="00F27FBF" w:rsidP="00F27FBF">
      <w:pPr>
        <w:pStyle w:val="315"/>
        <w:ind w:firstLine="709"/>
        <w:jc w:val="both"/>
        <w:rPr>
          <w:b/>
          <w:sz w:val="28"/>
          <w:szCs w:val="28"/>
        </w:rPr>
      </w:pPr>
      <w:r w:rsidRPr="0084470B">
        <w:rPr>
          <w:b/>
          <w:sz w:val="28"/>
          <w:szCs w:val="28"/>
        </w:rPr>
        <w:t>7. Работодатель:</w:t>
      </w:r>
    </w:p>
    <w:p w:rsidR="00F27FBF" w:rsidRPr="0084470B" w:rsidRDefault="00F27FBF" w:rsidP="00F27FBF">
      <w:pPr>
        <w:pStyle w:val="315"/>
        <w:ind w:firstLine="709"/>
        <w:jc w:val="both"/>
        <w:rPr>
          <w:sz w:val="28"/>
          <w:szCs w:val="28"/>
        </w:rPr>
      </w:pPr>
      <w:r w:rsidRPr="0084470B">
        <w:rPr>
          <w:sz w:val="28"/>
          <w:szCs w:val="28"/>
        </w:rPr>
        <w:t>7.1. Обеспечивает безопасные и здоровые условия труда при проведении образовательного процесса.</w:t>
      </w:r>
    </w:p>
    <w:p w:rsidR="00F27FBF" w:rsidRPr="0084470B" w:rsidRDefault="00F27FBF" w:rsidP="00F27FBF">
      <w:pPr>
        <w:ind w:right="-2" w:firstLine="567"/>
        <w:jc w:val="both"/>
        <w:rPr>
          <w:sz w:val="28"/>
          <w:szCs w:val="28"/>
        </w:rPr>
      </w:pPr>
      <w:r w:rsidRPr="0084470B">
        <w:rPr>
          <w:sz w:val="28"/>
          <w:szCs w:val="28"/>
        </w:rPr>
        <w:t xml:space="preserve">  7.2.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 (Приложение № ____).</w:t>
      </w:r>
    </w:p>
    <w:p w:rsidR="00F27FBF" w:rsidRPr="0084470B" w:rsidRDefault="00F27FBF" w:rsidP="00F27FBF">
      <w:pPr>
        <w:pStyle w:val="315"/>
        <w:ind w:firstLine="709"/>
        <w:jc w:val="both"/>
        <w:rPr>
          <w:spacing w:val="-6"/>
          <w:sz w:val="28"/>
          <w:szCs w:val="28"/>
        </w:rPr>
      </w:pPr>
      <w:r w:rsidRPr="0084470B">
        <w:rPr>
          <w:spacing w:val="-6"/>
          <w:sz w:val="28"/>
          <w:szCs w:val="28"/>
        </w:rPr>
        <w:t>7.3.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F27FBF" w:rsidRPr="0084470B" w:rsidRDefault="00F27FBF" w:rsidP="00F27FBF">
      <w:pPr>
        <w:ind w:firstLine="709"/>
        <w:jc w:val="both"/>
        <w:rPr>
          <w:spacing w:val="-6"/>
          <w:sz w:val="28"/>
          <w:szCs w:val="28"/>
        </w:rPr>
      </w:pPr>
      <w:r w:rsidRPr="0084470B">
        <w:rPr>
          <w:spacing w:val="-6"/>
          <w:sz w:val="28"/>
          <w:szCs w:val="28"/>
        </w:rPr>
        <w:t xml:space="preserve">7.4. Проводит обучение по охране труда и проверку </w:t>
      </w:r>
      <w:proofErr w:type="gramStart"/>
      <w:r w:rsidRPr="0084470B">
        <w:rPr>
          <w:spacing w:val="-6"/>
          <w:sz w:val="28"/>
          <w:szCs w:val="28"/>
        </w:rPr>
        <w:t>знаний требований охраны труда работников учреждения</w:t>
      </w:r>
      <w:proofErr w:type="gramEnd"/>
      <w:r w:rsidRPr="0084470B">
        <w:rPr>
          <w:spacing w:val="-6"/>
          <w:sz w:val="28"/>
          <w:szCs w:val="28"/>
        </w:rPr>
        <w:t xml:space="preserve"> не реже 1 раза в три года.</w:t>
      </w:r>
    </w:p>
    <w:p w:rsidR="00F27FBF" w:rsidRPr="0084470B" w:rsidRDefault="00F27FBF" w:rsidP="00F27FBF">
      <w:pPr>
        <w:pStyle w:val="315"/>
        <w:ind w:firstLine="709"/>
        <w:jc w:val="both"/>
        <w:rPr>
          <w:sz w:val="28"/>
          <w:szCs w:val="28"/>
        </w:rPr>
      </w:pPr>
      <w:r w:rsidRPr="0084470B">
        <w:rPr>
          <w:sz w:val="28"/>
          <w:szCs w:val="28"/>
        </w:rPr>
        <w:t xml:space="preserve">7.5. Обеспечивает проверку знаний работников </w:t>
      </w:r>
      <w:r w:rsidRPr="0084470B">
        <w:rPr>
          <w:spacing w:val="-6"/>
          <w:sz w:val="28"/>
          <w:szCs w:val="28"/>
        </w:rPr>
        <w:t>учреждения</w:t>
      </w:r>
      <w:r w:rsidRPr="0084470B">
        <w:rPr>
          <w:sz w:val="28"/>
          <w:szCs w:val="28"/>
        </w:rPr>
        <w:t xml:space="preserve"> по охране труда к началу учебного года.</w:t>
      </w:r>
    </w:p>
    <w:p w:rsidR="00F27FBF" w:rsidRPr="0084470B" w:rsidRDefault="00F27FBF" w:rsidP="00F27FBF">
      <w:pPr>
        <w:pStyle w:val="ac"/>
        <w:ind w:firstLine="709"/>
        <w:jc w:val="both"/>
        <w:rPr>
          <w:sz w:val="28"/>
          <w:szCs w:val="28"/>
        </w:rPr>
      </w:pPr>
      <w:r w:rsidRPr="0084470B">
        <w:rPr>
          <w:sz w:val="28"/>
          <w:szCs w:val="28"/>
        </w:rPr>
        <w:t>7.6. Обеспечивает наличие правил, инструкций, журналов инструктажа и других обязательных материалов на рабочих местах.</w:t>
      </w:r>
    </w:p>
    <w:p w:rsidR="00F27FBF" w:rsidRPr="0084470B" w:rsidRDefault="00F27FBF" w:rsidP="00F27FBF">
      <w:pPr>
        <w:pStyle w:val="ac"/>
        <w:ind w:firstLine="709"/>
        <w:jc w:val="both"/>
        <w:rPr>
          <w:sz w:val="28"/>
          <w:szCs w:val="28"/>
        </w:rPr>
      </w:pPr>
      <w:r w:rsidRPr="0084470B">
        <w:rPr>
          <w:sz w:val="28"/>
          <w:szCs w:val="28"/>
        </w:rPr>
        <w:t>7.7. Разрабатывает и утверждает инструкции по охране труда по видам работ и профессиям в соответствии со штатным расписанием и согласовывает их с профкомом.</w:t>
      </w:r>
    </w:p>
    <w:p w:rsidR="00F27FBF" w:rsidRPr="0084470B" w:rsidRDefault="00F27FBF" w:rsidP="00F27FBF">
      <w:pPr>
        <w:pStyle w:val="315"/>
        <w:ind w:firstLine="709"/>
        <w:jc w:val="both"/>
        <w:rPr>
          <w:sz w:val="28"/>
          <w:szCs w:val="28"/>
        </w:rPr>
      </w:pPr>
      <w:r w:rsidRPr="0084470B">
        <w:rPr>
          <w:sz w:val="28"/>
          <w:szCs w:val="28"/>
        </w:rPr>
        <w:t>7.8. Обеспечивает проведение в установленном порядке работ по специальной оценке условий труда на рабочих местах.</w:t>
      </w:r>
    </w:p>
    <w:p w:rsidR="00F27FBF" w:rsidRPr="0084470B" w:rsidRDefault="00F27FBF" w:rsidP="00F27FBF">
      <w:pPr>
        <w:pStyle w:val="315"/>
        <w:ind w:firstLine="709"/>
        <w:jc w:val="both"/>
        <w:rPr>
          <w:sz w:val="28"/>
          <w:szCs w:val="28"/>
        </w:rPr>
      </w:pPr>
      <w:r w:rsidRPr="0084470B">
        <w:rPr>
          <w:sz w:val="28"/>
          <w:szCs w:val="28"/>
        </w:rPr>
        <w:t>7.9.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Приложением № ___ коллективного договора.</w:t>
      </w:r>
    </w:p>
    <w:p w:rsidR="00F27FBF" w:rsidRPr="0084470B" w:rsidRDefault="00F27FBF" w:rsidP="00F27FBF">
      <w:pPr>
        <w:ind w:firstLine="709"/>
        <w:jc w:val="both"/>
        <w:rPr>
          <w:sz w:val="28"/>
          <w:szCs w:val="28"/>
        </w:rPr>
      </w:pPr>
      <w:r w:rsidRPr="0084470B">
        <w:rPr>
          <w:sz w:val="28"/>
          <w:szCs w:val="28"/>
        </w:rPr>
        <w:t>7.10. Обеспечивает работников сертифицированной спецодеждой и другими средствами индивидуальной защиты (</w:t>
      </w:r>
      <w:proofErr w:type="gramStart"/>
      <w:r w:rsidRPr="0084470B">
        <w:rPr>
          <w:sz w:val="28"/>
          <w:szCs w:val="28"/>
        </w:rPr>
        <w:t>СИЗ</w:t>
      </w:r>
      <w:proofErr w:type="gramEnd"/>
      <w:r w:rsidRPr="0084470B">
        <w:rPr>
          <w:sz w:val="28"/>
          <w:szCs w:val="28"/>
        </w:rPr>
        <w:t xml:space="preserve">), молоком или другими </w:t>
      </w:r>
      <w:r w:rsidRPr="0084470B">
        <w:rPr>
          <w:sz w:val="28"/>
          <w:szCs w:val="28"/>
        </w:rPr>
        <w:lastRenderedPageBreak/>
        <w:t>равноценными пищевыми продуктами, смывающими и обезвреживающими средствами в соответствии с установленными нормами.</w:t>
      </w:r>
    </w:p>
    <w:p w:rsidR="00F27FBF" w:rsidRPr="0084470B" w:rsidRDefault="00F27FBF" w:rsidP="00F27FBF">
      <w:pPr>
        <w:ind w:right="-2" w:firstLine="567"/>
        <w:jc w:val="both"/>
        <w:rPr>
          <w:sz w:val="28"/>
          <w:szCs w:val="28"/>
        </w:rPr>
      </w:pPr>
      <w:r w:rsidRPr="0084470B">
        <w:rPr>
          <w:sz w:val="28"/>
          <w:szCs w:val="28"/>
        </w:rPr>
        <w:t xml:space="preserve">  7.11. При численности работников учреждения более 50 человек вводит должность специалиста по охране труда. При численности работников учреждения менее 50 человек устанавливает стимулирующую надбавку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F27FBF" w:rsidRPr="0084470B" w:rsidRDefault="00F27FBF" w:rsidP="00F27FBF">
      <w:pPr>
        <w:pStyle w:val="ac"/>
        <w:ind w:firstLine="567"/>
        <w:jc w:val="both"/>
        <w:rPr>
          <w:sz w:val="28"/>
          <w:szCs w:val="28"/>
        </w:rPr>
      </w:pPr>
      <w:r w:rsidRPr="0084470B">
        <w:rPr>
          <w:sz w:val="28"/>
          <w:szCs w:val="28"/>
        </w:rPr>
        <w:t xml:space="preserve">  7.12. </w:t>
      </w:r>
      <w:proofErr w:type="gramStart"/>
      <w:r w:rsidRPr="0084470B">
        <w:rPr>
          <w:sz w:val="28"/>
          <w:szCs w:val="28"/>
        </w:rPr>
        <w:t>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F27FBF" w:rsidRPr="0084470B" w:rsidRDefault="00F27FBF" w:rsidP="00F27FBF">
      <w:pPr>
        <w:pStyle w:val="af9"/>
        <w:ind w:firstLine="567"/>
        <w:jc w:val="both"/>
        <w:rPr>
          <w:rFonts w:ascii="Times New Roman" w:hAnsi="Times New Roman" w:cs="Times New Roman"/>
        </w:rPr>
      </w:pPr>
      <w:r w:rsidRPr="0084470B">
        <w:rPr>
          <w:rFonts w:ascii="Times New Roman" w:hAnsi="Times New Roman" w:cs="Times New Roman"/>
        </w:rPr>
        <w:t xml:space="preserve">  Предоставляет работникам 2 оплачиваемых рабочих дня (1 раз в год) для прохождения профилактического медицинского осмотра.</w:t>
      </w:r>
    </w:p>
    <w:p w:rsidR="00F27FBF" w:rsidRPr="0084470B" w:rsidRDefault="00F27FBF" w:rsidP="00F27FBF">
      <w:pPr>
        <w:ind w:right="-2" w:firstLine="709"/>
        <w:jc w:val="both"/>
        <w:rPr>
          <w:sz w:val="28"/>
          <w:szCs w:val="28"/>
        </w:rPr>
      </w:pPr>
      <w:r w:rsidRPr="0084470B">
        <w:rPr>
          <w:sz w:val="28"/>
          <w:szCs w:val="28"/>
        </w:rPr>
        <w:t>7.13. Обеспечивает установленный санитарными нормами тепловой режим в помещениях.</w:t>
      </w:r>
    </w:p>
    <w:p w:rsidR="00F27FBF" w:rsidRPr="0084470B" w:rsidRDefault="00F27FBF" w:rsidP="00F27FBF">
      <w:pPr>
        <w:tabs>
          <w:tab w:val="left" w:pos="1560"/>
        </w:tabs>
        <w:ind w:firstLine="709"/>
        <w:jc w:val="both"/>
        <w:rPr>
          <w:sz w:val="28"/>
          <w:szCs w:val="28"/>
        </w:rPr>
      </w:pPr>
      <w:r w:rsidRPr="0084470B">
        <w:rPr>
          <w:sz w:val="28"/>
          <w:szCs w:val="28"/>
        </w:rPr>
        <w:t>7.14. Проводит своевременное расследование несчастных случаев на производстве в соответствии с действующим законодательством и ведет их учет.</w:t>
      </w:r>
    </w:p>
    <w:p w:rsidR="00F27FBF" w:rsidRPr="0084470B" w:rsidRDefault="00F27FBF" w:rsidP="00F27FBF">
      <w:pPr>
        <w:tabs>
          <w:tab w:val="left" w:pos="1620"/>
        </w:tabs>
        <w:ind w:firstLine="709"/>
        <w:jc w:val="both"/>
        <w:rPr>
          <w:sz w:val="28"/>
          <w:szCs w:val="28"/>
        </w:rPr>
      </w:pPr>
      <w:r w:rsidRPr="0084470B">
        <w:rPr>
          <w:sz w:val="28"/>
          <w:szCs w:val="28"/>
        </w:rPr>
        <w:t>7.15. Предусматривает выплату денежной компенсации семье работника, погибшего в результате несчастного случая на производстве, в размере___ рублей, если несчастный случай на производстве произошел не по вине работника.</w:t>
      </w:r>
    </w:p>
    <w:p w:rsidR="00F27FBF" w:rsidRPr="0084470B" w:rsidRDefault="00F27FBF" w:rsidP="00F27FBF">
      <w:pPr>
        <w:tabs>
          <w:tab w:val="left" w:pos="1620"/>
        </w:tabs>
        <w:ind w:firstLine="709"/>
        <w:jc w:val="both"/>
        <w:rPr>
          <w:sz w:val="28"/>
          <w:szCs w:val="28"/>
        </w:rPr>
      </w:pPr>
      <w:r w:rsidRPr="0084470B">
        <w:rPr>
          <w:sz w:val="28"/>
          <w:szCs w:val="28"/>
        </w:rPr>
        <w:t>7.16. Обеспечивает соблюдение работниками требований, правил и инструкций по охране труда.</w:t>
      </w:r>
    </w:p>
    <w:p w:rsidR="00F27FBF" w:rsidRPr="0084470B" w:rsidRDefault="00F27FBF" w:rsidP="00F27FBF">
      <w:pPr>
        <w:tabs>
          <w:tab w:val="left" w:pos="1620"/>
        </w:tabs>
        <w:ind w:firstLine="709"/>
        <w:jc w:val="both"/>
        <w:rPr>
          <w:sz w:val="28"/>
          <w:szCs w:val="28"/>
        </w:rPr>
      </w:pPr>
      <w:r w:rsidRPr="0084470B">
        <w:rPr>
          <w:sz w:val="28"/>
          <w:szCs w:val="28"/>
        </w:rPr>
        <w:t xml:space="preserve">7.17. Создает </w:t>
      </w:r>
      <w:proofErr w:type="gramStart"/>
      <w:r w:rsidRPr="0084470B">
        <w:rPr>
          <w:sz w:val="28"/>
          <w:szCs w:val="28"/>
        </w:rPr>
        <w:t>на паритетной основе совместно с профкомом комиссию по охране труда для осуществления контроля за состоянием</w:t>
      </w:r>
      <w:proofErr w:type="gramEnd"/>
      <w:r w:rsidRPr="0084470B">
        <w:rPr>
          <w:sz w:val="28"/>
          <w:szCs w:val="28"/>
        </w:rPr>
        <w:t xml:space="preserve"> условий и охраны труда, выполнением соглашения по охране труда (приложение №____).</w:t>
      </w:r>
    </w:p>
    <w:p w:rsidR="00F27FBF" w:rsidRPr="0084470B" w:rsidRDefault="00F27FBF" w:rsidP="00F27FBF">
      <w:pPr>
        <w:tabs>
          <w:tab w:val="left" w:pos="1620"/>
        </w:tabs>
        <w:ind w:firstLine="709"/>
        <w:jc w:val="both"/>
        <w:rPr>
          <w:sz w:val="28"/>
          <w:szCs w:val="28"/>
        </w:rPr>
      </w:pPr>
      <w:r w:rsidRPr="0084470B">
        <w:rPr>
          <w:sz w:val="28"/>
          <w:szCs w:val="28"/>
        </w:rPr>
        <w:t xml:space="preserve">7.18. Оказывает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84470B">
        <w:rPr>
          <w:sz w:val="28"/>
          <w:szCs w:val="28"/>
        </w:rPr>
        <w:t>контроля за</w:t>
      </w:r>
      <w:proofErr w:type="gramEnd"/>
      <w:r w:rsidRPr="0084470B">
        <w:rPr>
          <w:sz w:val="28"/>
          <w:szCs w:val="28"/>
        </w:rPr>
        <w:t xml:space="preserve"> состоянием охраны труда в учреждении. В случае выявления ими нарушения прав работников на здоровые и безопасные условия труда принимает меры к их устранению.</w:t>
      </w:r>
    </w:p>
    <w:p w:rsidR="00F27FBF" w:rsidRPr="0084470B" w:rsidRDefault="00F27FBF" w:rsidP="00F27FBF">
      <w:pPr>
        <w:pStyle w:val="220"/>
        <w:jc w:val="both"/>
        <w:rPr>
          <w:sz w:val="28"/>
          <w:szCs w:val="28"/>
        </w:rPr>
      </w:pPr>
      <w:r w:rsidRPr="0084470B">
        <w:rPr>
          <w:sz w:val="28"/>
          <w:szCs w:val="28"/>
        </w:rPr>
        <w:t xml:space="preserve">          7.19.</w:t>
      </w:r>
      <w:r w:rsidRPr="0084470B">
        <w:rPr>
          <w:i/>
          <w:sz w:val="28"/>
          <w:szCs w:val="28"/>
        </w:rPr>
        <w:t xml:space="preserve"> </w:t>
      </w:r>
      <w:r w:rsidRPr="0084470B">
        <w:rPr>
          <w:sz w:val="28"/>
          <w:szCs w:val="28"/>
        </w:rPr>
        <w:t xml:space="preserve">Оборудует кабинет по охране труда и технике безопасности. </w:t>
      </w:r>
    </w:p>
    <w:p w:rsidR="00F27FBF" w:rsidRPr="0084470B" w:rsidRDefault="00F27FBF" w:rsidP="00F27FBF">
      <w:pPr>
        <w:pStyle w:val="af9"/>
        <w:ind w:left="143" w:firstLine="424"/>
        <w:jc w:val="both"/>
        <w:rPr>
          <w:rFonts w:ascii="Times New Roman" w:hAnsi="Times New Roman" w:cs="Times New Roman"/>
        </w:rPr>
      </w:pPr>
      <w:r w:rsidRPr="0084470B">
        <w:rPr>
          <w:rFonts w:ascii="Times New Roman" w:hAnsi="Times New Roman" w:cs="Times New Roman"/>
        </w:rPr>
        <w:t xml:space="preserve">  7.20. Выделяет средства в размере _____ руб. на оздоровление работников и их детей, физкультурно-оздоровительную работу (за счет средств, полученных от приносящей доход деятельности). </w:t>
      </w:r>
    </w:p>
    <w:p w:rsidR="005B7334" w:rsidRDefault="005B7334" w:rsidP="00F27FBF">
      <w:pPr>
        <w:pStyle w:val="220"/>
        <w:jc w:val="both"/>
        <w:rPr>
          <w:b/>
          <w:sz w:val="28"/>
          <w:szCs w:val="28"/>
        </w:rPr>
      </w:pPr>
    </w:p>
    <w:p w:rsidR="00F27FBF" w:rsidRDefault="00F27FBF" w:rsidP="00F27FBF">
      <w:pPr>
        <w:pStyle w:val="220"/>
        <w:jc w:val="both"/>
        <w:rPr>
          <w:b/>
          <w:sz w:val="28"/>
          <w:szCs w:val="28"/>
        </w:rPr>
      </w:pPr>
      <w:r w:rsidRPr="0084470B">
        <w:rPr>
          <w:b/>
          <w:sz w:val="28"/>
          <w:szCs w:val="28"/>
        </w:rPr>
        <w:lastRenderedPageBreak/>
        <w:t>Работники обязуются:</w:t>
      </w:r>
    </w:p>
    <w:p w:rsidR="005B7334" w:rsidRPr="0084470B" w:rsidRDefault="005B7334" w:rsidP="00F27FBF">
      <w:pPr>
        <w:pStyle w:val="220"/>
        <w:jc w:val="both"/>
        <w:rPr>
          <w:b/>
          <w:sz w:val="28"/>
          <w:szCs w:val="28"/>
        </w:rPr>
      </w:pPr>
    </w:p>
    <w:p w:rsidR="00F27FBF" w:rsidRPr="0084470B" w:rsidRDefault="00F27FBF" w:rsidP="00F27FBF">
      <w:pPr>
        <w:ind w:firstLine="709"/>
        <w:jc w:val="both"/>
        <w:rPr>
          <w:sz w:val="28"/>
          <w:szCs w:val="28"/>
        </w:rPr>
      </w:pPr>
      <w:r w:rsidRPr="0084470B">
        <w:rPr>
          <w:sz w:val="28"/>
          <w:szCs w:val="28"/>
        </w:rPr>
        <w:t>7.21.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27FBF" w:rsidRPr="0084470B" w:rsidRDefault="00F27FBF" w:rsidP="00F27FBF">
      <w:pPr>
        <w:ind w:firstLine="709"/>
        <w:jc w:val="both"/>
        <w:rPr>
          <w:sz w:val="28"/>
          <w:szCs w:val="28"/>
        </w:rPr>
      </w:pPr>
      <w:r w:rsidRPr="0084470B">
        <w:rPr>
          <w:sz w:val="28"/>
          <w:szCs w:val="28"/>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27FBF" w:rsidRPr="0084470B" w:rsidRDefault="00F27FBF" w:rsidP="00F27FBF">
      <w:pPr>
        <w:ind w:firstLine="709"/>
        <w:jc w:val="both"/>
        <w:rPr>
          <w:sz w:val="28"/>
          <w:szCs w:val="28"/>
        </w:rPr>
      </w:pPr>
      <w:r w:rsidRPr="0084470B">
        <w:rPr>
          <w:sz w:val="28"/>
          <w:szCs w:val="28"/>
        </w:rPr>
        <w:t>7.23.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F27FBF" w:rsidRPr="0084470B" w:rsidRDefault="00F27FBF" w:rsidP="00F27FBF">
      <w:pPr>
        <w:ind w:firstLine="709"/>
        <w:jc w:val="both"/>
        <w:rPr>
          <w:sz w:val="28"/>
          <w:szCs w:val="28"/>
        </w:rPr>
      </w:pPr>
      <w:r w:rsidRPr="0084470B">
        <w:rPr>
          <w:sz w:val="28"/>
          <w:szCs w:val="28"/>
        </w:rPr>
        <w:t>7.24. Правильно применять средства индивидуальной и коллективной защиты.</w:t>
      </w:r>
    </w:p>
    <w:p w:rsidR="00F27FBF" w:rsidRPr="0084470B" w:rsidRDefault="00F27FBF" w:rsidP="00F27FBF">
      <w:pPr>
        <w:spacing w:line="276" w:lineRule="auto"/>
        <w:ind w:firstLine="709"/>
        <w:jc w:val="both"/>
        <w:rPr>
          <w:sz w:val="28"/>
          <w:szCs w:val="28"/>
        </w:rPr>
      </w:pPr>
      <w:r w:rsidRPr="0084470B">
        <w:rPr>
          <w:sz w:val="28"/>
          <w:szCs w:val="28"/>
        </w:rPr>
        <w:t>7.25. Извещать немедленно руководителя, заместителя руководителя либо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5B7334" w:rsidRDefault="00F27FBF" w:rsidP="005B7334">
      <w:pPr>
        <w:spacing w:line="276" w:lineRule="auto"/>
        <w:ind w:firstLine="709"/>
        <w:jc w:val="both"/>
        <w:rPr>
          <w:sz w:val="28"/>
          <w:szCs w:val="28"/>
        </w:rPr>
      </w:pPr>
      <w:r w:rsidRPr="0084470B">
        <w:rPr>
          <w:sz w:val="28"/>
          <w:szCs w:val="28"/>
        </w:rPr>
        <w:t xml:space="preserve">7.26. </w:t>
      </w:r>
      <w:r w:rsidRPr="0084470B">
        <w:rPr>
          <w:b/>
          <w:sz w:val="28"/>
          <w:szCs w:val="28"/>
        </w:rPr>
        <w:t>Работник имеет право</w:t>
      </w:r>
      <w:r w:rsidRPr="0084470B">
        <w:rPr>
          <w:sz w:val="28"/>
          <w:szCs w:val="28"/>
        </w:rPr>
        <w:t xml:space="preserve">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F27FBF" w:rsidRPr="005B7334" w:rsidRDefault="00F27FBF" w:rsidP="005B7334">
      <w:pPr>
        <w:spacing w:line="276" w:lineRule="auto"/>
        <w:ind w:firstLine="709"/>
        <w:jc w:val="both"/>
        <w:rPr>
          <w:b/>
          <w:sz w:val="28"/>
          <w:szCs w:val="28"/>
        </w:rPr>
      </w:pPr>
      <w:r w:rsidRPr="005B7334">
        <w:rPr>
          <w:b/>
          <w:sz w:val="28"/>
          <w:szCs w:val="28"/>
        </w:rPr>
        <w:t>Профсоюзный комитет:</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7.27. Осуществляет контроль за соблюдением законодательства по охране труда со стороны администрации учреждения.</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7.28.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7.29. Избирает уполномоченных по охране труда.</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7.30.  Принимает участие в создании и работе  комиссии по охране труда.</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7.31. Принимает участие в расследовании несчастных случаев на производстве с работниками учреждения.</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7.32. Обращается к работодателю с предложением о привлечении к ответственности лиц, виновных в нарушении требований охраны труда.</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7.33.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 xml:space="preserve">7.34. В случае грубых нарушений требований охраны труда (отсутствие </w:t>
      </w:r>
      <w:r w:rsidRPr="0084470B">
        <w:rPr>
          <w:rFonts w:ascii="Times New Roman" w:hAnsi="Times New Roman" w:cs="Times New Roman"/>
        </w:rPr>
        <w:lastRenderedPageBreak/>
        <w:t>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F27FBF" w:rsidRPr="0084470B" w:rsidRDefault="00F27FBF" w:rsidP="00F27FBF">
      <w:pPr>
        <w:pStyle w:val="af9"/>
        <w:spacing w:before="0"/>
        <w:ind w:firstLine="567"/>
        <w:jc w:val="both"/>
        <w:rPr>
          <w:rFonts w:ascii="Times New Roman" w:hAnsi="Times New Roman" w:cs="Times New Roman"/>
        </w:rPr>
      </w:pPr>
      <w:r w:rsidRPr="0084470B">
        <w:rPr>
          <w:rFonts w:ascii="Times New Roman" w:hAnsi="Times New Roman" w:cs="Times New Roman"/>
        </w:rPr>
        <w:t>7.35. Стороны согласились с тем, что уполномоченным профкома по охране труда устанавливается стимулирующая выплата в размере _____% ставки заработной платы (должностного оклада) за активную работу по общественному контролю за безопасными условиями труда работников учреждения.</w:t>
      </w:r>
    </w:p>
    <w:p w:rsidR="00F27FBF" w:rsidRPr="0084470B" w:rsidRDefault="00F27FBF" w:rsidP="00F27FBF">
      <w:pPr>
        <w:jc w:val="both"/>
        <w:rPr>
          <w:sz w:val="28"/>
          <w:szCs w:val="28"/>
        </w:rPr>
      </w:pPr>
    </w:p>
    <w:p w:rsidR="00F27FBF" w:rsidRPr="0084470B" w:rsidRDefault="00F27FBF" w:rsidP="00F27FBF">
      <w:pPr>
        <w:pStyle w:val="4"/>
        <w:widowControl w:val="0"/>
        <w:numPr>
          <w:ilvl w:val="3"/>
          <w:numId w:val="0"/>
        </w:numPr>
        <w:tabs>
          <w:tab w:val="num" w:pos="864"/>
        </w:tabs>
        <w:suppressAutoHyphens/>
        <w:spacing w:before="0"/>
        <w:ind w:left="864" w:hanging="864"/>
        <w:jc w:val="center"/>
        <w:rPr>
          <w:rFonts w:ascii="Times New Roman" w:hAnsi="Times New Roman" w:cs="Times New Roman"/>
        </w:rPr>
      </w:pPr>
      <w:r w:rsidRPr="0084470B">
        <w:rPr>
          <w:rFonts w:ascii="Times New Roman" w:hAnsi="Times New Roman" w:cs="Times New Roman"/>
          <w:lang w:val="en-US"/>
        </w:rPr>
        <w:t>VIII</w:t>
      </w:r>
      <w:r w:rsidRPr="0084470B">
        <w:rPr>
          <w:rFonts w:ascii="Times New Roman" w:hAnsi="Times New Roman" w:cs="Times New Roman"/>
        </w:rPr>
        <w:t>. СОЦИАЛЬНЫЕ ГАРАНТИИ И МЕРЫ</w:t>
      </w:r>
    </w:p>
    <w:p w:rsidR="00F27FBF" w:rsidRPr="0084470B" w:rsidRDefault="00F27FBF" w:rsidP="00F27FBF">
      <w:pPr>
        <w:pStyle w:val="4"/>
        <w:widowControl w:val="0"/>
        <w:numPr>
          <w:ilvl w:val="3"/>
          <w:numId w:val="0"/>
        </w:numPr>
        <w:tabs>
          <w:tab w:val="num" w:pos="864"/>
        </w:tabs>
        <w:suppressAutoHyphens/>
        <w:ind w:left="864" w:hanging="864"/>
        <w:jc w:val="center"/>
        <w:rPr>
          <w:rFonts w:ascii="Times New Roman" w:hAnsi="Times New Roman" w:cs="Times New Roman"/>
        </w:rPr>
      </w:pPr>
      <w:r w:rsidRPr="0084470B">
        <w:rPr>
          <w:rFonts w:ascii="Times New Roman" w:hAnsi="Times New Roman" w:cs="Times New Roman"/>
        </w:rPr>
        <w:t>СОЦИАЛЬНОЙ ПОДДЕРЖКИ РАБОТНИКОВ</w:t>
      </w:r>
    </w:p>
    <w:p w:rsidR="00F27FBF" w:rsidRPr="0084470B" w:rsidRDefault="00F27FBF" w:rsidP="00F27FBF">
      <w:pPr>
        <w:pStyle w:val="a3"/>
        <w:jc w:val="both"/>
      </w:pPr>
    </w:p>
    <w:p w:rsidR="00F27FBF" w:rsidRPr="0084470B" w:rsidRDefault="00F27FBF" w:rsidP="00F27FBF">
      <w:pPr>
        <w:jc w:val="both"/>
        <w:rPr>
          <w:sz w:val="28"/>
          <w:szCs w:val="28"/>
        </w:rPr>
      </w:pPr>
      <w:r w:rsidRPr="0084470B">
        <w:rPr>
          <w:sz w:val="28"/>
          <w:szCs w:val="28"/>
        </w:rPr>
        <w:t xml:space="preserve">          8. Стороны договорились осуществлять меры социальной поддержки работников учреждения:   </w:t>
      </w:r>
    </w:p>
    <w:p w:rsidR="00F27FBF" w:rsidRPr="005B7334" w:rsidRDefault="00F27FBF" w:rsidP="005B7334">
      <w:pPr>
        <w:jc w:val="both"/>
        <w:rPr>
          <w:sz w:val="28"/>
          <w:szCs w:val="28"/>
        </w:rPr>
      </w:pPr>
      <w:r w:rsidRPr="0084470B">
        <w:t xml:space="preserve">      8.1. </w:t>
      </w:r>
      <w:r w:rsidRPr="005B7334">
        <w:rPr>
          <w:sz w:val="28"/>
          <w:szCs w:val="28"/>
        </w:rPr>
        <w:t xml:space="preserve">Работникам учреждения при выходе на пенсию </w:t>
      </w:r>
      <w:r w:rsidR="005B7334" w:rsidRPr="005B7334">
        <w:rPr>
          <w:sz w:val="28"/>
          <w:szCs w:val="28"/>
        </w:rPr>
        <w:t xml:space="preserve">или </w:t>
      </w:r>
      <w:r w:rsidRPr="005B7334">
        <w:rPr>
          <w:sz w:val="28"/>
          <w:szCs w:val="28"/>
        </w:rPr>
        <w:t xml:space="preserve"> на пенсию по инвалидности, независимо от стажа работы выплачивается единовременное материальное вознаграждение работникам, проработавшим в образовательном учреждении длительный срок</w:t>
      </w:r>
      <w:proofErr w:type="gramStart"/>
      <w:r w:rsidRPr="005B7334">
        <w:rPr>
          <w:sz w:val="28"/>
          <w:szCs w:val="28"/>
        </w:rPr>
        <w:t xml:space="preserve"> :</w:t>
      </w:r>
      <w:proofErr w:type="gramEnd"/>
    </w:p>
    <w:p w:rsidR="00F27FBF" w:rsidRPr="005B7334" w:rsidRDefault="00F27FBF" w:rsidP="005B7334">
      <w:pPr>
        <w:jc w:val="both"/>
        <w:rPr>
          <w:sz w:val="28"/>
          <w:szCs w:val="28"/>
        </w:rPr>
      </w:pPr>
      <w:r w:rsidRPr="005B7334">
        <w:rPr>
          <w:sz w:val="28"/>
          <w:szCs w:val="28"/>
        </w:rPr>
        <w:t>- проработавшим в образовательном учреждении не менее 10 лет - в размере  среднемесячной заработной платы</w:t>
      </w:r>
      <w:proofErr w:type="gramStart"/>
      <w:r w:rsidRPr="005B7334">
        <w:rPr>
          <w:sz w:val="28"/>
          <w:szCs w:val="28"/>
        </w:rPr>
        <w:t xml:space="preserve"> ;</w:t>
      </w:r>
      <w:proofErr w:type="gramEnd"/>
    </w:p>
    <w:p w:rsidR="00F27FBF" w:rsidRPr="005B7334" w:rsidRDefault="00F27FBF" w:rsidP="005B7334">
      <w:pPr>
        <w:jc w:val="both"/>
        <w:rPr>
          <w:sz w:val="28"/>
          <w:szCs w:val="28"/>
        </w:rPr>
      </w:pPr>
      <w:r w:rsidRPr="005B7334">
        <w:rPr>
          <w:sz w:val="28"/>
          <w:szCs w:val="28"/>
        </w:rPr>
        <w:t xml:space="preserve">- </w:t>
      </w:r>
      <w:proofErr w:type="gramStart"/>
      <w:r w:rsidRPr="005B7334">
        <w:rPr>
          <w:sz w:val="28"/>
          <w:szCs w:val="28"/>
        </w:rPr>
        <w:t>проработавшим</w:t>
      </w:r>
      <w:proofErr w:type="gramEnd"/>
      <w:r w:rsidRPr="005B7334">
        <w:rPr>
          <w:sz w:val="28"/>
          <w:szCs w:val="28"/>
        </w:rPr>
        <w:t xml:space="preserve"> в образовательном учреждении от 10 до 15 лет - в  </w:t>
      </w:r>
      <w:r w:rsidRPr="005B7334">
        <w:rPr>
          <w:rFonts w:eastAsia="Arial Unicode MS"/>
          <w:sz w:val="28"/>
          <w:szCs w:val="28"/>
        </w:rPr>
        <w:t xml:space="preserve"> размере двух среднемесячных  заработных плат.</w:t>
      </w:r>
      <w:r w:rsidRPr="005B7334">
        <w:rPr>
          <w:sz w:val="28"/>
          <w:szCs w:val="28"/>
        </w:rPr>
        <w:t xml:space="preserve"> </w:t>
      </w:r>
    </w:p>
    <w:p w:rsidR="00F27FBF" w:rsidRPr="005B7334" w:rsidRDefault="00F27FBF" w:rsidP="005B7334">
      <w:pPr>
        <w:jc w:val="both"/>
        <w:rPr>
          <w:sz w:val="28"/>
          <w:szCs w:val="28"/>
        </w:rPr>
      </w:pPr>
      <w:r w:rsidRPr="005B7334">
        <w:rPr>
          <w:sz w:val="28"/>
          <w:szCs w:val="28"/>
        </w:rPr>
        <w:t xml:space="preserve">       8.2. Работники учреждения освобождаются  от  платы  за содержание детей в дошкольном образовательном учреждении (вариант для детских садов):</w:t>
      </w:r>
    </w:p>
    <w:p w:rsidR="00F27FBF" w:rsidRPr="005B7334" w:rsidRDefault="00F27FBF" w:rsidP="005B7334">
      <w:pPr>
        <w:jc w:val="both"/>
        <w:rPr>
          <w:sz w:val="28"/>
          <w:szCs w:val="28"/>
        </w:rPr>
      </w:pPr>
      <w:r w:rsidRPr="005B7334">
        <w:rPr>
          <w:sz w:val="28"/>
          <w:szCs w:val="28"/>
        </w:rPr>
        <w:t xml:space="preserve"> 100% - родителю ребенка, посещающего муниципальное дошкольное образовательное учреждение города Липецка, являющемуся работником детского сада, относящемуся к категории технического или младшего обслуживающего персонала;</w:t>
      </w:r>
    </w:p>
    <w:p w:rsidR="00F27FBF" w:rsidRPr="005B7334" w:rsidRDefault="00F27FBF" w:rsidP="005B7334">
      <w:pPr>
        <w:jc w:val="both"/>
        <w:rPr>
          <w:sz w:val="28"/>
          <w:szCs w:val="28"/>
        </w:rPr>
      </w:pPr>
      <w:r w:rsidRPr="005B7334">
        <w:rPr>
          <w:sz w:val="28"/>
          <w:szCs w:val="28"/>
        </w:rPr>
        <w:t>50% - родителю ребенка, посещающего муниципальное дошкольное образовательное учреждение города Липецка, являющемуся педагогическим работником детского сада.</w:t>
      </w:r>
    </w:p>
    <w:p w:rsidR="00F27FBF" w:rsidRPr="0084470B" w:rsidRDefault="00F27FBF" w:rsidP="00F27FBF">
      <w:pPr>
        <w:jc w:val="both"/>
        <w:rPr>
          <w:sz w:val="28"/>
          <w:szCs w:val="28"/>
        </w:rPr>
      </w:pPr>
      <w:r w:rsidRPr="0084470B">
        <w:rPr>
          <w:sz w:val="28"/>
          <w:szCs w:val="28"/>
        </w:rPr>
        <w:t xml:space="preserve">   8.3.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w:t>
      </w:r>
      <w:r w:rsidRPr="0084470B">
        <w:rPr>
          <w:i/>
          <w:sz w:val="28"/>
          <w:szCs w:val="28"/>
        </w:rPr>
        <w:t>(не в счет свободного дня работника)</w:t>
      </w:r>
      <w:r w:rsidRPr="0084470B">
        <w:rPr>
          <w:sz w:val="28"/>
          <w:szCs w:val="28"/>
        </w:rPr>
        <w:t xml:space="preserve">. Оплата замещения этого работника осуществляется за счет фонда оплаты труда учреждения. </w:t>
      </w:r>
    </w:p>
    <w:p w:rsidR="00F27FBF" w:rsidRPr="0084470B" w:rsidRDefault="00F27FBF" w:rsidP="005B7334">
      <w:pPr>
        <w:pStyle w:val="211"/>
        <w:ind w:hanging="360"/>
        <w:jc w:val="both"/>
        <w:rPr>
          <w:sz w:val="28"/>
          <w:szCs w:val="28"/>
        </w:rPr>
      </w:pPr>
      <w:r w:rsidRPr="0084470B">
        <w:rPr>
          <w:sz w:val="28"/>
          <w:szCs w:val="28"/>
        </w:rPr>
        <w:t>8.4.</w:t>
      </w:r>
      <w:r w:rsidRPr="0084470B">
        <w:rPr>
          <w:b/>
          <w:bCs/>
          <w:sz w:val="28"/>
          <w:szCs w:val="28"/>
        </w:rPr>
        <w:t xml:space="preserve"> </w:t>
      </w:r>
      <w:proofErr w:type="gramStart"/>
      <w:r w:rsidRPr="0084470B">
        <w:rPr>
          <w:bCs/>
          <w:sz w:val="28"/>
          <w:szCs w:val="28"/>
        </w:rPr>
        <w:t>Выплачивать</w:t>
      </w:r>
      <w:r w:rsidRPr="0084470B">
        <w:rPr>
          <w:b/>
          <w:bCs/>
          <w:sz w:val="28"/>
          <w:szCs w:val="28"/>
        </w:rPr>
        <w:t xml:space="preserve"> </w:t>
      </w:r>
      <w:r w:rsidRPr="0084470B">
        <w:rPr>
          <w:bCs/>
          <w:sz w:val="28"/>
          <w:szCs w:val="28"/>
        </w:rPr>
        <w:t>дополнительное выходное пособие</w:t>
      </w:r>
      <w:r w:rsidR="005B7334">
        <w:rPr>
          <w:sz w:val="28"/>
          <w:szCs w:val="28"/>
        </w:rPr>
        <w:t xml:space="preserve"> в размере </w:t>
      </w:r>
      <w:r w:rsidRPr="0084470B">
        <w:rPr>
          <w:sz w:val="28"/>
          <w:szCs w:val="28"/>
        </w:rPr>
        <w:t xml:space="preserve">среднемесячной заработной платы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учреждения наряду с выходным пособием в размере среднемесячной заработной платы, </w:t>
      </w:r>
      <w:r w:rsidRPr="0084470B">
        <w:rPr>
          <w:sz w:val="28"/>
          <w:szCs w:val="28"/>
        </w:rPr>
        <w:lastRenderedPageBreak/>
        <w:t>предусмотренным ст. 178 ТК РФ.</w:t>
      </w:r>
      <w:proofErr w:type="gramEnd"/>
    </w:p>
    <w:p w:rsidR="00F27FBF" w:rsidRPr="0084470B" w:rsidRDefault="00F27FBF" w:rsidP="00F27FBF">
      <w:pPr>
        <w:jc w:val="both"/>
        <w:rPr>
          <w:sz w:val="28"/>
          <w:szCs w:val="28"/>
        </w:rPr>
      </w:pPr>
      <w:r w:rsidRPr="0084470B">
        <w:rPr>
          <w:sz w:val="28"/>
          <w:szCs w:val="28"/>
        </w:rPr>
        <w:t xml:space="preserve"> </w:t>
      </w:r>
      <w:r w:rsidRPr="0084470B">
        <w:rPr>
          <w:sz w:val="28"/>
          <w:szCs w:val="28"/>
        </w:rPr>
        <w:tab/>
        <w:t>8.5.Оказывать материальную помощь работникам в случаях проведения платных операций, приобретения дорогостоящих лекарственных препаратов.</w:t>
      </w:r>
    </w:p>
    <w:p w:rsidR="00F27FBF" w:rsidRPr="0084470B" w:rsidRDefault="00F27FBF" w:rsidP="00F27FBF">
      <w:pPr>
        <w:pStyle w:val="ac"/>
        <w:jc w:val="both"/>
        <w:rPr>
          <w:sz w:val="28"/>
          <w:szCs w:val="28"/>
        </w:rPr>
      </w:pPr>
      <w:r w:rsidRPr="0084470B">
        <w:rPr>
          <w:sz w:val="28"/>
          <w:szCs w:val="28"/>
        </w:rPr>
        <w:t xml:space="preserve">   8.6. Осуществлять мероприятия по организации отдыха работников учреждения и членов их семей. </w:t>
      </w:r>
    </w:p>
    <w:p w:rsidR="00F27FBF" w:rsidRPr="0084470B" w:rsidRDefault="00F27FBF" w:rsidP="00F27FBF">
      <w:pPr>
        <w:pStyle w:val="ac"/>
        <w:jc w:val="both"/>
        <w:rPr>
          <w:sz w:val="28"/>
          <w:szCs w:val="28"/>
        </w:rPr>
      </w:pPr>
      <w:r w:rsidRPr="0084470B">
        <w:rPr>
          <w:sz w:val="28"/>
          <w:szCs w:val="28"/>
        </w:rPr>
        <w:t xml:space="preserve">   8.7. Создать условия для организации питания работников, оборудовать для них комнату отдыха и личной гигиены.</w:t>
      </w:r>
    </w:p>
    <w:p w:rsidR="00F27FBF" w:rsidRPr="0084470B" w:rsidRDefault="00F27FBF" w:rsidP="00F27FBF">
      <w:pPr>
        <w:pStyle w:val="ac"/>
        <w:jc w:val="both"/>
        <w:rPr>
          <w:sz w:val="28"/>
          <w:szCs w:val="28"/>
        </w:rPr>
      </w:pPr>
      <w:r w:rsidRPr="0084470B">
        <w:rPr>
          <w:sz w:val="28"/>
          <w:szCs w:val="28"/>
        </w:rPr>
        <w:t xml:space="preserve">           </w:t>
      </w:r>
      <w:proofErr w:type="gramStart"/>
      <w:r w:rsidRPr="0084470B">
        <w:rPr>
          <w:sz w:val="28"/>
          <w:szCs w:val="28"/>
        </w:rPr>
        <w:t>(</w:t>
      </w:r>
      <w:r w:rsidRPr="0084470B">
        <w:rPr>
          <w:i/>
          <w:sz w:val="28"/>
          <w:szCs w:val="28"/>
        </w:rPr>
        <w:t>Другие дополнительные гарантии, меры социальной поддержки, льготы, выплаты (определяются учреждением).</w:t>
      </w:r>
      <w:r w:rsidRPr="0084470B">
        <w:rPr>
          <w:sz w:val="28"/>
          <w:szCs w:val="28"/>
        </w:rPr>
        <w:t xml:space="preserve">      </w:t>
      </w:r>
      <w:proofErr w:type="gramEnd"/>
    </w:p>
    <w:p w:rsidR="00F27FBF" w:rsidRPr="0084470B" w:rsidRDefault="00F27FBF" w:rsidP="00F27FBF">
      <w:pPr>
        <w:ind w:firstLine="851"/>
        <w:jc w:val="both"/>
        <w:rPr>
          <w:sz w:val="28"/>
          <w:szCs w:val="28"/>
        </w:rPr>
      </w:pPr>
      <w:r w:rsidRPr="0084470B">
        <w:rPr>
          <w:sz w:val="28"/>
          <w:szCs w:val="28"/>
        </w:rPr>
        <w:t xml:space="preserve">8.8. Работникам, проживающим в общежитиях или арендованных помещениях, за счет средств, полученных от приносящей доход деятельности, компенсируется часть стоимости оплаты за проживание в размере </w:t>
      </w:r>
      <w:r w:rsidRPr="0084470B">
        <w:rPr>
          <w:sz w:val="28"/>
          <w:szCs w:val="28"/>
          <w:shd w:val="clear" w:color="auto" w:fill="00FFFF"/>
        </w:rPr>
        <w:t>_____ рублей</w:t>
      </w:r>
      <w:r w:rsidRPr="0084470B">
        <w:rPr>
          <w:sz w:val="28"/>
          <w:szCs w:val="28"/>
        </w:rPr>
        <w:t>.</w:t>
      </w:r>
    </w:p>
    <w:p w:rsidR="00F27FBF" w:rsidRPr="0084470B" w:rsidRDefault="00F27FBF" w:rsidP="00F27FBF">
      <w:pPr>
        <w:pStyle w:val="ac"/>
        <w:jc w:val="both"/>
        <w:rPr>
          <w:sz w:val="28"/>
          <w:szCs w:val="28"/>
        </w:rPr>
      </w:pPr>
      <w:r w:rsidRPr="0084470B">
        <w:rPr>
          <w:sz w:val="28"/>
          <w:szCs w:val="28"/>
        </w:rPr>
        <w:t xml:space="preserve">           8.9. </w:t>
      </w:r>
      <w:r w:rsidRPr="0084470B">
        <w:rPr>
          <w:b/>
          <w:sz w:val="28"/>
          <w:szCs w:val="28"/>
        </w:rPr>
        <w:t>Профком</w:t>
      </w:r>
      <w:r w:rsidRPr="0084470B">
        <w:rPr>
          <w:sz w:val="28"/>
          <w:szCs w:val="28"/>
        </w:rPr>
        <w:t xml:space="preserve">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Липецкой области. </w:t>
      </w:r>
    </w:p>
    <w:p w:rsidR="00F27FBF" w:rsidRPr="0084470B" w:rsidRDefault="00F27FBF" w:rsidP="00F27FBF">
      <w:pPr>
        <w:pStyle w:val="ac"/>
        <w:ind w:firstLine="720"/>
        <w:jc w:val="both"/>
        <w:rPr>
          <w:sz w:val="28"/>
          <w:szCs w:val="28"/>
        </w:rPr>
      </w:pPr>
      <w:r w:rsidRPr="0084470B">
        <w:rPr>
          <w:sz w:val="28"/>
          <w:szCs w:val="28"/>
        </w:rPr>
        <w:t>Выделяет из профсоюзного бюджета средства согласно смете профсоюзных расходов по направлениям:</w:t>
      </w:r>
    </w:p>
    <w:p w:rsidR="00F27FBF" w:rsidRPr="0084470B" w:rsidRDefault="00F27FBF" w:rsidP="00F27FBF">
      <w:pPr>
        <w:pStyle w:val="ac"/>
        <w:ind w:firstLine="720"/>
        <w:jc w:val="both"/>
        <w:rPr>
          <w:sz w:val="28"/>
          <w:szCs w:val="28"/>
        </w:rPr>
      </w:pPr>
      <w:r w:rsidRPr="0084470B">
        <w:rPr>
          <w:sz w:val="28"/>
          <w:szCs w:val="28"/>
        </w:rPr>
        <w:t>- оказание материальной помощи,</w:t>
      </w:r>
    </w:p>
    <w:p w:rsidR="00F27FBF" w:rsidRPr="0084470B" w:rsidRDefault="00F27FBF" w:rsidP="00F27FBF">
      <w:pPr>
        <w:pStyle w:val="ac"/>
        <w:ind w:firstLine="720"/>
        <w:jc w:val="both"/>
        <w:rPr>
          <w:sz w:val="28"/>
          <w:szCs w:val="28"/>
        </w:rPr>
      </w:pPr>
      <w:r w:rsidRPr="0084470B">
        <w:rPr>
          <w:sz w:val="28"/>
          <w:szCs w:val="28"/>
        </w:rPr>
        <w:t>- организация оздоровления,</w:t>
      </w:r>
    </w:p>
    <w:p w:rsidR="00F27FBF" w:rsidRPr="0084470B" w:rsidRDefault="00F27FBF" w:rsidP="00F27FBF">
      <w:pPr>
        <w:pStyle w:val="ac"/>
        <w:ind w:firstLine="720"/>
        <w:jc w:val="both"/>
        <w:rPr>
          <w:sz w:val="28"/>
          <w:szCs w:val="28"/>
        </w:rPr>
      </w:pPr>
      <w:r w:rsidRPr="0084470B">
        <w:rPr>
          <w:sz w:val="28"/>
          <w:szCs w:val="28"/>
        </w:rPr>
        <w:t>- организация работы с детьми работников,</w:t>
      </w:r>
    </w:p>
    <w:p w:rsidR="00F27FBF" w:rsidRPr="0084470B" w:rsidRDefault="00F27FBF" w:rsidP="00F27FBF">
      <w:pPr>
        <w:pStyle w:val="ac"/>
        <w:ind w:firstLine="720"/>
        <w:jc w:val="both"/>
        <w:rPr>
          <w:sz w:val="28"/>
          <w:szCs w:val="28"/>
        </w:rPr>
      </w:pPr>
      <w:r w:rsidRPr="0084470B">
        <w:rPr>
          <w:sz w:val="28"/>
          <w:szCs w:val="28"/>
        </w:rPr>
        <w:t>- организация спортивной работы среди работников учреждения,</w:t>
      </w:r>
    </w:p>
    <w:p w:rsidR="00F27FBF" w:rsidRPr="0084470B" w:rsidRDefault="00F27FBF" w:rsidP="00F27FBF">
      <w:pPr>
        <w:pStyle w:val="ac"/>
        <w:ind w:firstLine="720"/>
        <w:jc w:val="both"/>
        <w:rPr>
          <w:sz w:val="28"/>
          <w:szCs w:val="28"/>
        </w:rPr>
      </w:pPr>
      <w:r w:rsidRPr="0084470B">
        <w:rPr>
          <w:sz w:val="28"/>
          <w:szCs w:val="28"/>
        </w:rPr>
        <w:t>- поддержка мероприятий для ветеранов войны и труда,</w:t>
      </w:r>
    </w:p>
    <w:p w:rsidR="00F27FBF" w:rsidRPr="0084470B" w:rsidRDefault="00F27FBF" w:rsidP="00F27FBF">
      <w:pPr>
        <w:pStyle w:val="ac"/>
        <w:ind w:firstLine="720"/>
        <w:jc w:val="both"/>
        <w:rPr>
          <w:sz w:val="28"/>
          <w:szCs w:val="28"/>
        </w:rPr>
      </w:pPr>
      <w:r w:rsidRPr="0084470B">
        <w:rPr>
          <w:sz w:val="28"/>
          <w:szCs w:val="28"/>
        </w:rPr>
        <w:t>- организация культурно-массовых мероприятий,</w:t>
      </w:r>
    </w:p>
    <w:p w:rsidR="00F27FBF" w:rsidRPr="0084470B" w:rsidRDefault="00F27FBF" w:rsidP="00F27FBF">
      <w:pPr>
        <w:pStyle w:val="ac"/>
        <w:ind w:firstLine="720"/>
        <w:jc w:val="both"/>
        <w:rPr>
          <w:sz w:val="28"/>
          <w:szCs w:val="28"/>
        </w:rPr>
      </w:pPr>
      <w:r w:rsidRPr="0084470B">
        <w:rPr>
          <w:sz w:val="28"/>
          <w:szCs w:val="28"/>
        </w:rPr>
        <w:t>- социальные программы для членов Профсоюза.</w:t>
      </w:r>
    </w:p>
    <w:p w:rsidR="00F27FBF" w:rsidRPr="0084470B" w:rsidRDefault="00F27FBF" w:rsidP="00F27FBF">
      <w:pPr>
        <w:pStyle w:val="ac"/>
        <w:ind w:firstLine="720"/>
        <w:jc w:val="both"/>
        <w:rPr>
          <w:b/>
          <w:sz w:val="28"/>
          <w:szCs w:val="28"/>
        </w:rPr>
      </w:pPr>
      <w:r w:rsidRPr="0084470B">
        <w:rPr>
          <w:sz w:val="28"/>
          <w:szCs w:val="28"/>
        </w:rPr>
        <w:t xml:space="preserve">8.10. </w:t>
      </w:r>
      <w:r w:rsidRPr="0084470B">
        <w:rPr>
          <w:b/>
          <w:sz w:val="28"/>
          <w:szCs w:val="28"/>
        </w:rPr>
        <w:t>Работодатель:</w:t>
      </w:r>
    </w:p>
    <w:p w:rsidR="00F27FBF" w:rsidRPr="0084470B" w:rsidRDefault="00F27FBF" w:rsidP="00F27FBF">
      <w:pPr>
        <w:pStyle w:val="ac"/>
        <w:ind w:firstLine="720"/>
        <w:jc w:val="both"/>
        <w:rPr>
          <w:sz w:val="28"/>
          <w:szCs w:val="28"/>
        </w:rPr>
      </w:pPr>
      <w:r w:rsidRPr="0084470B">
        <w:rPr>
          <w:b/>
          <w:sz w:val="28"/>
          <w:szCs w:val="28"/>
        </w:rPr>
        <w:t xml:space="preserve">- </w:t>
      </w:r>
      <w:r w:rsidRPr="0084470B">
        <w:rPr>
          <w:sz w:val="28"/>
          <w:szCs w:val="28"/>
        </w:rPr>
        <w:t>по обращению профкома предоставляет по согласованию в установленном порядке бесплатно во внеурочное время спортивные залы, площадки и спортивный инвентарь для проведения спортивно-оздоровительных  мероприятий с работниками учреждения;</w:t>
      </w:r>
    </w:p>
    <w:p w:rsidR="00F27FBF" w:rsidRPr="0084470B" w:rsidRDefault="00F27FBF" w:rsidP="00F27FBF">
      <w:pPr>
        <w:pStyle w:val="ac"/>
        <w:ind w:firstLine="720"/>
        <w:jc w:val="both"/>
        <w:rPr>
          <w:sz w:val="28"/>
          <w:szCs w:val="28"/>
        </w:rPr>
      </w:pPr>
      <w:r w:rsidRPr="0084470B">
        <w:rPr>
          <w:sz w:val="28"/>
          <w:szCs w:val="28"/>
        </w:rPr>
        <w:t>- по заявкам профкома предоставляет в установленном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учреждения и членов их семей.</w:t>
      </w:r>
    </w:p>
    <w:p w:rsidR="00F27FBF" w:rsidRPr="0084470B" w:rsidRDefault="00F27FBF" w:rsidP="00F27FBF">
      <w:pPr>
        <w:pStyle w:val="ac"/>
        <w:ind w:firstLine="720"/>
        <w:jc w:val="both"/>
        <w:rPr>
          <w:b/>
          <w:sz w:val="28"/>
          <w:szCs w:val="28"/>
        </w:rPr>
      </w:pPr>
      <w:r w:rsidRPr="0084470B">
        <w:rPr>
          <w:sz w:val="28"/>
          <w:szCs w:val="28"/>
        </w:rPr>
        <w:t xml:space="preserve">8.11. </w:t>
      </w:r>
      <w:r w:rsidRPr="0084470B">
        <w:rPr>
          <w:b/>
          <w:sz w:val="28"/>
          <w:szCs w:val="28"/>
        </w:rPr>
        <w:t>Работодатель и профком обязуются:</w:t>
      </w:r>
    </w:p>
    <w:p w:rsidR="00F27FBF" w:rsidRPr="0084470B" w:rsidRDefault="00F27FBF" w:rsidP="00F27FBF">
      <w:pPr>
        <w:pStyle w:val="ac"/>
        <w:ind w:firstLine="720"/>
        <w:jc w:val="both"/>
        <w:rPr>
          <w:sz w:val="28"/>
          <w:szCs w:val="28"/>
        </w:rPr>
      </w:pPr>
      <w:r w:rsidRPr="0084470B">
        <w:rPr>
          <w:sz w:val="28"/>
          <w:szCs w:val="28"/>
        </w:rPr>
        <w:t xml:space="preserve">Ежегодно, по окончании финансового года, информировать работников, в т.ч. на общем собрании (конференции), на заседаниях профкома, о расходовании бюджетных средств за прошедший год и о </w:t>
      </w:r>
      <w:r w:rsidRPr="0084470B">
        <w:rPr>
          <w:sz w:val="28"/>
          <w:szCs w:val="28"/>
        </w:rPr>
        <w:lastRenderedPageBreak/>
        <w:t>бюджетном финансировании на предстоящий финансовый год, а также об использовании средств, направляемых на социальные нужды работников.</w:t>
      </w:r>
    </w:p>
    <w:p w:rsidR="00F27FBF" w:rsidRPr="0084470B" w:rsidRDefault="00F27FBF" w:rsidP="00F27FBF">
      <w:pPr>
        <w:jc w:val="both"/>
        <w:rPr>
          <w:b/>
          <w:sz w:val="28"/>
          <w:szCs w:val="28"/>
        </w:rPr>
      </w:pPr>
    </w:p>
    <w:p w:rsidR="00F27FBF" w:rsidRPr="0084470B" w:rsidRDefault="00F27FBF" w:rsidP="00F27FBF">
      <w:pPr>
        <w:jc w:val="center"/>
        <w:rPr>
          <w:b/>
          <w:sz w:val="28"/>
          <w:szCs w:val="28"/>
        </w:rPr>
      </w:pPr>
      <w:proofErr w:type="gramStart"/>
      <w:r w:rsidRPr="0084470B">
        <w:rPr>
          <w:b/>
          <w:sz w:val="28"/>
          <w:szCs w:val="28"/>
          <w:lang w:val="en-US"/>
        </w:rPr>
        <w:t>I</w:t>
      </w:r>
      <w:r w:rsidRPr="0084470B">
        <w:rPr>
          <w:b/>
          <w:sz w:val="28"/>
          <w:szCs w:val="28"/>
        </w:rPr>
        <w:t>Х.</w:t>
      </w:r>
      <w:proofErr w:type="gramEnd"/>
      <w:r w:rsidRPr="0084470B">
        <w:rPr>
          <w:b/>
          <w:sz w:val="28"/>
          <w:szCs w:val="28"/>
        </w:rPr>
        <w:t xml:space="preserve"> ПОДДЕРЖКА МОЛОДЫХ СПЕЦИАЛИСТОВ</w:t>
      </w:r>
    </w:p>
    <w:p w:rsidR="00F27FBF" w:rsidRPr="0084470B" w:rsidRDefault="00F27FBF" w:rsidP="00F27FBF">
      <w:pPr>
        <w:jc w:val="center"/>
        <w:rPr>
          <w:b/>
          <w:sz w:val="28"/>
          <w:szCs w:val="28"/>
        </w:rPr>
      </w:pPr>
    </w:p>
    <w:p w:rsidR="00F27FBF" w:rsidRPr="0084470B" w:rsidRDefault="00F27FBF" w:rsidP="00F27FBF">
      <w:pPr>
        <w:pStyle w:val="HTML1"/>
        <w:ind w:firstLine="567"/>
        <w:jc w:val="both"/>
        <w:rPr>
          <w:sz w:val="28"/>
          <w:szCs w:val="28"/>
        </w:rPr>
      </w:pPr>
      <w:r w:rsidRPr="0084470B">
        <w:rPr>
          <w:sz w:val="28"/>
          <w:szCs w:val="28"/>
        </w:rPr>
        <w:t>9.1. Статус молодого специалиста возникает у выпускника  учреждения профессионального образования, впервые приступившего к трудовой деятельности, со дня заключения им трудового договора с образовательным учреждением по основному месту работы.</w:t>
      </w:r>
    </w:p>
    <w:p w:rsidR="00F27FBF" w:rsidRPr="0084470B" w:rsidRDefault="00F27FBF" w:rsidP="00F27FBF">
      <w:pPr>
        <w:pStyle w:val="HTML1"/>
        <w:ind w:firstLine="567"/>
        <w:jc w:val="both"/>
        <w:rPr>
          <w:sz w:val="28"/>
          <w:szCs w:val="28"/>
        </w:rPr>
      </w:pPr>
      <w:r w:rsidRPr="0084470B">
        <w:rPr>
          <w:sz w:val="28"/>
          <w:szCs w:val="28"/>
        </w:rPr>
        <w:t xml:space="preserve">Статус молодого специалиста действует в течение пяти лет. </w:t>
      </w:r>
    </w:p>
    <w:p w:rsidR="00F27FBF" w:rsidRPr="0084470B" w:rsidRDefault="00F27FBF" w:rsidP="00F27FBF">
      <w:pPr>
        <w:pStyle w:val="HTML1"/>
        <w:ind w:firstLine="567"/>
        <w:jc w:val="both"/>
        <w:rPr>
          <w:sz w:val="28"/>
          <w:szCs w:val="28"/>
        </w:rPr>
      </w:pPr>
      <w:r w:rsidRPr="0084470B">
        <w:rPr>
          <w:sz w:val="28"/>
          <w:szCs w:val="28"/>
        </w:rPr>
        <w:t>Молодым специалистом также признается работник, находящийся в трудовых отношениях с работодателем и впервые приступивший к работе в педагогической должности после окончания учреждения высшего или среднего профессионального образования.</w:t>
      </w:r>
    </w:p>
    <w:p w:rsidR="00F27FBF" w:rsidRPr="0084470B" w:rsidRDefault="00F27FBF" w:rsidP="00F27FBF">
      <w:pPr>
        <w:pStyle w:val="HTML1"/>
        <w:ind w:firstLine="567"/>
        <w:jc w:val="both"/>
        <w:rPr>
          <w:sz w:val="28"/>
          <w:szCs w:val="28"/>
        </w:rPr>
      </w:pPr>
      <w:r w:rsidRPr="0084470B">
        <w:rPr>
          <w:sz w:val="28"/>
          <w:szCs w:val="28"/>
        </w:rPr>
        <w:t>Статус молодого специалиста сохраняется или продлевается (на срок до трех лет) в следующих случаях:</w:t>
      </w:r>
    </w:p>
    <w:p w:rsidR="00F27FBF" w:rsidRPr="0084470B" w:rsidRDefault="00F27FBF" w:rsidP="00F27FBF">
      <w:pPr>
        <w:pStyle w:val="HTM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470B">
        <w:rPr>
          <w:sz w:val="28"/>
          <w:szCs w:val="28"/>
        </w:rPr>
        <w:t xml:space="preserve">         - призыв на военную службу или направление на заменяющую ее альтернативную гражданскую службу;</w:t>
      </w:r>
    </w:p>
    <w:p w:rsidR="00F27FBF" w:rsidRPr="0084470B" w:rsidRDefault="00F27FBF" w:rsidP="00F27FBF">
      <w:pPr>
        <w:pStyle w:val="HTM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470B">
        <w:rPr>
          <w:sz w:val="28"/>
          <w:szCs w:val="28"/>
        </w:rPr>
        <w:t xml:space="preserve">         - переход работника в другое образовательное учреждение;</w:t>
      </w:r>
    </w:p>
    <w:p w:rsidR="00F27FBF" w:rsidRPr="0084470B" w:rsidRDefault="00F27FBF" w:rsidP="00F27FBF">
      <w:pPr>
        <w:pStyle w:val="HTM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4470B">
        <w:rPr>
          <w:sz w:val="28"/>
          <w:szCs w:val="28"/>
        </w:rPr>
        <w:t xml:space="preserve">         - нахождение в отпуске по уходу за ребенком до достижения им возраста трех лет;</w:t>
      </w:r>
    </w:p>
    <w:p w:rsidR="00F27FBF" w:rsidRPr="0084470B" w:rsidRDefault="00F27FBF" w:rsidP="00F27FBF">
      <w:pPr>
        <w:pStyle w:val="HTM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i/>
          <w:sz w:val="28"/>
          <w:szCs w:val="28"/>
        </w:rPr>
      </w:pPr>
      <w:r w:rsidRPr="0084470B">
        <w:rPr>
          <w:i/>
          <w:sz w:val="28"/>
          <w:szCs w:val="28"/>
        </w:rPr>
        <w:t>(- другие случаи, определенные учреждением).</w:t>
      </w:r>
    </w:p>
    <w:p w:rsidR="00F27FBF" w:rsidRPr="0084470B" w:rsidRDefault="00F27FBF" w:rsidP="00F27FBF">
      <w:pPr>
        <w:ind w:firstLine="567"/>
        <w:jc w:val="both"/>
        <w:rPr>
          <w:sz w:val="28"/>
          <w:szCs w:val="28"/>
        </w:rPr>
      </w:pPr>
      <w:r w:rsidRPr="0084470B">
        <w:rPr>
          <w:sz w:val="28"/>
          <w:szCs w:val="28"/>
        </w:rPr>
        <w:t xml:space="preserve">9.2. </w:t>
      </w:r>
      <w:r w:rsidRPr="0084470B">
        <w:rPr>
          <w:b/>
          <w:sz w:val="28"/>
          <w:szCs w:val="28"/>
        </w:rPr>
        <w:t xml:space="preserve">Стороны определяют следующие приоритетные направления совместной деятельности </w:t>
      </w:r>
      <w:r w:rsidRPr="0084470B">
        <w:rPr>
          <w:sz w:val="28"/>
          <w:szCs w:val="28"/>
        </w:rPr>
        <w:t xml:space="preserve">по осуществлению поддержки молодых специалистов и их закреплению в образовательном учреждении: </w:t>
      </w:r>
    </w:p>
    <w:p w:rsidR="00F27FBF" w:rsidRPr="0084470B" w:rsidRDefault="00F27FBF" w:rsidP="00F27FBF">
      <w:pPr>
        <w:ind w:firstLine="567"/>
        <w:jc w:val="both"/>
        <w:rPr>
          <w:sz w:val="28"/>
          <w:szCs w:val="28"/>
        </w:rPr>
      </w:pPr>
      <w:proofErr w:type="gramStart"/>
      <w:r w:rsidRPr="0084470B">
        <w:rPr>
          <w:sz w:val="28"/>
          <w:szCs w:val="28"/>
        </w:rPr>
        <w:t>- создание необходимых условий труда молодым педагогам, включая обеспечение оснащённости рабочего места современными оргтехникой и лицензионным программными продуктами;</w:t>
      </w:r>
      <w:proofErr w:type="gramEnd"/>
    </w:p>
    <w:p w:rsidR="00F27FBF" w:rsidRPr="0084470B" w:rsidRDefault="00F27FBF" w:rsidP="00F27FBF">
      <w:pPr>
        <w:ind w:firstLine="567"/>
        <w:jc w:val="both"/>
        <w:rPr>
          <w:sz w:val="28"/>
          <w:szCs w:val="28"/>
        </w:rPr>
      </w:pPr>
      <w:r w:rsidRPr="0084470B">
        <w:rPr>
          <w:sz w:val="28"/>
          <w:szCs w:val="28"/>
        </w:rPr>
        <w:t xml:space="preserve">- закрепление наставников за молодыми педагогами в первый год их работы в учреждении из числа наиболее опытных и профессиональных педагогических работников </w:t>
      </w:r>
      <w:proofErr w:type="gramStart"/>
      <w:r w:rsidRPr="0084470B">
        <w:rPr>
          <w:sz w:val="28"/>
          <w:szCs w:val="28"/>
        </w:rPr>
        <w:t xml:space="preserve">с установлением наставникам доплаты за работу с молодыми педагогами в размере </w:t>
      </w:r>
      <w:r w:rsidRPr="0084470B">
        <w:rPr>
          <w:sz w:val="28"/>
          <w:szCs w:val="28"/>
          <w:shd w:val="clear" w:color="auto" w:fill="23B8DC"/>
        </w:rPr>
        <w:t xml:space="preserve">____% </w:t>
      </w:r>
      <w:r w:rsidRPr="0084470B">
        <w:rPr>
          <w:sz w:val="28"/>
          <w:szCs w:val="28"/>
        </w:rPr>
        <w:t>к ставке</w:t>
      </w:r>
      <w:proofErr w:type="gramEnd"/>
      <w:r w:rsidRPr="0084470B">
        <w:rPr>
          <w:sz w:val="28"/>
          <w:szCs w:val="28"/>
        </w:rPr>
        <w:t xml:space="preserve"> заработной платы (окладу);</w:t>
      </w:r>
    </w:p>
    <w:p w:rsidR="00F27FBF" w:rsidRPr="0084470B" w:rsidRDefault="00F27FBF" w:rsidP="00F27FBF">
      <w:pPr>
        <w:ind w:firstLine="567"/>
        <w:jc w:val="both"/>
        <w:rPr>
          <w:sz w:val="28"/>
          <w:szCs w:val="28"/>
        </w:rPr>
      </w:pPr>
      <w:r w:rsidRPr="0084470B">
        <w:rPr>
          <w:sz w:val="28"/>
          <w:szCs w:val="28"/>
        </w:rPr>
        <w:t>- обеспечение реальной правовой и социальной защищенности молодых педагогов (бесплатная юридическая помощь по трудовым и социальным вопросам и др.);</w:t>
      </w:r>
    </w:p>
    <w:p w:rsidR="00F27FBF" w:rsidRPr="0084470B" w:rsidRDefault="00F27FBF" w:rsidP="00F27FBF">
      <w:pPr>
        <w:ind w:firstLine="567"/>
        <w:jc w:val="both"/>
        <w:rPr>
          <w:sz w:val="28"/>
          <w:szCs w:val="28"/>
        </w:rPr>
      </w:pPr>
      <w:r w:rsidRPr="0084470B">
        <w:rPr>
          <w:sz w:val="28"/>
          <w:szCs w:val="28"/>
        </w:rPr>
        <w:t>- организация необходимых психологических тренингов, встреч со специалистами в области методической и профсоюзной работы, семинаров, «круглых столов» по конкретным молодёжным проблемам и тп.;</w:t>
      </w:r>
    </w:p>
    <w:p w:rsidR="00F27FBF" w:rsidRPr="0084470B" w:rsidRDefault="00F27FBF" w:rsidP="00F27FBF">
      <w:pPr>
        <w:ind w:firstLine="567"/>
        <w:jc w:val="both"/>
        <w:rPr>
          <w:sz w:val="28"/>
          <w:szCs w:val="28"/>
        </w:rPr>
      </w:pPr>
      <w:r w:rsidRPr="0084470B">
        <w:rPr>
          <w:sz w:val="28"/>
          <w:szCs w:val="28"/>
        </w:rPr>
        <w:t>- развитие творческой активности молодёжи, содействие участию молодых педагогов в мероприятиях по формированию позитивного имиджа и повышению социального статуса молодых педагогов, в различных профессиональных конкурсах («Учитель года», «Воспитатель года» и т.п.);</w:t>
      </w:r>
    </w:p>
    <w:p w:rsidR="00F27FBF" w:rsidRPr="0084470B" w:rsidRDefault="00F27FBF" w:rsidP="00F27FBF">
      <w:pPr>
        <w:ind w:firstLine="567"/>
        <w:jc w:val="both"/>
        <w:rPr>
          <w:sz w:val="28"/>
          <w:szCs w:val="28"/>
        </w:rPr>
      </w:pPr>
      <w:r w:rsidRPr="0084470B">
        <w:rPr>
          <w:sz w:val="28"/>
          <w:szCs w:val="28"/>
        </w:rPr>
        <w:t>- активизация и поддержка молодёжного досуга, физкультурно-оздоровительной и спортивной работы;</w:t>
      </w:r>
    </w:p>
    <w:p w:rsidR="00F27FBF" w:rsidRPr="0084470B" w:rsidRDefault="00F27FBF" w:rsidP="00F27FBF">
      <w:pPr>
        <w:ind w:firstLine="567"/>
        <w:jc w:val="both"/>
        <w:rPr>
          <w:sz w:val="28"/>
          <w:szCs w:val="28"/>
        </w:rPr>
      </w:pPr>
      <w:r w:rsidRPr="0084470B">
        <w:rPr>
          <w:sz w:val="28"/>
          <w:szCs w:val="28"/>
        </w:rPr>
        <w:t xml:space="preserve">- активное обучение и постоянное совершенствование подготовки молодёжного профсоюзного актива с использованием образовательных и </w:t>
      </w:r>
      <w:r w:rsidRPr="0084470B">
        <w:rPr>
          <w:sz w:val="28"/>
          <w:szCs w:val="28"/>
        </w:rPr>
        <w:lastRenderedPageBreak/>
        <w:t>информационных технологий, специальных молодёжных образовательных проектов при участии работодателя.</w:t>
      </w:r>
    </w:p>
    <w:p w:rsidR="00F27FBF" w:rsidRPr="0084470B" w:rsidRDefault="00F27FBF" w:rsidP="00F27FBF">
      <w:pPr>
        <w:ind w:firstLine="567"/>
        <w:jc w:val="both"/>
        <w:rPr>
          <w:sz w:val="28"/>
          <w:szCs w:val="28"/>
        </w:rPr>
      </w:pPr>
      <w:r w:rsidRPr="0084470B">
        <w:rPr>
          <w:sz w:val="28"/>
          <w:szCs w:val="28"/>
        </w:rPr>
        <w:t>- содействуют успешному прохождению аттестации молодых специалистов.</w:t>
      </w:r>
    </w:p>
    <w:p w:rsidR="00F27FBF" w:rsidRPr="0084470B" w:rsidRDefault="00F27FBF" w:rsidP="00F27FBF">
      <w:pPr>
        <w:ind w:firstLine="567"/>
        <w:jc w:val="both"/>
        <w:rPr>
          <w:sz w:val="28"/>
          <w:szCs w:val="28"/>
        </w:rPr>
      </w:pPr>
      <w:r w:rsidRPr="0084470B">
        <w:rPr>
          <w:sz w:val="28"/>
          <w:szCs w:val="28"/>
        </w:rPr>
        <w:t>- компенсируют  молодым работникам оплату стоимости содержания детей в дошкольных образовательных учреждениях в размере</w:t>
      </w:r>
      <w:r w:rsidRPr="0084470B">
        <w:rPr>
          <w:sz w:val="28"/>
          <w:szCs w:val="28"/>
          <w:shd w:val="clear" w:color="auto" w:fill="00FFFF"/>
        </w:rPr>
        <w:t xml:space="preserve"> _____ р</w:t>
      </w:r>
      <w:r w:rsidRPr="0084470B">
        <w:rPr>
          <w:sz w:val="28"/>
          <w:szCs w:val="28"/>
        </w:rPr>
        <w:t>уб. в месяц за счет средств, полученных от приносящей доход деятельности.</w:t>
      </w:r>
    </w:p>
    <w:p w:rsidR="00F27FBF" w:rsidRPr="0084470B" w:rsidRDefault="00F27FBF" w:rsidP="00F27FBF">
      <w:pPr>
        <w:ind w:firstLine="567"/>
        <w:jc w:val="both"/>
        <w:rPr>
          <w:sz w:val="28"/>
          <w:szCs w:val="28"/>
        </w:rPr>
      </w:pPr>
      <w:r w:rsidRPr="0084470B">
        <w:rPr>
          <w:sz w:val="28"/>
          <w:szCs w:val="28"/>
        </w:rPr>
        <w:t xml:space="preserve">- предоставляют краткосрочный оплачиваемый отпуск отцу при выписке новорожденного из роддома, оказывают материальную помощь при рождении ребенка в  размере </w:t>
      </w:r>
      <w:proofErr w:type="gramStart"/>
      <w:r w:rsidRPr="0084470B">
        <w:rPr>
          <w:sz w:val="28"/>
          <w:szCs w:val="28"/>
        </w:rPr>
        <w:t>по</w:t>
      </w:r>
      <w:proofErr w:type="gramEnd"/>
      <w:r w:rsidRPr="0084470B">
        <w:rPr>
          <w:sz w:val="28"/>
          <w:szCs w:val="28"/>
          <w:shd w:val="clear" w:color="auto" w:fill="00FFFF"/>
        </w:rPr>
        <w:t xml:space="preserve"> ______ </w:t>
      </w:r>
      <w:proofErr w:type="gramStart"/>
      <w:r w:rsidRPr="0084470B">
        <w:rPr>
          <w:sz w:val="28"/>
          <w:szCs w:val="28"/>
          <w:shd w:val="clear" w:color="auto" w:fill="00FFFF"/>
        </w:rPr>
        <w:t>рублей</w:t>
      </w:r>
      <w:proofErr w:type="gramEnd"/>
      <w:r w:rsidRPr="0084470B">
        <w:rPr>
          <w:sz w:val="28"/>
          <w:szCs w:val="28"/>
        </w:rPr>
        <w:t xml:space="preserve"> (</w:t>
      </w:r>
      <w:r w:rsidRPr="0084470B">
        <w:rPr>
          <w:i/>
          <w:sz w:val="28"/>
          <w:szCs w:val="28"/>
        </w:rPr>
        <w:t>из профсоюзного бюджета и средств работодателя)</w:t>
      </w:r>
      <w:r w:rsidRPr="0084470B">
        <w:rPr>
          <w:sz w:val="28"/>
          <w:szCs w:val="28"/>
        </w:rPr>
        <w:t>.</w:t>
      </w:r>
    </w:p>
    <w:p w:rsidR="00F27FBF" w:rsidRPr="0084470B" w:rsidRDefault="00F27FBF" w:rsidP="00F27FBF">
      <w:pPr>
        <w:ind w:firstLine="567"/>
        <w:jc w:val="both"/>
        <w:rPr>
          <w:sz w:val="28"/>
          <w:szCs w:val="28"/>
        </w:rPr>
      </w:pPr>
      <w:r w:rsidRPr="0084470B">
        <w:rPr>
          <w:sz w:val="28"/>
          <w:szCs w:val="28"/>
        </w:rPr>
        <w:t>- проводят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F27FBF" w:rsidRPr="0084470B" w:rsidRDefault="00F27FBF" w:rsidP="00F27FBF">
      <w:pPr>
        <w:ind w:firstLine="567"/>
        <w:jc w:val="both"/>
        <w:rPr>
          <w:sz w:val="28"/>
          <w:szCs w:val="28"/>
        </w:rPr>
      </w:pPr>
      <w:r w:rsidRPr="0084470B">
        <w:rPr>
          <w:sz w:val="28"/>
          <w:szCs w:val="28"/>
        </w:rPr>
        <w:t>9.3. Работодатель:</w:t>
      </w:r>
    </w:p>
    <w:p w:rsidR="00F27FBF" w:rsidRPr="0084470B" w:rsidRDefault="00F27FBF" w:rsidP="00F27FBF">
      <w:pPr>
        <w:ind w:firstLine="567"/>
        <w:jc w:val="both"/>
        <w:rPr>
          <w:sz w:val="28"/>
          <w:szCs w:val="28"/>
        </w:rPr>
      </w:pPr>
      <w:r w:rsidRPr="0084470B">
        <w:rPr>
          <w:sz w:val="28"/>
          <w:szCs w:val="28"/>
        </w:rPr>
        <w:t xml:space="preserve">9.3.1. В целях социальной поддержки молодых специалистов им выплачивается разовое пособие </w:t>
      </w:r>
      <w:proofErr w:type="gramStart"/>
      <w:r w:rsidRPr="0084470B">
        <w:rPr>
          <w:sz w:val="28"/>
          <w:szCs w:val="28"/>
        </w:rPr>
        <w:t xml:space="preserve">( </w:t>
      </w:r>
      <w:proofErr w:type="gramEnd"/>
      <w:r w:rsidRPr="0084470B">
        <w:rPr>
          <w:sz w:val="28"/>
          <w:szCs w:val="28"/>
        </w:rPr>
        <w:t>подъёмные) в размере</w:t>
      </w:r>
      <w:r w:rsidRPr="0084470B">
        <w:rPr>
          <w:sz w:val="28"/>
          <w:szCs w:val="28"/>
          <w:shd w:val="clear" w:color="auto" w:fill="00FFFF"/>
        </w:rPr>
        <w:t xml:space="preserve"> ___ т</w:t>
      </w:r>
      <w:r w:rsidRPr="0084470B">
        <w:rPr>
          <w:sz w:val="28"/>
          <w:szCs w:val="28"/>
        </w:rPr>
        <w:t>ысяч рублей в течение первого месяца работы, при условии поступления на работу в учреждение, в соответствии с полученной специальностью, до конца года, в котором окончено учреждение профессионального образования.</w:t>
      </w:r>
    </w:p>
    <w:p w:rsidR="00F27FBF" w:rsidRPr="0084470B" w:rsidRDefault="00F27FBF" w:rsidP="00F27FBF">
      <w:pPr>
        <w:ind w:firstLine="567"/>
        <w:jc w:val="both"/>
        <w:rPr>
          <w:sz w:val="28"/>
          <w:szCs w:val="28"/>
        </w:rPr>
      </w:pPr>
      <w:r w:rsidRPr="0084470B">
        <w:rPr>
          <w:sz w:val="28"/>
          <w:szCs w:val="28"/>
        </w:rPr>
        <w:t xml:space="preserve">9.3.2. </w:t>
      </w:r>
      <w:proofErr w:type="gramStart"/>
      <w:r w:rsidRPr="0084470B">
        <w:rPr>
          <w:sz w:val="28"/>
          <w:szCs w:val="28"/>
        </w:rPr>
        <w:t>Устанавливает педагогическим работникам, закончившим учреждения высшего и (или) среднего профессионального образования, имеющим полную (не менее ставки) учебную (педагогическую) нагрузку и приступившим к работе в год окончания обучения единовременную стимулирующую выплату в размере</w:t>
      </w:r>
      <w:r w:rsidRPr="0084470B">
        <w:rPr>
          <w:sz w:val="28"/>
          <w:szCs w:val="28"/>
          <w:shd w:val="clear" w:color="auto" w:fill="00FFFF"/>
        </w:rPr>
        <w:t xml:space="preserve"> ____  тысяч рублей</w:t>
      </w:r>
      <w:r w:rsidRPr="0084470B">
        <w:rPr>
          <w:sz w:val="28"/>
          <w:szCs w:val="28"/>
        </w:rPr>
        <w:t xml:space="preserve">  </w:t>
      </w:r>
      <w:r w:rsidRPr="0084470B">
        <w:rPr>
          <w:i/>
          <w:sz w:val="28"/>
          <w:szCs w:val="28"/>
        </w:rPr>
        <w:t xml:space="preserve">(конкретный размер определяется учреждением в пределах фонда оплаты труда) </w:t>
      </w:r>
      <w:r w:rsidRPr="0084470B">
        <w:rPr>
          <w:sz w:val="28"/>
          <w:szCs w:val="28"/>
        </w:rPr>
        <w:t>в течение первых трёх лет работы при условии полностью отработанного года.</w:t>
      </w:r>
      <w:proofErr w:type="gramEnd"/>
    </w:p>
    <w:p w:rsidR="00F27FBF" w:rsidRPr="0084470B" w:rsidRDefault="00F27FBF" w:rsidP="00F27FBF">
      <w:pPr>
        <w:ind w:firstLine="567"/>
        <w:jc w:val="both"/>
        <w:rPr>
          <w:i/>
          <w:sz w:val="28"/>
          <w:szCs w:val="28"/>
        </w:rPr>
      </w:pPr>
      <w:r w:rsidRPr="0084470B">
        <w:rPr>
          <w:sz w:val="28"/>
          <w:szCs w:val="28"/>
        </w:rPr>
        <w:t xml:space="preserve">9.3.3. В целях закрепления и профессионального роста молодым специалистам ежемесячно в течение первых пяти лет работы выплачивает стимулирующую надбавку в размере </w:t>
      </w:r>
      <w:r w:rsidRPr="0084470B">
        <w:rPr>
          <w:sz w:val="28"/>
          <w:szCs w:val="28"/>
          <w:shd w:val="clear" w:color="auto" w:fill="00FFFF"/>
        </w:rPr>
        <w:t xml:space="preserve">___% </w:t>
      </w:r>
      <w:r w:rsidRPr="0084470B">
        <w:rPr>
          <w:sz w:val="28"/>
          <w:szCs w:val="28"/>
        </w:rPr>
        <w:t xml:space="preserve">от ставки заработной платы (оклада) </w:t>
      </w:r>
      <w:r w:rsidRPr="0084470B">
        <w:rPr>
          <w:i/>
          <w:sz w:val="28"/>
          <w:szCs w:val="28"/>
        </w:rPr>
        <w:t xml:space="preserve">(не менее </w:t>
      </w:r>
      <w:r w:rsidRPr="0084470B">
        <w:rPr>
          <w:i/>
          <w:sz w:val="28"/>
          <w:szCs w:val="28"/>
          <w:shd w:val="clear" w:color="auto" w:fill="FFFF00"/>
        </w:rPr>
        <w:t>50%</w:t>
      </w:r>
      <w:r w:rsidRPr="0084470B">
        <w:rPr>
          <w:i/>
          <w:sz w:val="28"/>
          <w:szCs w:val="28"/>
        </w:rPr>
        <w:t xml:space="preserve"> ставки, как предусмотрено пунктом 7.3.5. городского отраслевого Соглашения на 2015-18 годы);</w:t>
      </w:r>
    </w:p>
    <w:p w:rsidR="00F27FBF" w:rsidRPr="0084470B" w:rsidRDefault="00F27FBF" w:rsidP="00F27FBF">
      <w:pPr>
        <w:ind w:firstLine="567"/>
        <w:jc w:val="both"/>
        <w:rPr>
          <w:sz w:val="28"/>
          <w:szCs w:val="28"/>
        </w:rPr>
      </w:pPr>
      <w:r w:rsidRPr="0084470B">
        <w:rPr>
          <w:sz w:val="28"/>
          <w:szCs w:val="28"/>
        </w:rPr>
        <w:t>9.3.4. Ежегодно выделяет материальную помощь молодым специалистам в размере</w:t>
      </w:r>
      <w:r w:rsidRPr="0084470B">
        <w:rPr>
          <w:sz w:val="28"/>
          <w:szCs w:val="28"/>
          <w:shd w:val="clear" w:color="auto" w:fill="00FFFF"/>
        </w:rPr>
        <w:t xml:space="preserve"> _____ р</w:t>
      </w:r>
      <w:r w:rsidRPr="0084470B">
        <w:rPr>
          <w:sz w:val="28"/>
          <w:szCs w:val="28"/>
        </w:rPr>
        <w:t>ублей.</w:t>
      </w:r>
    </w:p>
    <w:p w:rsidR="00F27FBF" w:rsidRPr="0084470B" w:rsidRDefault="00F27FBF" w:rsidP="00F27FBF">
      <w:pPr>
        <w:ind w:firstLine="567"/>
        <w:jc w:val="both"/>
        <w:rPr>
          <w:i/>
          <w:sz w:val="28"/>
          <w:szCs w:val="28"/>
        </w:rPr>
      </w:pPr>
      <w:r w:rsidRPr="0084470B">
        <w:rPr>
          <w:i/>
          <w:sz w:val="28"/>
          <w:szCs w:val="28"/>
        </w:rPr>
        <w:t>9.3.5. Вводит дополнительные формы поддержки, поощрения молодых работников, добившихся высоких показателей в труде и активно участвующих в деятельности учреждения и профсоюзной организации (указать, какие конкретно).</w:t>
      </w:r>
    </w:p>
    <w:p w:rsidR="00F27FBF" w:rsidRPr="0084470B" w:rsidRDefault="00F27FBF" w:rsidP="00F27FBF">
      <w:pPr>
        <w:pStyle w:val="HTML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sz w:val="28"/>
          <w:szCs w:val="28"/>
        </w:rPr>
      </w:pPr>
    </w:p>
    <w:p w:rsidR="00F27FBF" w:rsidRPr="0084470B" w:rsidRDefault="00F27FBF" w:rsidP="00F27FBF">
      <w:pPr>
        <w:pStyle w:val="4"/>
        <w:widowControl w:val="0"/>
        <w:numPr>
          <w:ilvl w:val="3"/>
          <w:numId w:val="0"/>
        </w:numPr>
        <w:tabs>
          <w:tab w:val="num" w:pos="864"/>
        </w:tabs>
        <w:suppressAutoHyphens/>
        <w:ind w:left="864" w:hanging="864"/>
        <w:jc w:val="center"/>
        <w:rPr>
          <w:rFonts w:ascii="Times New Roman" w:hAnsi="Times New Roman" w:cs="Times New Roman"/>
        </w:rPr>
      </w:pPr>
      <w:r w:rsidRPr="0084470B">
        <w:rPr>
          <w:rFonts w:ascii="Times New Roman" w:hAnsi="Times New Roman" w:cs="Times New Roman"/>
        </w:rPr>
        <w:t>Х.  ГАРАНТИИ ПРОФСОЮЗНОЙ ДЕЯТЕЛЬНОСТИ</w:t>
      </w:r>
    </w:p>
    <w:p w:rsidR="00F27FBF" w:rsidRPr="0084470B" w:rsidRDefault="00F27FBF" w:rsidP="00F27FBF">
      <w:pPr>
        <w:jc w:val="center"/>
        <w:rPr>
          <w:sz w:val="28"/>
          <w:szCs w:val="28"/>
        </w:rPr>
      </w:pPr>
    </w:p>
    <w:p w:rsidR="00F27FBF" w:rsidRPr="0084470B" w:rsidRDefault="00F27FBF" w:rsidP="00F27FBF">
      <w:pPr>
        <w:ind w:firstLine="567"/>
        <w:jc w:val="both"/>
        <w:rPr>
          <w:b/>
          <w:sz w:val="28"/>
          <w:szCs w:val="28"/>
        </w:rPr>
      </w:pPr>
      <w:r w:rsidRPr="0084470B">
        <w:rPr>
          <w:sz w:val="28"/>
          <w:szCs w:val="28"/>
        </w:rPr>
        <w:t>10. В целях создания условий для эффективной деятельности первичной профсоюзной организац</w:t>
      </w:r>
      <w:proofErr w:type="gramStart"/>
      <w:r w:rsidRPr="0084470B">
        <w:rPr>
          <w:sz w:val="28"/>
          <w:szCs w:val="28"/>
        </w:rPr>
        <w:t>ии и её</w:t>
      </w:r>
      <w:proofErr w:type="gramEnd"/>
      <w:r w:rsidRPr="0084470B">
        <w:rPr>
          <w:sz w:val="28"/>
          <w:szCs w:val="28"/>
        </w:rPr>
        <w:t xml:space="preserve"> выборных органов в соответствии с Трудовым кодексом Российской Федерации, Федеральным </w:t>
      </w:r>
      <w:r w:rsidRPr="0084470B">
        <w:rPr>
          <w:sz w:val="28"/>
          <w:szCs w:val="28"/>
        </w:rPr>
        <w:lastRenderedPageBreak/>
        <w:t xml:space="preserve">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84470B">
        <w:rPr>
          <w:b/>
          <w:sz w:val="28"/>
          <w:szCs w:val="28"/>
        </w:rPr>
        <w:t>работодатель:</w:t>
      </w:r>
    </w:p>
    <w:p w:rsidR="00F27FBF" w:rsidRPr="0084470B" w:rsidRDefault="00F27FBF" w:rsidP="00F27FBF">
      <w:pPr>
        <w:pStyle w:val="ac"/>
        <w:ind w:firstLine="567"/>
        <w:jc w:val="both"/>
        <w:rPr>
          <w:sz w:val="28"/>
          <w:szCs w:val="28"/>
        </w:rPr>
      </w:pPr>
      <w:r w:rsidRPr="0084470B">
        <w:rPr>
          <w:sz w:val="28"/>
          <w:szCs w:val="28"/>
        </w:rPr>
        <w:t>10.1.  Включает по поручению работников представителей профкома в состав членов коллегиальных органов управления учреждением.</w:t>
      </w:r>
    </w:p>
    <w:p w:rsidR="00F27FBF" w:rsidRPr="0084470B" w:rsidRDefault="00F27FBF" w:rsidP="00F27FBF">
      <w:pPr>
        <w:ind w:firstLine="567"/>
        <w:jc w:val="both"/>
        <w:rPr>
          <w:sz w:val="28"/>
          <w:szCs w:val="28"/>
        </w:rPr>
      </w:pPr>
      <w:r w:rsidRPr="0084470B">
        <w:rPr>
          <w:sz w:val="28"/>
          <w:szCs w:val="28"/>
        </w:rPr>
        <w:t xml:space="preserve">10.2. Предоставляет профкому </w:t>
      </w:r>
      <w:proofErr w:type="gramStart"/>
      <w:r w:rsidRPr="0084470B">
        <w:rPr>
          <w:sz w:val="28"/>
          <w:szCs w:val="28"/>
        </w:rPr>
        <w:t>помещения</w:t>
      </w:r>
      <w:proofErr w:type="gramEnd"/>
      <w:r w:rsidRPr="0084470B">
        <w:rPr>
          <w:sz w:val="28"/>
          <w:szCs w:val="28"/>
        </w:rPr>
        <w:t xml:space="preserve"> как для постоянной работы, так и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F27FBF" w:rsidRPr="0084470B" w:rsidRDefault="00F27FBF" w:rsidP="00F27FBF">
      <w:pPr>
        <w:ind w:firstLine="567"/>
        <w:jc w:val="both"/>
        <w:rPr>
          <w:sz w:val="28"/>
          <w:szCs w:val="28"/>
        </w:rPr>
      </w:pPr>
      <w:r w:rsidRPr="0084470B">
        <w:rPr>
          <w:sz w:val="28"/>
          <w:szCs w:val="28"/>
        </w:rPr>
        <w:t>10.3. Предоставляет профкому в бесплатное пользование необходимые для его деятельности  оборудование, транспортные средства, средства связи, компьютерную  и оргтехнику.</w:t>
      </w:r>
    </w:p>
    <w:p w:rsidR="00F27FBF" w:rsidRPr="0084470B" w:rsidRDefault="00F27FBF" w:rsidP="00F27FBF">
      <w:pPr>
        <w:ind w:firstLine="567"/>
        <w:jc w:val="both"/>
        <w:rPr>
          <w:sz w:val="28"/>
          <w:szCs w:val="28"/>
        </w:rPr>
      </w:pPr>
      <w:r w:rsidRPr="0084470B">
        <w:rPr>
          <w:sz w:val="28"/>
          <w:szCs w:val="28"/>
        </w:rPr>
        <w:t xml:space="preserve">10.4. Осуществляет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F27FBF" w:rsidRPr="0084470B" w:rsidRDefault="00F27FBF" w:rsidP="00F27FBF">
      <w:pPr>
        <w:pStyle w:val="ac"/>
        <w:ind w:firstLine="567"/>
        <w:jc w:val="both"/>
        <w:rPr>
          <w:sz w:val="28"/>
          <w:szCs w:val="28"/>
        </w:rPr>
      </w:pPr>
      <w:r w:rsidRPr="0084470B">
        <w:rPr>
          <w:sz w:val="28"/>
          <w:szCs w:val="28"/>
        </w:rPr>
        <w:t xml:space="preserve">10.5. Способствует осуществлению правовыми и техническими инспекторами труда обкома (горкома, райкома) Профсоюза, в том числе внештатными,  </w:t>
      </w:r>
      <w:proofErr w:type="gramStart"/>
      <w:r w:rsidRPr="0084470B">
        <w:rPr>
          <w:sz w:val="28"/>
          <w:szCs w:val="28"/>
        </w:rPr>
        <w:t>контроля за</w:t>
      </w:r>
      <w:proofErr w:type="gramEnd"/>
      <w:r w:rsidRPr="0084470B">
        <w:rPr>
          <w:sz w:val="28"/>
          <w:szCs w:val="28"/>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F27FBF" w:rsidRPr="0084470B" w:rsidRDefault="00F27FBF" w:rsidP="00F27FBF">
      <w:pPr>
        <w:pStyle w:val="ac"/>
        <w:ind w:firstLine="567"/>
        <w:jc w:val="both"/>
        <w:rPr>
          <w:sz w:val="28"/>
          <w:szCs w:val="28"/>
        </w:rPr>
      </w:pPr>
      <w:r w:rsidRPr="0084470B">
        <w:rPr>
          <w:sz w:val="28"/>
          <w:szCs w:val="28"/>
        </w:rPr>
        <w:t>10.6.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F27FBF" w:rsidRPr="0084470B" w:rsidRDefault="00F27FBF" w:rsidP="00F27FBF">
      <w:pPr>
        <w:pStyle w:val="ac"/>
        <w:ind w:firstLine="567"/>
        <w:jc w:val="both"/>
        <w:rPr>
          <w:sz w:val="28"/>
          <w:szCs w:val="28"/>
        </w:rPr>
      </w:pPr>
      <w:r w:rsidRPr="0084470B">
        <w:rPr>
          <w:sz w:val="28"/>
          <w:szCs w:val="28"/>
        </w:rPr>
        <w:t xml:space="preserve">10.7.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84470B">
        <w:rPr>
          <w:sz w:val="28"/>
          <w:szCs w:val="28"/>
        </w:rPr>
        <w:t>в полном  объеме  с расчётного  счета  учреждения одновременно с выдачей банком средств на заработную плату в соответствии</w:t>
      </w:r>
      <w:proofErr w:type="gramEnd"/>
      <w:r w:rsidRPr="0084470B">
        <w:rPr>
          <w:sz w:val="28"/>
          <w:szCs w:val="28"/>
        </w:rPr>
        <w:t xml:space="preserve"> с платёжными поручениями учреждения.</w:t>
      </w:r>
    </w:p>
    <w:p w:rsidR="00F27FBF" w:rsidRPr="0084470B" w:rsidRDefault="00F27FBF" w:rsidP="00F27FBF">
      <w:pPr>
        <w:pStyle w:val="25"/>
        <w:ind w:firstLine="567"/>
        <w:jc w:val="both"/>
        <w:rPr>
          <w:rFonts w:eastAsia="MS Mincho"/>
          <w:sz w:val="28"/>
          <w:szCs w:val="28"/>
        </w:rPr>
      </w:pPr>
      <w:r w:rsidRPr="0084470B">
        <w:rPr>
          <w:sz w:val="28"/>
          <w:szCs w:val="28"/>
        </w:rPr>
        <w:t>10.8.</w:t>
      </w:r>
      <w:r w:rsidRPr="0084470B">
        <w:rPr>
          <w:rFonts w:eastAsia="MS Mincho"/>
          <w:sz w:val="28"/>
          <w:szCs w:val="28"/>
        </w:rPr>
        <w:t xml:space="preserve"> Освобождает от основной работы с сохранением среднего заработка  для  выполнения общественных обязанностей в интересах коллектива, в создаваемых в учреждении комитетах (комиссиях), членов профкома, уполномоченных по охране труда профкома, председателя первичной профсоюзной организации.         </w:t>
      </w:r>
    </w:p>
    <w:p w:rsidR="00F27FBF" w:rsidRPr="0084470B" w:rsidRDefault="00F27FBF" w:rsidP="00F27FBF">
      <w:pPr>
        <w:pStyle w:val="ConsPlusNormal"/>
        <w:ind w:firstLine="567"/>
        <w:jc w:val="both"/>
        <w:rPr>
          <w:rFonts w:ascii="Times New Roman" w:eastAsia="MS Mincho" w:hAnsi="Times New Roman" w:cs="Times New Roman"/>
          <w:sz w:val="28"/>
          <w:szCs w:val="28"/>
        </w:rPr>
      </w:pPr>
      <w:r w:rsidRPr="0084470B">
        <w:rPr>
          <w:rFonts w:ascii="Times New Roman" w:hAnsi="Times New Roman" w:cs="Times New Roman"/>
          <w:sz w:val="28"/>
          <w:szCs w:val="28"/>
        </w:rPr>
        <w:t>10.9.</w:t>
      </w:r>
      <w:r w:rsidRPr="0084470B">
        <w:rPr>
          <w:rFonts w:ascii="Times New Roman" w:eastAsia="MS Mincho" w:hAnsi="Times New Roman" w:cs="Times New Roman"/>
          <w:sz w:val="28"/>
          <w:szCs w:val="28"/>
        </w:rPr>
        <w:t xml:space="preserve">  Освобождает от работы с сохранением среднего заработка членов профкома на время участия в работе съездов, </w:t>
      </w:r>
      <w:r w:rsidRPr="005B7334">
        <w:rPr>
          <w:rFonts w:ascii="Times New Roman" w:eastAsia="MS Mincho" w:hAnsi="Times New Roman" w:cs="Times New Roman"/>
          <w:sz w:val="28"/>
          <w:szCs w:val="28"/>
        </w:rPr>
        <w:t>семинаров,</w:t>
      </w:r>
      <w:r w:rsidRPr="0084470B">
        <w:rPr>
          <w:rFonts w:ascii="Times New Roman" w:eastAsia="MS Mincho" w:hAnsi="Times New Roman" w:cs="Times New Roman"/>
          <w:sz w:val="28"/>
          <w:szCs w:val="28"/>
        </w:rPr>
        <w:t xml:space="preserve"> конференций, пленумов, президиумов, </w:t>
      </w:r>
      <w:r w:rsidRPr="0084470B">
        <w:rPr>
          <w:rFonts w:ascii="Times New Roman" w:hAnsi="Times New Roman" w:cs="Times New Roman"/>
          <w:sz w:val="28"/>
          <w:szCs w:val="28"/>
        </w:rPr>
        <w:t>краткосрочной профсоюзной учебы,</w:t>
      </w:r>
      <w:r w:rsidRPr="0084470B">
        <w:rPr>
          <w:rFonts w:ascii="Times New Roman" w:eastAsia="MS Mincho" w:hAnsi="Times New Roman" w:cs="Times New Roman"/>
          <w:sz w:val="28"/>
          <w:szCs w:val="28"/>
        </w:rPr>
        <w:t xml:space="preserve"> собраний, созываемых Профсоюзом. </w:t>
      </w:r>
    </w:p>
    <w:p w:rsidR="00F27FBF" w:rsidRPr="0084470B" w:rsidRDefault="00F27FBF" w:rsidP="00F27FBF">
      <w:pPr>
        <w:ind w:firstLine="540"/>
        <w:jc w:val="both"/>
        <w:rPr>
          <w:sz w:val="28"/>
          <w:szCs w:val="28"/>
        </w:rPr>
      </w:pPr>
      <w:r w:rsidRPr="0084470B">
        <w:rPr>
          <w:sz w:val="28"/>
          <w:szCs w:val="28"/>
        </w:rPr>
        <w:t>10.10.</w:t>
      </w:r>
      <w:r w:rsidRPr="0084470B">
        <w:rPr>
          <w:rFonts w:eastAsia="MS Mincho"/>
          <w:sz w:val="28"/>
          <w:szCs w:val="28"/>
        </w:rPr>
        <w:t xml:space="preserve"> </w:t>
      </w:r>
      <w:r w:rsidRPr="0084470B">
        <w:rPr>
          <w:sz w:val="28"/>
          <w:szCs w:val="28"/>
        </w:rPr>
        <w:t xml:space="preserve">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заместителей, не </w:t>
      </w:r>
      <w:r w:rsidRPr="0084470B">
        <w:rPr>
          <w:sz w:val="28"/>
          <w:szCs w:val="28"/>
        </w:rPr>
        <w:lastRenderedPageBreak/>
        <w:t>освобожденных от основной работы, производит в порядке установленным ст.374 Трудового кодекса РФ.</w:t>
      </w:r>
    </w:p>
    <w:p w:rsidR="00F27FBF" w:rsidRPr="005B7334" w:rsidRDefault="00AB7D32" w:rsidP="005B7334">
      <w:pPr>
        <w:jc w:val="both"/>
        <w:rPr>
          <w:rFonts w:eastAsia="MS Mincho"/>
          <w:sz w:val="28"/>
          <w:szCs w:val="28"/>
        </w:rPr>
      </w:pPr>
      <w:r>
        <w:rPr>
          <w:sz w:val="28"/>
          <w:szCs w:val="28"/>
        </w:rPr>
        <w:t xml:space="preserve">      </w:t>
      </w:r>
      <w:r w:rsidR="00F27FBF" w:rsidRPr="00AB7D32">
        <w:rPr>
          <w:sz w:val="28"/>
          <w:szCs w:val="28"/>
          <w:highlight w:val="green"/>
        </w:rPr>
        <w:t>10.11.</w:t>
      </w:r>
      <w:r w:rsidR="00F27FBF" w:rsidRPr="00AB7D32">
        <w:rPr>
          <w:highlight w:val="green"/>
        </w:rPr>
        <w:t xml:space="preserve"> </w:t>
      </w:r>
      <w:proofErr w:type="gramStart"/>
      <w:r w:rsidR="00F27FBF" w:rsidRPr="00AB7D32">
        <w:rPr>
          <w:sz w:val="28"/>
          <w:szCs w:val="28"/>
          <w:highlight w:val="green"/>
        </w:rPr>
        <w:t xml:space="preserve">Признавая работу на выборной должности председателя </w:t>
      </w:r>
      <w:r w:rsidR="00F27FBF" w:rsidRPr="00AB7D32">
        <w:rPr>
          <w:rFonts w:eastAsia="MS Mincho"/>
          <w:sz w:val="28"/>
          <w:szCs w:val="28"/>
          <w:highlight w:val="green"/>
        </w:rPr>
        <w:t>первичной профсоюзной организации и в составе профкома значимой, устанавливает ежемесячную стимулирующую надбавку из фонда оплаты труда за личный вклад в общие результаты деятельности учреждения, участие в подготовке и организации социально-значимых мероприятий и др. в</w:t>
      </w:r>
      <w:r w:rsidR="00F27FBF" w:rsidRPr="00AB7D32">
        <w:rPr>
          <w:rFonts w:eastAsia="MS Mincho"/>
          <w:highlight w:val="green"/>
        </w:rPr>
        <w:t xml:space="preserve"> </w:t>
      </w:r>
      <w:r w:rsidR="00F27FBF" w:rsidRPr="00AB7D32">
        <w:rPr>
          <w:rFonts w:eastAsia="MS Mincho"/>
          <w:sz w:val="28"/>
          <w:szCs w:val="28"/>
          <w:highlight w:val="green"/>
        </w:rPr>
        <w:t>размере стимулирующую надбавку председателю первичной профсоюзной организации в размере от 10% до 20% должностного оклада (ставки заработной платы) в зависимости</w:t>
      </w:r>
      <w:proofErr w:type="gramEnd"/>
      <w:r w:rsidR="00F27FBF" w:rsidRPr="00AB7D32">
        <w:rPr>
          <w:rFonts w:eastAsia="MS Mincho"/>
          <w:sz w:val="28"/>
          <w:szCs w:val="28"/>
          <w:highlight w:val="green"/>
        </w:rPr>
        <w:t xml:space="preserve"> от  количества членов Профсоюза в учреждении:</w:t>
      </w:r>
    </w:p>
    <w:p w:rsidR="00F27FBF" w:rsidRPr="005B7334" w:rsidRDefault="00F27FBF" w:rsidP="005B7334">
      <w:pPr>
        <w:jc w:val="both"/>
        <w:rPr>
          <w:sz w:val="28"/>
          <w:szCs w:val="28"/>
        </w:rPr>
      </w:pPr>
      <w:r w:rsidRPr="005B7334">
        <w:rPr>
          <w:sz w:val="28"/>
          <w:szCs w:val="28"/>
        </w:rPr>
        <w:t xml:space="preserve"> -   не менее 10% должностного оклада (ставки заработной платы</w:t>
      </w:r>
      <w:proofErr w:type="gramStart"/>
      <w:r w:rsidRPr="005B7334">
        <w:rPr>
          <w:sz w:val="28"/>
          <w:szCs w:val="28"/>
        </w:rPr>
        <w:t xml:space="preserve"> )</w:t>
      </w:r>
      <w:proofErr w:type="gramEnd"/>
      <w:r w:rsidRPr="005B7334">
        <w:rPr>
          <w:sz w:val="28"/>
          <w:szCs w:val="28"/>
        </w:rPr>
        <w:t>, где охват профсоюзным членством составляет до 50%;</w:t>
      </w:r>
    </w:p>
    <w:p w:rsidR="00F27FBF" w:rsidRPr="005B7334" w:rsidRDefault="00F27FBF" w:rsidP="005B7334">
      <w:pPr>
        <w:jc w:val="both"/>
        <w:rPr>
          <w:sz w:val="28"/>
          <w:szCs w:val="28"/>
        </w:rPr>
      </w:pPr>
      <w:r w:rsidRPr="005B7334">
        <w:rPr>
          <w:sz w:val="28"/>
          <w:szCs w:val="28"/>
        </w:rPr>
        <w:t xml:space="preserve"> - 15% должностного оклада (ставки заработной платы), где охват профсоюзным членством составляет от  50-70%;</w:t>
      </w:r>
    </w:p>
    <w:p w:rsidR="00F27FBF" w:rsidRPr="005B7334" w:rsidRDefault="00F27FBF" w:rsidP="005B7334">
      <w:pPr>
        <w:jc w:val="both"/>
        <w:rPr>
          <w:rFonts w:eastAsia="MS Mincho"/>
          <w:sz w:val="28"/>
          <w:szCs w:val="28"/>
        </w:rPr>
      </w:pPr>
      <w:r w:rsidRPr="005B7334">
        <w:rPr>
          <w:rFonts w:eastAsia="MS Mincho"/>
          <w:sz w:val="28"/>
          <w:szCs w:val="28"/>
        </w:rPr>
        <w:t>20% должностного оклада (ставки заработной платы), где охват профсоюзным членством составляет свыше 70% от численности работников учреждения.</w:t>
      </w:r>
    </w:p>
    <w:p w:rsidR="00F27FBF" w:rsidRPr="0084470B" w:rsidRDefault="00F27FBF" w:rsidP="005B7334">
      <w:pPr>
        <w:pStyle w:val="25"/>
        <w:ind w:firstLine="567"/>
        <w:jc w:val="both"/>
        <w:rPr>
          <w:rFonts w:eastAsia="MS Mincho"/>
          <w:sz w:val="28"/>
          <w:szCs w:val="28"/>
        </w:rPr>
      </w:pPr>
      <w:r w:rsidRPr="0084470B">
        <w:rPr>
          <w:rFonts w:eastAsia="MS Mincho"/>
          <w:sz w:val="28"/>
          <w:szCs w:val="28"/>
        </w:rPr>
        <w:t>10.12. Предоставляет ежегодно в каникулярное время дополнительный оплачиваемый отпуск председателю первичной профсоюзной организации в количестве трёх календарных дней.</w:t>
      </w:r>
    </w:p>
    <w:p w:rsidR="00F27FBF" w:rsidRPr="0084470B" w:rsidRDefault="00F27FBF" w:rsidP="00F27FBF">
      <w:pPr>
        <w:pStyle w:val="25"/>
        <w:ind w:firstLine="567"/>
        <w:jc w:val="both"/>
        <w:rPr>
          <w:b/>
          <w:sz w:val="28"/>
          <w:szCs w:val="28"/>
        </w:rPr>
      </w:pPr>
      <w:r w:rsidRPr="0084470B">
        <w:rPr>
          <w:sz w:val="28"/>
          <w:szCs w:val="28"/>
        </w:rPr>
        <w:t>10.13.</w:t>
      </w:r>
      <w:r w:rsidRPr="0084470B">
        <w:rPr>
          <w:b/>
          <w:sz w:val="28"/>
          <w:szCs w:val="28"/>
        </w:rPr>
        <w:t xml:space="preserve"> Стороны подтверждают:</w:t>
      </w:r>
    </w:p>
    <w:p w:rsidR="00F27FBF" w:rsidRPr="0084470B" w:rsidRDefault="00F27FBF" w:rsidP="00F27FBF">
      <w:pPr>
        <w:pStyle w:val="312"/>
        <w:ind w:firstLine="567"/>
        <w:jc w:val="both"/>
        <w:rPr>
          <w:sz w:val="28"/>
          <w:szCs w:val="28"/>
        </w:rPr>
      </w:pPr>
      <w:r w:rsidRPr="0084470B">
        <w:rPr>
          <w:iCs/>
          <w:sz w:val="28"/>
          <w:szCs w:val="28"/>
        </w:rPr>
        <w:t xml:space="preserve">- члены </w:t>
      </w:r>
      <w:r w:rsidRPr="0084470B">
        <w:rPr>
          <w:sz w:val="28"/>
          <w:szCs w:val="28"/>
        </w:rPr>
        <w:t>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F27FBF" w:rsidRPr="0084470B" w:rsidRDefault="00F27FBF" w:rsidP="00F27FBF">
      <w:pPr>
        <w:pStyle w:val="410"/>
        <w:ind w:left="0" w:firstLine="567"/>
        <w:jc w:val="both"/>
        <w:rPr>
          <w:sz w:val="28"/>
          <w:szCs w:val="28"/>
        </w:rPr>
      </w:pPr>
      <w:r w:rsidRPr="0084470B">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F27FBF" w:rsidRPr="0084470B" w:rsidRDefault="00F27FBF" w:rsidP="00F27FBF">
      <w:pPr>
        <w:ind w:firstLine="567"/>
        <w:jc w:val="both"/>
        <w:rPr>
          <w:sz w:val="28"/>
          <w:szCs w:val="28"/>
        </w:rPr>
      </w:pPr>
      <w:r w:rsidRPr="0084470B">
        <w:rPr>
          <w:sz w:val="28"/>
          <w:szCs w:val="28"/>
        </w:rPr>
        <w:t xml:space="preserve">10.13.1.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F27FBF" w:rsidRPr="0084470B" w:rsidRDefault="00F27FBF" w:rsidP="00F27FBF">
      <w:pPr>
        <w:pStyle w:val="25"/>
        <w:ind w:firstLine="567"/>
        <w:jc w:val="both"/>
        <w:rPr>
          <w:sz w:val="28"/>
          <w:szCs w:val="28"/>
        </w:rPr>
      </w:pPr>
      <w:r w:rsidRPr="0084470B">
        <w:rPr>
          <w:sz w:val="28"/>
          <w:szCs w:val="28"/>
        </w:rPr>
        <w:t xml:space="preserve">10.13.2.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F27FBF" w:rsidRPr="0084470B" w:rsidRDefault="00F27FBF" w:rsidP="00F27FBF">
      <w:pPr>
        <w:pStyle w:val="ac"/>
        <w:jc w:val="both"/>
        <w:rPr>
          <w:sz w:val="28"/>
          <w:szCs w:val="28"/>
        </w:rPr>
      </w:pPr>
    </w:p>
    <w:p w:rsidR="00F27FBF" w:rsidRPr="0084470B" w:rsidRDefault="00F27FBF" w:rsidP="00F27FBF">
      <w:pPr>
        <w:pStyle w:val="25"/>
        <w:jc w:val="both"/>
        <w:rPr>
          <w:rFonts w:eastAsia="MS Mincho"/>
          <w:b/>
          <w:sz w:val="28"/>
          <w:szCs w:val="28"/>
        </w:rPr>
      </w:pPr>
      <w:r w:rsidRPr="0084470B">
        <w:rPr>
          <w:rFonts w:eastAsia="MS Mincho"/>
          <w:b/>
          <w:sz w:val="28"/>
          <w:szCs w:val="28"/>
          <w:lang w:val="en-US"/>
        </w:rPr>
        <w:t>X</w:t>
      </w:r>
      <w:r w:rsidRPr="0084470B">
        <w:rPr>
          <w:b/>
          <w:sz w:val="28"/>
          <w:szCs w:val="28"/>
          <w:lang w:val="en-US"/>
        </w:rPr>
        <w:t>I</w:t>
      </w:r>
      <w:r w:rsidRPr="0084470B">
        <w:rPr>
          <w:rFonts w:eastAsia="MS Mincho"/>
          <w:b/>
          <w:sz w:val="28"/>
          <w:szCs w:val="28"/>
        </w:rPr>
        <w:t>. КОНТРОЛЬ ЗА ВЫПОЛНЕНИЕМ КОЛЛЕКТИВНОГО ДОГОВОРА</w:t>
      </w:r>
    </w:p>
    <w:p w:rsidR="00F27FBF" w:rsidRPr="0084470B" w:rsidRDefault="00F27FBF" w:rsidP="00F27FBF">
      <w:pPr>
        <w:pStyle w:val="25"/>
        <w:ind w:firstLine="709"/>
        <w:jc w:val="both"/>
        <w:rPr>
          <w:rFonts w:eastAsia="MS Mincho"/>
          <w:b/>
          <w:sz w:val="28"/>
          <w:szCs w:val="28"/>
        </w:rPr>
      </w:pPr>
    </w:p>
    <w:p w:rsidR="00F27FBF" w:rsidRPr="005B7334" w:rsidRDefault="00F27FBF" w:rsidP="00F27FBF">
      <w:pPr>
        <w:ind w:firstLine="709"/>
        <w:jc w:val="both"/>
        <w:rPr>
          <w:sz w:val="28"/>
          <w:szCs w:val="28"/>
        </w:rPr>
      </w:pPr>
      <w:r w:rsidRPr="0084470B">
        <w:rPr>
          <w:sz w:val="28"/>
          <w:szCs w:val="28"/>
        </w:rPr>
        <w:lastRenderedPageBreak/>
        <w:t xml:space="preserve">  11.1. </w:t>
      </w:r>
      <w:proofErr w:type="gramStart"/>
      <w:r w:rsidRPr="0084470B">
        <w:rPr>
          <w:sz w:val="28"/>
          <w:szCs w:val="28"/>
        </w:rPr>
        <w:t>Контроль за</w:t>
      </w:r>
      <w:proofErr w:type="gramEnd"/>
      <w:r w:rsidRPr="0084470B">
        <w:rPr>
          <w:sz w:val="28"/>
          <w:szCs w:val="28"/>
        </w:rPr>
        <w:t xml:space="preserve"> выполнением настоящего коллективного договора осуществляется сторонами и их представителями, </w:t>
      </w:r>
      <w:r w:rsidRPr="005B7334">
        <w:rPr>
          <w:rFonts w:eastAsia="MS Mincho"/>
          <w:sz w:val="28"/>
          <w:szCs w:val="28"/>
        </w:rPr>
        <w:t>городской организации Профсоюза</w:t>
      </w:r>
      <w:r w:rsidRPr="005B7334">
        <w:rPr>
          <w:sz w:val="28"/>
          <w:szCs w:val="28"/>
        </w:rPr>
        <w:t>.</w:t>
      </w:r>
    </w:p>
    <w:p w:rsidR="00F27FBF" w:rsidRPr="0084470B" w:rsidRDefault="00F27FBF" w:rsidP="00F27FBF">
      <w:pPr>
        <w:pStyle w:val="25"/>
        <w:ind w:firstLine="709"/>
        <w:jc w:val="both"/>
        <w:rPr>
          <w:sz w:val="28"/>
          <w:szCs w:val="28"/>
          <w:shd w:val="clear" w:color="auto" w:fill="FFFF00"/>
        </w:rPr>
      </w:pPr>
      <w:r w:rsidRPr="0084470B">
        <w:rPr>
          <w:sz w:val="28"/>
          <w:szCs w:val="28"/>
        </w:rPr>
        <w:t xml:space="preserve"> 11.2.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w:t>
      </w:r>
      <w:r w:rsidRPr="0084470B">
        <w:rPr>
          <w:rFonts w:eastAsia="MS Mincho"/>
          <w:sz w:val="28"/>
          <w:szCs w:val="28"/>
        </w:rPr>
        <w:t xml:space="preserve"> </w:t>
      </w:r>
      <w:r w:rsidRPr="005B7334">
        <w:rPr>
          <w:sz w:val="28"/>
          <w:szCs w:val="28"/>
        </w:rPr>
        <w:t>городскую организацию Профсоюза и Департамент образования г.</w:t>
      </w:r>
      <w:r w:rsidR="005B7334" w:rsidRPr="005B7334">
        <w:rPr>
          <w:sz w:val="28"/>
          <w:szCs w:val="28"/>
        </w:rPr>
        <w:t xml:space="preserve"> </w:t>
      </w:r>
      <w:r w:rsidRPr="005B7334">
        <w:rPr>
          <w:sz w:val="28"/>
          <w:szCs w:val="28"/>
        </w:rPr>
        <w:t>Липецка.</w:t>
      </w:r>
    </w:p>
    <w:p w:rsidR="00F27FBF" w:rsidRPr="0084470B" w:rsidRDefault="00F27FBF" w:rsidP="00F27FBF">
      <w:pPr>
        <w:ind w:firstLine="709"/>
        <w:jc w:val="both"/>
        <w:rPr>
          <w:sz w:val="28"/>
          <w:szCs w:val="28"/>
        </w:rPr>
      </w:pPr>
      <w:r w:rsidRPr="0084470B">
        <w:rPr>
          <w:sz w:val="28"/>
          <w:szCs w:val="28"/>
        </w:rPr>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w:t>
      </w:r>
      <w:proofErr w:type="gramStart"/>
      <w:r w:rsidRPr="0084470B">
        <w:rPr>
          <w:sz w:val="28"/>
          <w:szCs w:val="28"/>
        </w:rPr>
        <w:t>контроля за</w:t>
      </w:r>
      <w:proofErr w:type="gramEnd"/>
      <w:r w:rsidRPr="0084470B">
        <w:rPr>
          <w:sz w:val="28"/>
          <w:szCs w:val="28"/>
        </w:rPr>
        <w:t xml:space="preserve">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F27FBF" w:rsidRPr="00F27FBF" w:rsidRDefault="00F27FBF" w:rsidP="00F27FBF">
      <w:pPr>
        <w:pStyle w:val="24"/>
        <w:ind w:firstLine="709"/>
        <w:jc w:val="both"/>
        <w:rPr>
          <w:rFonts w:cs="Times New Roman"/>
          <w:sz w:val="28"/>
          <w:szCs w:val="28"/>
        </w:rPr>
      </w:pPr>
      <w:r w:rsidRPr="0084470B">
        <w:rPr>
          <w:rFonts w:cs="Times New Roman"/>
          <w:sz w:val="28"/>
          <w:szCs w:val="28"/>
        </w:rPr>
        <w:t>11.4. Ст</w:t>
      </w:r>
      <w:bookmarkStart w:id="0" w:name="_GoBack"/>
      <w:bookmarkEnd w:id="0"/>
      <w:r w:rsidRPr="0084470B">
        <w:rPr>
          <w:rFonts w:cs="Times New Roman"/>
          <w:sz w:val="28"/>
          <w:szCs w:val="28"/>
        </w:rPr>
        <w:t>ороны пришли к согласию, что в период действия коллективного договора все возникающие разногласия и конфликты принимаются и рассматриваются в 15-тидневный срок.</w:t>
      </w:r>
    </w:p>
    <w:p w:rsidR="00F27FBF" w:rsidRPr="00F27FBF" w:rsidRDefault="00F27FBF" w:rsidP="00F27FBF">
      <w:pPr>
        <w:pStyle w:val="4"/>
        <w:widowControl w:val="0"/>
        <w:numPr>
          <w:ilvl w:val="3"/>
          <w:numId w:val="0"/>
        </w:numPr>
        <w:tabs>
          <w:tab w:val="num" w:pos="864"/>
        </w:tabs>
        <w:suppressAutoHyphens/>
        <w:ind w:left="864" w:hanging="864"/>
        <w:jc w:val="both"/>
        <w:rPr>
          <w:rFonts w:ascii="Times New Roman" w:eastAsia="MS Mincho" w:hAnsi="Times New Roman" w:cs="Times New Roman"/>
        </w:rPr>
      </w:pPr>
    </w:p>
    <w:p w:rsidR="00F27FBF" w:rsidRPr="00F27FBF" w:rsidRDefault="00F27FBF" w:rsidP="00F27FBF">
      <w:pPr>
        <w:jc w:val="both"/>
      </w:pPr>
    </w:p>
    <w:p w:rsidR="00F27FBF" w:rsidRPr="00F27FBF" w:rsidRDefault="00F27FBF" w:rsidP="00F27FBF">
      <w:pPr>
        <w:pStyle w:val="a3"/>
        <w:spacing w:line="240" w:lineRule="auto"/>
        <w:ind w:firstLine="900"/>
        <w:jc w:val="both"/>
        <w:rPr>
          <w:szCs w:val="28"/>
        </w:rPr>
      </w:pPr>
    </w:p>
    <w:sectPr w:rsidR="00F27FBF" w:rsidRPr="00F27FBF" w:rsidSect="007E7D3D">
      <w:footerReference w:type="even" r:id="rId18"/>
      <w:footerReference w:type="default" r:id="rId19"/>
      <w:pgSz w:w="11906" w:h="16838"/>
      <w:pgMar w:top="567" w:right="1418" w:bottom="567"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8F" w:rsidRDefault="00A6628F" w:rsidP="00DA547A">
      <w:r>
        <w:separator/>
      </w:r>
    </w:p>
  </w:endnote>
  <w:endnote w:type="continuationSeparator" w:id="0">
    <w:p w:rsidR="00A6628F" w:rsidRDefault="00A6628F" w:rsidP="00DA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38" w:rsidRDefault="00506938" w:rsidP="007E7D3D">
    <w:pPr>
      <w:pStyle w:val="a5"/>
      <w:framePr w:wrap="around" w:vAnchor="text" w:hAnchor="margin" w:xAlign="center" w:y="1"/>
      <w:rPr>
        <w:rStyle w:val="a7"/>
        <w:rFonts w:eastAsiaTheme="minorEastAsia"/>
      </w:rPr>
    </w:pPr>
    <w:r>
      <w:rPr>
        <w:rStyle w:val="a7"/>
        <w:rFonts w:eastAsiaTheme="minorEastAsia"/>
      </w:rPr>
      <w:fldChar w:fldCharType="begin"/>
    </w:r>
    <w:r>
      <w:rPr>
        <w:rStyle w:val="a7"/>
        <w:rFonts w:eastAsiaTheme="minorEastAsia"/>
      </w:rPr>
      <w:instrText xml:space="preserve">PAGE  </w:instrText>
    </w:r>
    <w:r>
      <w:rPr>
        <w:rStyle w:val="a7"/>
        <w:rFonts w:eastAsiaTheme="minorEastAsia"/>
      </w:rPr>
      <w:fldChar w:fldCharType="end"/>
    </w:r>
  </w:p>
  <w:p w:rsidR="00506938" w:rsidRDefault="005069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938" w:rsidRDefault="00506938" w:rsidP="007E7D3D">
    <w:pPr>
      <w:pStyle w:val="a5"/>
      <w:framePr w:wrap="around" w:vAnchor="text" w:hAnchor="margin" w:xAlign="center" w:y="1"/>
      <w:rPr>
        <w:rStyle w:val="a7"/>
        <w:rFonts w:eastAsiaTheme="minorEastAsia"/>
      </w:rPr>
    </w:pPr>
    <w:r>
      <w:rPr>
        <w:rStyle w:val="a7"/>
        <w:rFonts w:eastAsiaTheme="minorEastAsia"/>
      </w:rPr>
      <w:fldChar w:fldCharType="begin"/>
    </w:r>
    <w:r>
      <w:rPr>
        <w:rStyle w:val="a7"/>
        <w:rFonts w:eastAsiaTheme="minorEastAsia"/>
      </w:rPr>
      <w:instrText xml:space="preserve">PAGE  </w:instrText>
    </w:r>
    <w:r>
      <w:rPr>
        <w:rStyle w:val="a7"/>
        <w:rFonts w:eastAsiaTheme="minorEastAsia"/>
      </w:rPr>
      <w:fldChar w:fldCharType="separate"/>
    </w:r>
    <w:r w:rsidR="0016577A">
      <w:rPr>
        <w:rStyle w:val="a7"/>
        <w:rFonts w:eastAsiaTheme="minorEastAsia"/>
        <w:noProof/>
      </w:rPr>
      <w:t>39</w:t>
    </w:r>
    <w:r>
      <w:rPr>
        <w:rStyle w:val="a7"/>
        <w:rFonts w:eastAsiaTheme="minorEastAsia"/>
      </w:rPr>
      <w:fldChar w:fldCharType="end"/>
    </w:r>
  </w:p>
  <w:p w:rsidR="00506938" w:rsidRDefault="005069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8F" w:rsidRDefault="00A6628F" w:rsidP="00DA547A">
      <w:r>
        <w:separator/>
      </w:r>
    </w:p>
  </w:footnote>
  <w:footnote w:type="continuationSeparator" w:id="0">
    <w:p w:rsidR="00A6628F" w:rsidRDefault="00A6628F" w:rsidP="00DA5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86"/>
        </w:tabs>
        <w:ind w:left="786" w:hanging="360"/>
      </w:pPr>
      <w:rPr>
        <w:rFonts w:ascii="Times New Roman" w:hAnsi="Times New Roman" w:cs="Times New Roman"/>
        <w:b/>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multilevel"/>
    <w:tmpl w:val="00000005"/>
    <w:name w:val="WW8Num3"/>
    <w:lvl w:ilvl="0">
      <w:start w:val="1"/>
      <w:numFmt w:val="bullet"/>
      <w:lvlText w:val=""/>
      <w:lvlJc w:val="left"/>
      <w:pPr>
        <w:tabs>
          <w:tab w:val="num" w:pos="1869"/>
        </w:tabs>
        <w:ind w:left="1869" w:hanging="360"/>
      </w:pPr>
      <w:rPr>
        <w:rFonts w:ascii="Symbol" w:hAnsi="Symbol" w:cs="Times New Roman"/>
        <w:color w:val="00000A"/>
      </w:rPr>
    </w:lvl>
    <w:lvl w:ilvl="1">
      <w:start w:val="1"/>
      <w:numFmt w:val="bullet"/>
      <w:lvlText w:val="o"/>
      <w:lvlJc w:val="left"/>
      <w:pPr>
        <w:tabs>
          <w:tab w:val="num" w:pos="2049"/>
        </w:tabs>
        <w:ind w:left="2049" w:hanging="360"/>
      </w:pPr>
      <w:rPr>
        <w:rFonts w:ascii="Courier New" w:hAnsi="Courier New" w:cs="Courier New"/>
      </w:rPr>
    </w:lvl>
    <w:lvl w:ilvl="2">
      <w:start w:val="1"/>
      <w:numFmt w:val="bullet"/>
      <w:lvlText w:val=""/>
      <w:lvlJc w:val="left"/>
      <w:pPr>
        <w:tabs>
          <w:tab w:val="num" w:pos="2769"/>
        </w:tabs>
        <w:ind w:left="2769" w:hanging="360"/>
      </w:pPr>
      <w:rPr>
        <w:rFonts w:ascii="Wingdings" w:hAnsi="Wingdings"/>
      </w:rPr>
    </w:lvl>
    <w:lvl w:ilvl="3">
      <w:start w:val="1"/>
      <w:numFmt w:val="bullet"/>
      <w:lvlText w:val=""/>
      <w:lvlJc w:val="left"/>
      <w:pPr>
        <w:tabs>
          <w:tab w:val="num" w:pos="3489"/>
        </w:tabs>
        <w:ind w:left="3489" w:hanging="360"/>
      </w:pPr>
      <w:rPr>
        <w:rFonts w:ascii="Symbol" w:hAnsi="Symbol" w:cs="Times New Roman"/>
        <w:color w:val="00000A"/>
      </w:rPr>
    </w:lvl>
    <w:lvl w:ilvl="4">
      <w:start w:val="1"/>
      <w:numFmt w:val="bullet"/>
      <w:lvlText w:val="o"/>
      <w:lvlJc w:val="left"/>
      <w:pPr>
        <w:tabs>
          <w:tab w:val="num" w:pos="4209"/>
        </w:tabs>
        <w:ind w:left="4209" w:hanging="360"/>
      </w:pPr>
      <w:rPr>
        <w:rFonts w:ascii="Courier New" w:hAnsi="Courier New" w:cs="Courier New"/>
      </w:rPr>
    </w:lvl>
    <w:lvl w:ilvl="5">
      <w:start w:val="1"/>
      <w:numFmt w:val="bullet"/>
      <w:lvlText w:val=""/>
      <w:lvlJc w:val="left"/>
      <w:pPr>
        <w:tabs>
          <w:tab w:val="num" w:pos="4929"/>
        </w:tabs>
        <w:ind w:left="4929" w:hanging="360"/>
      </w:pPr>
      <w:rPr>
        <w:rFonts w:ascii="Wingdings" w:hAnsi="Wingdings"/>
      </w:rPr>
    </w:lvl>
    <w:lvl w:ilvl="6">
      <w:start w:val="1"/>
      <w:numFmt w:val="bullet"/>
      <w:lvlText w:val=""/>
      <w:lvlJc w:val="left"/>
      <w:pPr>
        <w:tabs>
          <w:tab w:val="num" w:pos="5649"/>
        </w:tabs>
        <w:ind w:left="5649" w:hanging="360"/>
      </w:pPr>
      <w:rPr>
        <w:rFonts w:ascii="Symbol" w:hAnsi="Symbol" w:cs="Times New Roman"/>
        <w:color w:val="00000A"/>
      </w:rPr>
    </w:lvl>
    <w:lvl w:ilvl="7">
      <w:start w:val="1"/>
      <w:numFmt w:val="bullet"/>
      <w:lvlText w:val="o"/>
      <w:lvlJc w:val="left"/>
      <w:pPr>
        <w:tabs>
          <w:tab w:val="num" w:pos="6369"/>
        </w:tabs>
        <w:ind w:left="6369" w:hanging="360"/>
      </w:pPr>
      <w:rPr>
        <w:rFonts w:ascii="Courier New" w:hAnsi="Courier New" w:cs="Courier New"/>
      </w:rPr>
    </w:lvl>
    <w:lvl w:ilvl="8">
      <w:start w:val="1"/>
      <w:numFmt w:val="bullet"/>
      <w:lvlText w:val=""/>
      <w:lvlJc w:val="left"/>
      <w:pPr>
        <w:tabs>
          <w:tab w:val="num" w:pos="7089"/>
        </w:tabs>
        <w:ind w:left="7089" w:hanging="360"/>
      </w:pPr>
      <w:rPr>
        <w:rFonts w:ascii="Wingdings" w:hAnsi="Wingdings"/>
      </w:rPr>
    </w:lvl>
  </w:abstractNum>
  <w:abstractNum w:abstractNumId="4">
    <w:nsid w:val="00000006"/>
    <w:multiLevelType w:val="multilevel"/>
    <w:tmpl w:val="00000006"/>
    <w:name w:val="WW8Num9"/>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4"/>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6">
    <w:nsid w:val="00000008"/>
    <w:multiLevelType w:val="multilevel"/>
    <w:tmpl w:val="00000008"/>
    <w:name w:val="WW8Num5"/>
    <w:lvl w:ilvl="0">
      <w:start w:val="1"/>
      <w:numFmt w:val="bullet"/>
      <w:lvlText w:val=""/>
      <w:lvlJc w:val="left"/>
      <w:pPr>
        <w:tabs>
          <w:tab w:val="num" w:pos="2099"/>
        </w:tabs>
        <w:ind w:left="2099" w:hanging="360"/>
      </w:pPr>
      <w:rPr>
        <w:rFonts w:ascii="Symbol" w:hAnsi="Symbol"/>
      </w:rPr>
    </w:lvl>
    <w:lvl w:ilvl="1">
      <w:start w:val="1"/>
      <w:numFmt w:val="bullet"/>
      <w:lvlText w:val="o"/>
      <w:lvlJc w:val="left"/>
      <w:pPr>
        <w:tabs>
          <w:tab w:val="num" w:pos="2279"/>
        </w:tabs>
        <w:ind w:left="2279" w:hanging="360"/>
      </w:pPr>
      <w:rPr>
        <w:rFonts w:ascii="Courier New" w:hAnsi="Courier New" w:cs="Courier New"/>
      </w:rPr>
    </w:lvl>
    <w:lvl w:ilvl="2">
      <w:start w:val="1"/>
      <w:numFmt w:val="bullet"/>
      <w:lvlText w:val=""/>
      <w:lvlJc w:val="left"/>
      <w:pPr>
        <w:tabs>
          <w:tab w:val="num" w:pos="2999"/>
        </w:tabs>
        <w:ind w:left="2999" w:hanging="360"/>
      </w:pPr>
      <w:rPr>
        <w:rFonts w:ascii="Wingdings" w:hAnsi="Wingdings"/>
      </w:rPr>
    </w:lvl>
    <w:lvl w:ilvl="3">
      <w:start w:val="1"/>
      <w:numFmt w:val="bullet"/>
      <w:lvlText w:val=""/>
      <w:lvlJc w:val="left"/>
      <w:pPr>
        <w:tabs>
          <w:tab w:val="num" w:pos="3719"/>
        </w:tabs>
        <w:ind w:left="3719" w:hanging="360"/>
      </w:pPr>
      <w:rPr>
        <w:rFonts w:ascii="Symbol" w:hAnsi="Symbol"/>
      </w:rPr>
    </w:lvl>
    <w:lvl w:ilvl="4">
      <w:start w:val="1"/>
      <w:numFmt w:val="bullet"/>
      <w:lvlText w:val="o"/>
      <w:lvlJc w:val="left"/>
      <w:pPr>
        <w:tabs>
          <w:tab w:val="num" w:pos="4439"/>
        </w:tabs>
        <w:ind w:left="4439" w:hanging="360"/>
      </w:pPr>
      <w:rPr>
        <w:rFonts w:ascii="Courier New" w:hAnsi="Courier New" w:cs="Courier New"/>
      </w:rPr>
    </w:lvl>
    <w:lvl w:ilvl="5">
      <w:start w:val="1"/>
      <w:numFmt w:val="bullet"/>
      <w:lvlText w:val=""/>
      <w:lvlJc w:val="left"/>
      <w:pPr>
        <w:tabs>
          <w:tab w:val="num" w:pos="5159"/>
        </w:tabs>
        <w:ind w:left="5159" w:hanging="360"/>
      </w:pPr>
      <w:rPr>
        <w:rFonts w:ascii="Wingdings" w:hAnsi="Wingdings"/>
      </w:rPr>
    </w:lvl>
    <w:lvl w:ilvl="6">
      <w:start w:val="1"/>
      <w:numFmt w:val="bullet"/>
      <w:lvlText w:val=""/>
      <w:lvlJc w:val="left"/>
      <w:pPr>
        <w:tabs>
          <w:tab w:val="num" w:pos="5879"/>
        </w:tabs>
        <w:ind w:left="5879" w:hanging="360"/>
      </w:pPr>
      <w:rPr>
        <w:rFonts w:ascii="Symbol" w:hAnsi="Symbol"/>
      </w:rPr>
    </w:lvl>
    <w:lvl w:ilvl="7">
      <w:start w:val="1"/>
      <w:numFmt w:val="bullet"/>
      <w:lvlText w:val="o"/>
      <w:lvlJc w:val="left"/>
      <w:pPr>
        <w:tabs>
          <w:tab w:val="num" w:pos="6599"/>
        </w:tabs>
        <w:ind w:left="6599" w:hanging="360"/>
      </w:pPr>
      <w:rPr>
        <w:rFonts w:ascii="Courier New" w:hAnsi="Courier New" w:cs="Courier New"/>
      </w:rPr>
    </w:lvl>
    <w:lvl w:ilvl="8">
      <w:start w:val="1"/>
      <w:numFmt w:val="bullet"/>
      <w:lvlText w:val=""/>
      <w:lvlJc w:val="left"/>
      <w:pPr>
        <w:tabs>
          <w:tab w:val="num" w:pos="7319"/>
        </w:tabs>
        <w:ind w:left="7319" w:hanging="360"/>
      </w:pPr>
      <w:rPr>
        <w:rFonts w:ascii="Wingdings" w:hAnsi="Wingdings"/>
      </w:rPr>
    </w:lvl>
  </w:abstractNum>
  <w:abstractNum w:abstractNumId="7">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6"/>
    <w:lvl w:ilvl="0">
      <w:start w:val="1"/>
      <w:numFmt w:val="decimal"/>
      <w:lvlText w:val="%1."/>
      <w:lvlJc w:val="left"/>
      <w:pPr>
        <w:tabs>
          <w:tab w:val="num" w:pos="1518"/>
        </w:tabs>
        <w:ind w:left="1518" w:hanging="810"/>
      </w:pPr>
      <w:rPr>
        <w:rFonts w:ascii="Symbol" w:hAnsi="Symbol"/>
      </w:rPr>
    </w:lvl>
    <w:lvl w:ilvl="1">
      <w:start w:val="1"/>
      <w:numFmt w:val="bullet"/>
      <w:lvlText w:val=""/>
      <w:lvlJc w:val="left"/>
      <w:pPr>
        <w:tabs>
          <w:tab w:val="num" w:pos="1788"/>
        </w:tabs>
        <w:ind w:left="1788" w:hanging="360"/>
      </w:pPr>
      <w:rPr>
        <w:rFonts w:ascii="Symbol" w:hAnsi="Symbol" w:cs="Courier New"/>
      </w:rPr>
    </w:lvl>
    <w:lvl w:ilvl="2">
      <w:start w:val="1"/>
      <w:numFmt w:val="lowerRoman"/>
      <w:lvlText w:val="%2.%3."/>
      <w:lvlJc w:val="left"/>
      <w:pPr>
        <w:tabs>
          <w:tab w:val="num" w:pos="2508"/>
        </w:tabs>
        <w:ind w:left="2508" w:hanging="180"/>
      </w:pPr>
      <w:rPr>
        <w:rFonts w:ascii="Symbol" w:hAnsi="Symbol"/>
      </w:rPr>
    </w:lvl>
    <w:lvl w:ilvl="3">
      <w:start w:val="1"/>
      <w:numFmt w:val="decimal"/>
      <w:lvlText w:val="%2.%3.%4."/>
      <w:lvlJc w:val="left"/>
      <w:pPr>
        <w:tabs>
          <w:tab w:val="num" w:pos="3228"/>
        </w:tabs>
        <w:ind w:left="3228" w:hanging="360"/>
      </w:pPr>
      <w:rPr>
        <w:rFonts w:ascii="Symbol" w:hAnsi="Symbol"/>
      </w:rPr>
    </w:lvl>
    <w:lvl w:ilvl="4">
      <w:start w:val="1"/>
      <w:numFmt w:val="lowerLetter"/>
      <w:lvlText w:val="%2.%3.%4.%5."/>
      <w:lvlJc w:val="left"/>
      <w:pPr>
        <w:tabs>
          <w:tab w:val="num" w:pos="3948"/>
        </w:tabs>
        <w:ind w:left="3948" w:hanging="360"/>
      </w:pPr>
      <w:rPr>
        <w:rFonts w:ascii="Symbol" w:hAnsi="Symbol"/>
      </w:rPr>
    </w:lvl>
    <w:lvl w:ilvl="5">
      <w:start w:val="1"/>
      <w:numFmt w:val="lowerRoman"/>
      <w:lvlText w:val="%2.%3.%4.%5.%6."/>
      <w:lvlJc w:val="left"/>
      <w:pPr>
        <w:tabs>
          <w:tab w:val="num" w:pos="4668"/>
        </w:tabs>
        <w:ind w:left="4668" w:hanging="180"/>
      </w:pPr>
      <w:rPr>
        <w:rFonts w:ascii="Symbol" w:hAnsi="Symbol"/>
      </w:rPr>
    </w:lvl>
    <w:lvl w:ilvl="6">
      <w:start w:val="1"/>
      <w:numFmt w:val="decimal"/>
      <w:lvlText w:val="%2.%3.%4.%5.%6.%7."/>
      <w:lvlJc w:val="left"/>
      <w:pPr>
        <w:tabs>
          <w:tab w:val="num" w:pos="5388"/>
        </w:tabs>
        <w:ind w:left="5388" w:hanging="360"/>
      </w:pPr>
      <w:rPr>
        <w:rFonts w:ascii="Symbol" w:hAnsi="Symbol"/>
      </w:rPr>
    </w:lvl>
    <w:lvl w:ilvl="7">
      <w:start w:val="1"/>
      <w:numFmt w:val="lowerLetter"/>
      <w:lvlText w:val="%2.%3.%4.%5.%6.%7.%8."/>
      <w:lvlJc w:val="left"/>
      <w:pPr>
        <w:tabs>
          <w:tab w:val="num" w:pos="6108"/>
        </w:tabs>
        <w:ind w:left="6108" w:hanging="360"/>
      </w:pPr>
      <w:rPr>
        <w:rFonts w:ascii="Symbol" w:hAnsi="Symbol"/>
      </w:rPr>
    </w:lvl>
    <w:lvl w:ilvl="8">
      <w:start w:val="1"/>
      <w:numFmt w:val="lowerRoman"/>
      <w:lvlText w:val="%2.%3.%4.%5.%6.%7.%8.%9."/>
      <w:lvlJc w:val="left"/>
      <w:pPr>
        <w:tabs>
          <w:tab w:val="num" w:pos="6828"/>
        </w:tabs>
        <w:ind w:left="6828" w:hanging="180"/>
      </w:pPr>
      <w:rPr>
        <w:rFonts w:ascii="Symbol" w:hAnsi="Symbol"/>
      </w:rPr>
    </w:lvl>
  </w:abstractNum>
  <w:abstractNum w:abstractNumId="9">
    <w:nsid w:val="0000000B"/>
    <w:multiLevelType w:val="multilevel"/>
    <w:tmpl w:val="0000000B"/>
    <w:name w:val="WW8Num7"/>
    <w:lvl w:ilvl="0">
      <w:start w:val="1"/>
      <w:numFmt w:val="bullet"/>
      <w:lvlText w:val=""/>
      <w:lvlJc w:val="left"/>
      <w:pPr>
        <w:tabs>
          <w:tab w:val="num" w:pos="1260"/>
        </w:tabs>
        <w:ind w:left="126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B5C0229"/>
    <w:multiLevelType w:val="hybridMultilevel"/>
    <w:tmpl w:val="F93042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EFC04FE"/>
    <w:multiLevelType w:val="multilevel"/>
    <w:tmpl w:val="125CCB66"/>
    <w:lvl w:ilvl="0">
      <w:start w:val="1"/>
      <w:numFmt w:val="decimal"/>
      <w:lvlText w:val="%1."/>
      <w:lvlJc w:val="left"/>
      <w:pPr>
        <w:ind w:left="1259" w:hanging="357"/>
      </w:pPr>
      <w:rPr>
        <w:rFonts w:hint="default"/>
      </w:rPr>
    </w:lvl>
    <w:lvl w:ilvl="1">
      <w:start w:val="1"/>
      <w:numFmt w:val="decimal"/>
      <w:isLgl/>
      <w:lvlText w:val="%1.%2."/>
      <w:lvlJc w:val="left"/>
      <w:pPr>
        <w:ind w:left="907" w:hanging="113"/>
      </w:pPr>
      <w:rPr>
        <w:rFonts w:hint="default"/>
      </w:rPr>
    </w:lvl>
    <w:lvl w:ilvl="2">
      <w:start w:val="1"/>
      <w:numFmt w:val="decimal"/>
      <w:isLgl/>
      <w:lvlText w:val="%1.%2.%3."/>
      <w:lvlJc w:val="left"/>
      <w:pPr>
        <w:ind w:left="1259" w:hanging="357"/>
      </w:pPr>
      <w:rPr>
        <w:rFonts w:hint="default"/>
      </w:rPr>
    </w:lvl>
    <w:lvl w:ilvl="3">
      <w:start w:val="1"/>
      <w:numFmt w:val="decimal"/>
      <w:isLgl/>
      <w:lvlText w:val="%1.%2.%3.%4."/>
      <w:lvlJc w:val="left"/>
      <w:pPr>
        <w:ind w:left="1259" w:hanging="357"/>
      </w:pPr>
      <w:rPr>
        <w:rFonts w:hint="default"/>
      </w:rPr>
    </w:lvl>
    <w:lvl w:ilvl="4">
      <w:start w:val="1"/>
      <w:numFmt w:val="decimal"/>
      <w:isLgl/>
      <w:lvlText w:val="%1.%2.%3.%4.%5."/>
      <w:lvlJc w:val="left"/>
      <w:pPr>
        <w:ind w:left="1259" w:hanging="357"/>
      </w:pPr>
      <w:rPr>
        <w:rFonts w:hint="default"/>
      </w:rPr>
    </w:lvl>
    <w:lvl w:ilvl="5">
      <w:start w:val="1"/>
      <w:numFmt w:val="decimal"/>
      <w:isLgl/>
      <w:lvlText w:val="%1.%2.%3.%4.%5.%6."/>
      <w:lvlJc w:val="left"/>
      <w:pPr>
        <w:ind w:left="1259" w:hanging="357"/>
      </w:pPr>
      <w:rPr>
        <w:rFonts w:hint="default"/>
      </w:rPr>
    </w:lvl>
    <w:lvl w:ilvl="6">
      <w:start w:val="1"/>
      <w:numFmt w:val="decimal"/>
      <w:isLgl/>
      <w:lvlText w:val="%1.%2.%3.%4.%5.%6.%7."/>
      <w:lvlJc w:val="left"/>
      <w:pPr>
        <w:ind w:left="1259" w:hanging="357"/>
      </w:pPr>
      <w:rPr>
        <w:rFonts w:hint="default"/>
      </w:rPr>
    </w:lvl>
    <w:lvl w:ilvl="7">
      <w:start w:val="1"/>
      <w:numFmt w:val="decimal"/>
      <w:isLgl/>
      <w:lvlText w:val="%1.%2.%3.%4.%5.%6.%7.%8."/>
      <w:lvlJc w:val="left"/>
      <w:pPr>
        <w:ind w:left="1259" w:hanging="357"/>
      </w:pPr>
      <w:rPr>
        <w:rFonts w:hint="default"/>
      </w:rPr>
    </w:lvl>
    <w:lvl w:ilvl="8">
      <w:start w:val="1"/>
      <w:numFmt w:val="decimal"/>
      <w:isLgl/>
      <w:lvlText w:val="%1.%2.%3.%4.%5.%6.%7.%8.%9."/>
      <w:lvlJc w:val="left"/>
      <w:pPr>
        <w:ind w:left="1259" w:hanging="357"/>
      </w:pPr>
      <w:rPr>
        <w:rFonts w:hint="default"/>
      </w:rPr>
    </w:lvl>
  </w:abstractNum>
  <w:abstractNum w:abstractNumId="12">
    <w:nsid w:val="1CC272C1"/>
    <w:multiLevelType w:val="hybridMultilevel"/>
    <w:tmpl w:val="5134C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F87577"/>
    <w:multiLevelType w:val="hybridMultilevel"/>
    <w:tmpl w:val="56BAAF9E"/>
    <w:lvl w:ilvl="0" w:tplc="48B48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tentative="1">
      <w:start w:val="1"/>
      <w:numFmt w:val="bullet"/>
      <w:lvlText w:val="o"/>
      <w:lvlJc w:val="left"/>
      <w:pPr>
        <w:tabs>
          <w:tab w:val="num" w:pos="2279"/>
        </w:tabs>
        <w:ind w:left="2279" w:hanging="360"/>
      </w:pPr>
      <w:rPr>
        <w:rFonts w:ascii="Courier New" w:hAnsi="Courier New" w:cs="Courier New" w:hint="default"/>
      </w:rPr>
    </w:lvl>
    <w:lvl w:ilvl="2" w:tplc="04190005" w:tentative="1">
      <w:start w:val="1"/>
      <w:numFmt w:val="bullet"/>
      <w:lvlText w:val=""/>
      <w:lvlJc w:val="left"/>
      <w:pPr>
        <w:tabs>
          <w:tab w:val="num" w:pos="2999"/>
        </w:tabs>
        <w:ind w:left="2999" w:hanging="360"/>
      </w:pPr>
      <w:rPr>
        <w:rFonts w:ascii="Wingdings" w:hAnsi="Wingdings" w:hint="default"/>
      </w:rPr>
    </w:lvl>
    <w:lvl w:ilvl="3" w:tplc="04190001" w:tentative="1">
      <w:start w:val="1"/>
      <w:numFmt w:val="bullet"/>
      <w:lvlText w:val=""/>
      <w:lvlJc w:val="left"/>
      <w:pPr>
        <w:tabs>
          <w:tab w:val="num" w:pos="3719"/>
        </w:tabs>
        <w:ind w:left="3719" w:hanging="360"/>
      </w:pPr>
      <w:rPr>
        <w:rFonts w:ascii="Symbol" w:hAnsi="Symbol" w:hint="default"/>
      </w:rPr>
    </w:lvl>
    <w:lvl w:ilvl="4" w:tplc="04190003" w:tentative="1">
      <w:start w:val="1"/>
      <w:numFmt w:val="bullet"/>
      <w:lvlText w:val="o"/>
      <w:lvlJc w:val="left"/>
      <w:pPr>
        <w:tabs>
          <w:tab w:val="num" w:pos="4439"/>
        </w:tabs>
        <w:ind w:left="4439" w:hanging="360"/>
      </w:pPr>
      <w:rPr>
        <w:rFonts w:ascii="Courier New" w:hAnsi="Courier New" w:cs="Courier New" w:hint="default"/>
      </w:rPr>
    </w:lvl>
    <w:lvl w:ilvl="5" w:tplc="04190005" w:tentative="1">
      <w:start w:val="1"/>
      <w:numFmt w:val="bullet"/>
      <w:lvlText w:val=""/>
      <w:lvlJc w:val="left"/>
      <w:pPr>
        <w:tabs>
          <w:tab w:val="num" w:pos="5159"/>
        </w:tabs>
        <w:ind w:left="5159" w:hanging="360"/>
      </w:pPr>
      <w:rPr>
        <w:rFonts w:ascii="Wingdings" w:hAnsi="Wingdings" w:hint="default"/>
      </w:rPr>
    </w:lvl>
    <w:lvl w:ilvl="6" w:tplc="04190001" w:tentative="1">
      <w:start w:val="1"/>
      <w:numFmt w:val="bullet"/>
      <w:lvlText w:val=""/>
      <w:lvlJc w:val="left"/>
      <w:pPr>
        <w:tabs>
          <w:tab w:val="num" w:pos="5879"/>
        </w:tabs>
        <w:ind w:left="5879" w:hanging="360"/>
      </w:pPr>
      <w:rPr>
        <w:rFonts w:ascii="Symbol" w:hAnsi="Symbol" w:hint="default"/>
      </w:rPr>
    </w:lvl>
    <w:lvl w:ilvl="7" w:tplc="04190003" w:tentative="1">
      <w:start w:val="1"/>
      <w:numFmt w:val="bullet"/>
      <w:lvlText w:val="o"/>
      <w:lvlJc w:val="left"/>
      <w:pPr>
        <w:tabs>
          <w:tab w:val="num" w:pos="6599"/>
        </w:tabs>
        <w:ind w:left="6599" w:hanging="360"/>
      </w:pPr>
      <w:rPr>
        <w:rFonts w:ascii="Courier New" w:hAnsi="Courier New" w:cs="Courier New" w:hint="default"/>
      </w:rPr>
    </w:lvl>
    <w:lvl w:ilvl="8" w:tplc="04190005" w:tentative="1">
      <w:start w:val="1"/>
      <w:numFmt w:val="bullet"/>
      <w:lvlText w:val=""/>
      <w:lvlJc w:val="left"/>
      <w:pPr>
        <w:tabs>
          <w:tab w:val="num" w:pos="7319"/>
        </w:tabs>
        <w:ind w:left="7319" w:hanging="360"/>
      </w:pPr>
      <w:rPr>
        <w:rFonts w:ascii="Wingdings" w:hAnsi="Wingdings" w:hint="default"/>
      </w:rPr>
    </w:lvl>
  </w:abstractNum>
  <w:abstractNum w:abstractNumId="16">
    <w:nsid w:val="405A7C06"/>
    <w:multiLevelType w:val="hybridMultilevel"/>
    <w:tmpl w:val="6C1C0A80"/>
    <w:lvl w:ilvl="0" w:tplc="79901534">
      <w:start w:val="1"/>
      <w:numFmt w:val="bullet"/>
      <w:lvlText w:val=""/>
      <w:lvlJc w:val="left"/>
      <w:pPr>
        <w:tabs>
          <w:tab w:val="num" w:pos="1869"/>
        </w:tabs>
        <w:ind w:left="1869" w:hanging="360"/>
      </w:pPr>
      <w:rPr>
        <w:rFonts w:ascii="Symbol" w:hAnsi="Symbol" w:hint="default"/>
      </w:rPr>
    </w:lvl>
    <w:lvl w:ilvl="1" w:tplc="04190003">
      <w:start w:val="1"/>
      <w:numFmt w:val="bullet"/>
      <w:lvlText w:val="o"/>
      <w:lvlJc w:val="left"/>
      <w:pPr>
        <w:tabs>
          <w:tab w:val="num" w:pos="2049"/>
        </w:tabs>
        <w:ind w:left="2049" w:hanging="360"/>
      </w:pPr>
      <w:rPr>
        <w:rFonts w:ascii="Courier New" w:hAnsi="Courier New" w:cs="Courier New" w:hint="default"/>
      </w:rPr>
    </w:lvl>
    <w:lvl w:ilvl="2" w:tplc="04190005" w:tentative="1">
      <w:start w:val="1"/>
      <w:numFmt w:val="bullet"/>
      <w:lvlText w:val=""/>
      <w:lvlJc w:val="left"/>
      <w:pPr>
        <w:tabs>
          <w:tab w:val="num" w:pos="2769"/>
        </w:tabs>
        <w:ind w:left="2769" w:hanging="360"/>
      </w:pPr>
      <w:rPr>
        <w:rFonts w:ascii="Wingdings" w:hAnsi="Wingdings" w:hint="default"/>
      </w:rPr>
    </w:lvl>
    <w:lvl w:ilvl="3" w:tplc="04190001" w:tentative="1">
      <w:start w:val="1"/>
      <w:numFmt w:val="bullet"/>
      <w:lvlText w:val=""/>
      <w:lvlJc w:val="left"/>
      <w:pPr>
        <w:tabs>
          <w:tab w:val="num" w:pos="3489"/>
        </w:tabs>
        <w:ind w:left="3489" w:hanging="360"/>
      </w:pPr>
      <w:rPr>
        <w:rFonts w:ascii="Symbol" w:hAnsi="Symbol" w:hint="default"/>
      </w:rPr>
    </w:lvl>
    <w:lvl w:ilvl="4" w:tplc="04190003" w:tentative="1">
      <w:start w:val="1"/>
      <w:numFmt w:val="bullet"/>
      <w:lvlText w:val="o"/>
      <w:lvlJc w:val="left"/>
      <w:pPr>
        <w:tabs>
          <w:tab w:val="num" w:pos="4209"/>
        </w:tabs>
        <w:ind w:left="4209" w:hanging="360"/>
      </w:pPr>
      <w:rPr>
        <w:rFonts w:ascii="Courier New" w:hAnsi="Courier New" w:cs="Courier New" w:hint="default"/>
      </w:rPr>
    </w:lvl>
    <w:lvl w:ilvl="5" w:tplc="04190005" w:tentative="1">
      <w:start w:val="1"/>
      <w:numFmt w:val="bullet"/>
      <w:lvlText w:val=""/>
      <w:lvlJc w:val="left"/>
      <w:pPr>
        <w:tabs>
          <w:tab w:val="num" w:pos="4929"/>
        </w:tabs>
        <w:ind w:left="4929" w:hanging="360"/>
      </w:pPr>
      <w:rPr>
        <w:rFonts w:ascii="Wingdings" w:hAnsi="Wingdings" w:hint="default"/>
      </w:rPr>
    </w:lvl>
    <w:lvl w:ilvl="6" w:tplc="04190001" w:tentative="1">
      <w:start w:val="1"/>
      <w:numFmt w:val="bullet"/>
      <w:lvlText w:val=""/>
      <w:lvlJc w:val="left"/>
      <w:pPr>
        <w:tabs>
          <w:tab w:val="num" w:pos="5649"/>
        </w:tabs>
        <w:ind w:left="5649" w:hanging="360"/>
      </w:pPr>
      <w:rPr>
        <w:rFonts w:ascii="Symbol" w:hAnsi="Symbol" w:hint="default"/>
      </w:rPr>
    </w:lvl>
    <w:lvl w:ilvl="7" w:tplc="04190003" w:tentative="1">
      <w:start w:val="1"/>
      <w:numFmt w:val="bullet"/>
      <w:lvlText w:val="o"/>
      <w:lvlJc w:val="left"/>
      <w:pPr>
        <w:tabs>
          <w:tab w:val="num" w:pos="6369"/>
        </w:tabs>
        <w:ind w:left="6369" w:hanging="360"/>
      </w:pPr>
      <w:rPr>
        <w:rFonts w:ascii="Courier New" w:hAnsi="Courier New" w:cs="Courier New" w:hint="default"/>
      </w:rPr>
    </w:lvl>
    <w:lvl w:ilvl="8" w:tplc="04190005" w:tentative="1">
      <w:start w:val="1"/>
      <w:numFmt w:val="bullet"/>
      <w:lvlText w:val=""/>
      <w:lvlJc w:val="left"/>
      <w:pPr>
        <w:tabs>
          <w:tab w:val="num" w:pos="7089"/>
        </w:tabs>
        <w:ind w:left="7089" w:hanging="360"/>
      </w:pPr>
      <w:rPr>
        <w:rFonts w:ascii="Wingdings" w:hAnsi="Wingdings" w:hint="default"/>
      </w:rPr>
    </w:lvl>
  </w:abstractNum>
  <w:abstractNum w:abstractNumId="17">
    <w:nsid w:val="4DDE7DA0"/>
    <w:multiLevelType w:val="hybridMultilevel"/>
    <w:tmpl w:val="D9505A1A"/>
    <w:lvl w:ilvl="0" w:tplc="22A8E7FC">
      <w:start w:val="1"/>
      <w:numFmt w:val="decimal"/>
      <w:lvlText w:val="%1."/>
      <w:lvlJc w:val="left"/>
      <w:pPr>
        <w:tabs>
          <w:tab w:val="num" w:pos="1518"/>
        </w:tabs>
        <w:ind w:left="1518" w:hanging="810"/>
      </w:pPr>
      <w:rPr>
        <w:rFonts w:cs="Times New Roman" w:hint="default"/>
      </w:rPr>
    </w:lvl>
    <w:lvl w:ilvl="1" w:tplc="79901534">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C86417E"/>
    <w:multiLevelType w:val="hybridMultilevel"/>
    <w:tmpl w:val="B87E391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2">
    <w:nsid w:val="777E662B"/>
    <w:multiLevelType w:val="hybridMultilevel"/>
    <w:tmpl w:val="EF7ACD42"/>
    <w:lvl w:ilvl="0" w:tplc="D93A07B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2"/>
  </w:num>
  <w:num w:numId="2">
    <w:abstractNumId w:val="19"/>
  </w:num>
  <w:num w:numId="3">
    <w:abstractNumId w:val="12"/>
  </w:num>
  <w:num w:numId="4">
    <w:abstractNumId w:val="10"/>
  </w:num>
  <w:num w:numId="5">
    <w:abstractNumId w:val="11"/>
  </w:num>
  <w:num w:numId="6">
    <w:abstractNumId w:val="18"/>
  </w:num>
  <w:num w:numId="7">
    <w:abstractNumId w:val="20"/>
  </w:num>
  <w:num w:numId="8">
    <w:abstractNumId w:val="15"/>
  </w:num>
  <w:num w:numId="9">
    <w:abstractNumId w:val="14"/>
  </w:num>
  <w:num w:numId="10">
    <w:abstractNumId w:val="21"/>
  </w:num>
  <w:num w:numId="11">
    <w:abstractNumId w:val="16"/>
  </w:num>
  <w:num w:numId="12">
    <w:abstractNumId w:val="17"/>
  </w:num>
  <w:num w:numId="13">
    <w:abstractNumId w:val="13"/>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F7"/>
    <w:rsid w:val="000A36B9"/>
    <w:rsid w:val="000D10B9"/>
    <w:rsid w:val="0016577A"/>
    <w:rsid w:val="002607C0"/>
    <w:rsid w:val="002E0693"/>
    <w:rsid w:val="0033154B"/>
    <w:rsid w:val="003758CD"/>
    <w:rsid w:val="00413CDE"/>
    <w:rsid w:val="004B5E0F"/>
    <w:rsid w:val="00506938"/>
    <w:rsid w:val="005B7334"/>
    <w:rsid w:val="00615566"/>
    <w:rsid w:val="006C23DB"/>
    <w:rsid w:val="007E63F9"/>
    <w:rsid w:val="007E7D3D"/>
    <w:rsid w:val="0084470B"/>
    <w:rsid w:val="00854745"/>
    <w:rsid w:val="00895F05"/>
    <w:rsid w:val="00975976"/>
    <w:rsid w:val="00A064F7"/>
    <w:rsid w:val="00A6628F"/>
    <w:rsid w:val="00AB7D32"/>
    <w:rsid w:val="00AC4A14"/>
    <w:rsid w:val="00AD5290"/>
    <w:rsid w:val="00B076AF"/>
    <w:rsid w:val="00B13907"/>
    <w:rsid w:val="00BE189B"/>
    <w:rsid w:val="00C74657"/>
    <w:rsid w:val="00DA3CA1"/>
    <w:rsid w:val="00DA547A"/>
    <w:rsid w:val="00F27FBF"/>
    <w:rsid w:val="00F95E32"/>
    <w:rsid w:val="00FF0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4F7"/>
    <w:pPr>
      <w:keepNext/>
      <w:widowControl w:val="0"/>
      <w:tabs>
        <w:tab w:val="num" w:pos="0"/>
      </w:tabs>
      <w:suppressAutoHyphens/>
      <w:autoSpaceDE w:val="0"/>
      <w:ind w:firstLine="720"/>
      <w:jc w:val="both"/>
      <w:outlineLvl w:val="0"/>
    </w:pPr>
    <w:rPr>
      <w:rFonts w:ascii="Times New Roman CYR" w:hAnsi="Times New Roman CYR"/>
      <w:b/>
      <w:bCs/>
      <w:sz w:val="28"/>
      <w:szCs w:val="28"/>
      <w:lang w:eastAsia="ar-SA"/>
    </w:rPr>
  </w:style>
  <w:style w:type="paragraph" w:styleId="2">
    <w:name w:val="heading 2"/>
    <w:basedOn w:val="a"/>
    <w:next w:val="a"/>
    <w:link w:val="20"/>
    <w:qFormat/>
    <w:rsid w:val="00A064F7"/>
    <w:pPr>
      <w:keepNext/>
      <w:jc w:val="both"/>
      <w:outlineLvl w:val="1"/>
    </w:pPr>
    <w:rPr>
      <w:b/>
      <w:szCs w:val="20"/>
    </w:rPr>
  </w:style>
  <w:style w:type="paragraph" w:styleId="3">
    <w:name w:val="heading 3"/>
    <w:basedOn w:val="a"/>
    <w:next w:val="a"/>
    <w:link w:val="30"/>
    <w:qFormat/>
    <w:rsid w:val="00A064F7"/>
    <w:pPr>
      <w:keepNext/>
      <w:outlineLvl w:val="2"/>
    </w:pPr>
    <w:rPr>
      <w:sz w:val="28"/>
      <w:szCs w:val="20"/>
    </w:rPr>
  </w:style>
  <w:style w:type="paragraph" w:styleId="4">
    <w:name w:val="heading 4"/>
    <w:basedOn w:val="a"/>
    <w:next w:val="a"/>
    <w:link w:val="40"/>
    <w:unhideWhenUsed/>
    <w:qFormat/>
    <w:rsid w:val="00A064F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A064F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A064F7"/>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4F7"/>
    <w:rPr>
      <w:rFonts w:ascii="Times New Roman CYR" w:eastAsia="Times New Roman" w:hAnsi="Times New Roman CYR" w:cs="Times New Roman"/>
      <w:b/>
      <w:bCs/>
      <w:sz w:val="28"/>
      <w:szCs w:val="28"/>
      <w:lang w:eastAsia="ar-SA"/>
    </w:rPr>
  </w:style>
  <w:style w:type="character" w:customStyle="1" w:styleId="20">
    <w:name w:val="Заголовок 2 Знак"/>
    <w:basedOn w:val="a0"/>
    <w:link w:val="2"/>
    <w:rsid w:val="00A064F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064F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064F7"/>
    <w:rPr>
      <w:rFonts w:eastAsiaTheme="minorEastAsia"/>
      <w:b/>
      <w:bCs/>
      <w:sz w:val="28"/>
      <w:szCs w:val="28"/>
      <w:lang w:eastAsia="ru-RU"/>
    </w:rPr>
  </w:style>
  <w:style w:type="character" w:customStyle="1" w:styleId="50">
    <w:name w:val="Заголовок 5 Знак"/>
    <w:basedOn w:val="a0"/>
    <w:link w:val="5"/>
    <w:rsid w:val="00A064F7"/>
    <w:rPr>
      <w:rFonts w:eastAsiaTheme="minorEastAsia"/>
      <w:b/>
      <w:bCs/>
      <w:i/>
      <w:iCs/>
      <w:sz w:val="26"/>
      <w:szCs w:val="26"/>
      <w:lang w:eastAsia="ru-RU"/>
    </w:rPr>
  </w:style>
  <w:style w:type="character" w:customStyle="1" w:styleId="60">
    <w:name w:val="Заголовок 6 Знак"/>
    <w:basedOn w:val="a0"/>
    <w:link w:val="6"/>
    <w:rsid w:val="00A064F7"/>
    <w:rPr>
      <w:rFonts w:eastAsiaTheme="minorEastAsia"/>
      <w:b/>
      <w:bCs/>
      <w:lang w:eastAsia="ru-RU"/>
    </w:rPr>
  </w:style>
  <w:style w:type="paragraph" w:styleId="a3">
    <w:name w:val="Body Text"/>
    <w:basedOn w:val="a"/>
    <w:link w:val="a4"/>
    <w:rsid w:val="00A064F7"/>
    <w:pPr>
      <w:spacing w:line="360" w:lineRule="auto"/>
    </w:pPr>
    <w:rPr>
      <w:sz w:val="28"/>
    </w:rPr>
  </w:style>
  <w:style w:type="character" w:customStyle="1" w:styleId="a4">
    <w:name w:val="Основной текст Знак"/>
    <w:basedOn w:val="a0"/>
    <w:link w:val="a3"/>
    <w:rsid w:val="00A064F7"/>
    <w:rPr>
      <w:rFonts w:ascii="Times New Roman" w:eastAsia="Times New Roman" w:hAnsi="Times New Roman" w:cs="Times New Roman"/>
      <w:sz w:val="28"/>
      <w:szCs w:val="24"/>
      <w:lang w:eastAsia="ru-RU"/>
    </w:rPr>
  </w:style>
  <w:style w:type="paragraph" w:styleId="21">
    <w:name w:val="Body Text Indent 2"/>
    <w:basedOn w:val="a"/>
    <w:link w:val="22"/>
    <w:rsid w:val="00A064F7"/>
    <w:pPr>
      <w:spacing w:after="120" w:line="480" w:lineRule="auto"/>
      <w:ind w:left="283"/>
    </w:pPr>
  </w:style>
  <w:style w:type="character" w:customStyle="1" w:styleId="22">
    <w:name w:val="Основной текст с отступом 2 Знак"/>
    <w:basedOn w:val="a0"/>
    <w:link w:val="21"/>
    <w:rsid w:val="00A064F7"/>
    <w:rPr>
      <w:rFonts w:ascii="Times New Roman" w:eastAsia="Times New Roman" w:hAnsi="Times New Roman" w:cs="Times New Roman"/>
      <w:sz w:val="24"/>
      <w:szCs w:val="24"/>
      <w:lang w:eastAsia="ru-RU"/>
    </w:rPr>
  </w:style>
  <w:style w:type="paragraph" w:styleId="a5">
    <w:name w:val="footer"/>
    <w:basedOn w:val="a"/>
    <w:link w:val="a6"/>
    <w:rsid w:val="00A064F7"/>
    <w:pPr>
      <w:tabs>
        <w:tab w:val="center" w:pos="4677"/>
        <w:tab w:val="right" w:pos="9355"/>
      </w:tabs>
    </w:pPr>
  </w:style>
  <w:style w:type="character" w:customStyle="1" w:styleId="a6">
    <w:name w:val="Нижний колонтитул Знак"/>
    <w:basedOn w:val="a0"/>
    <w:link w:val="a5"/>
    <w:rsid w:val="00A064F7"/>
    <w:rPr>
      <w:rFonts w:ascii="Times New Roman" w:eastAsia="Times New Roman" w:hAnsi="Times New Roman" w:cs="Times New Roman"/>
      <w:sz w:val="24"/>
      <w:szCs w:val="24"/>
      <w:lang w:eastAsia="ru-RU"/>
    </w:rPr>
  </w:style>
  <w:style w:type="character" w:styleId="a7">
    <w:name w:val="page number"/>
    <w:basedOn w:val="a0"/>
    <w:rsid w:val="00A064F7"/>
  </w:style>
  <w:style w:type="paragraph" w:styleId="a8">
    <w:name w:val="Balloon Text"/>
    <w:basedOn w:val="a"/>
    <w:link w:val="a9"/>
    <w:semiHidden/>
    <w:rsid w:val="00A064F7"/>
    <w:rPr>
      <w:rFonts w:ascii="Tahoma" w:hAnsi="Tahoma" w:cs="Tahoma"/>
      <w:sz w:val="16"/>
      <w:szCs w:val="16"/>
    </w:rPr>
  </w:style>
  <w:style w:type="character" w:customStyle="1" w:styleId="a9">
    <w:name w:val="Текст выноски Знак"/>
    <w:basedOn w:val="a0"/>
    <w:link w:val="a8"/>
    <w:semiHidden/>
    <w:rsid w:val="00A064F7"/>
    <w:rPr>
      <w:rFonts w:ascii="Tahoma" w:eastAsia="Times New Roman" w:hAnsi="Tahoma" w:cs="Tahoma"/>
      <w:sz w:val="16"/>
      <w:szCs w:val="16"/>
      <w:lang w:eastAsia="ru-RU"/>
    </w:rPr>
  </w:style>
  <w:style w:type="paragraph" w:styleId="aa">
    <w:name w:val="Normal (Web)"/>
    <w:basedOn w:val="a"/>
    <w:rsid w:val="00A064F7"/>
    <w:pPr>
      <w:spacing w:before="30" w:after="30"/>
    </w:pPr>
    <w:rPr>
      <w:sz w:val="20"/>
      <w:szCs w:val="20"/>
    </w:rPr>
  </w:style>
  <w:style w:type="table" w:styleId="ab">
    <w:name w:val="Table Grid"/>
    <w:basedOn w:val="a1"/>
    <w:rsid w:val="00A064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A064F7"/>
    <w:pPr>
      <w:spacing w:after="0" w:line="240" w:lineRule="auto"/>
    </w:pPr>
    <w:rPr>
      <w:rFonts w:ascii="Calibri" w:eastAsia="Times New Roman" w:hAnsi="Calibri" w:cs="Times New Roman"/>
      <w:lang w:eastAsia="ru-RU"/>
    </w:rPr>
  </w:style>
  <w:style w:type="paragraph" w:styleId="31">
    <w:name w:val="Body Text Indent 3"/>
    <w:basedOn w:val="a"/>
    <w:link w:val="32"/>
    <w:rsid w:val="00A064F7"/>
    <w:pPr>
      <w:spacing w:after="120"/>
      <w:ind w:left="283"/>
    </w:pPr>
    <w:rPr>
      <w:sz w:val="16"/>
      <w:szCs w:val="16"/>
    </w:rPr>
  </w:style>
  <w:style w:type="character" w:customStyle="1" w:styleId="32">
    <w:name w:val="Основной текст с отступом 3 Знак"/>
    <w:basedOn w:val="a0"/>
    <w:link w:val="31"/>
    <w:rsid w:val="00A064F7"/>
    <w:rPr>
      <w:rFonts w:ascii="Times New Roman" w:eastAsia="Times New Roman" w:hAnsi="Times New Roman" w:cs="Times New Roman"/>
      <w:sz w:val="16"/>
      <w:szCs w:val="16"/>
      <w:lang w:eastAsia="ru-RU"/>
    </w:rPr>
  </w:style>
  <w:style w:type="paragraph" w:styleId="ac">
    <w:name w:val="Body Text Indent"/>
    <w:basedOn w:val="a"/>
    <w:link w:val="ad"/>
    <w:rsid w:val="00A064F7"/>
    <w:pPr>
      <w:spacing w:after="120"/>
      <w:ind w:left="283"/>
    </w:pPr>
  </w:style>
  <w:style w:type="character" w:customStyle="1" w:styleId="ad">
    <w:name w:val="Основной текст с отступом Знак"/>
    <w:basedOn w:val="a0"/>
    <w:link w:val="ac"/>
    <w:rsid w:val="00A064F7"/>
    <w:rPr>
      <w:rFonts w:ascii="Times New Roman" w:eastAsia="Times New Roman" w:hAnsi="Times New Roman" w:cs="Times New Roman"/>
      <w:sz w:val="24"/>
      <w:szCs w:val="24"/>
      <w:lang w:eastAsia="ru-RU"/>
    </w:rPr>
  </w:style>
  <w:style w:type="paragraph" w:styleId="ae">
    <w:name w:val="Plain Text"/>
    <w:basedOn w:val="a"/>
    <w:link w:val="af"/>
    <w:rsid w:val="00A064F7"/>
    <w:rPr>
      <w:rFonts w:ascii="Courier New" w:hAnsi="Courier New"/>
      <w:sz w:val="20"/>
      <w:szCs w:val="20"/>
    </w:rPr>
  </w:style>
  <w:style w:type="character" w:customStyle="1" w:styleId="af">
    <w:name w:val="Текст Знак"/>
    <w:basedOn w:val="a0"/>
    <w:link w:val="ae"/>
    <w:rsid w:val="00A064F7"/>
    <w:rPr>
      <w:rFonts w:ascii="Courier New" w:eastAsia="Times New Roman" w:hAnsi="Courier New" w:cs="Times New Roman"/>
      <w:sz w:val="20"/>
      <w:szCs w:val="20"/>
    </w:rPr>
  </w:style>
  <w:style w:type="paragraph" w:styleId="af0">
    <w:name w:val="List"/>
    <w:basedOn w:val="a"/>
    <w:rsid w:val="00A064F7"/>
    <w:pPr>
      <w:ind w:left="283" w:hanging="283"/>
    </w:pPr>
    <w:rPr>
      <w:sz w:val="20"/>
      <w:szCs w:val="20"/>
    </w:rPr>
  </w:style>
  <w:style w:type="paragraph" w:styleId="23">
    <w:name w:val="List 2"/>
    <w:basedOn w:val="a"/>
    <w:rsid w:val="00A064F7"/>
    <w:pPr>
      <w:ind w:left="566" w:hanging="283"/>
    </w:pPr>
    <w:rPr>
      <w:sz w:val="20"/>
      <w:szCs w:val="20"/>
    </w:rPr>
  </w:style>
  <w:style w:type="paragraph" w:styleId="af1">
    <w:name w:val="List Continue"/>
    <w:basedOn w:val="a"/>
    <w:rsid w:val="00A064F7"/>
    <w:pPr>
      <w:spacing w:after="120"/>
      <w:ind w:left="283"/>
    </w:pPr>
    <w:rPr>
      <w:sz w:val="20"/>
      <w:szCs w:val="20"/>
    </w:rPr>
  </w:style>
  <w:style w:type="paragraph" w:customStyle="1" w:styleId="ConsPlusNormal">
    <w:name w:val="ConsPlusNormal"/>
    <w:rsid w:val="00A064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A064F7"/>
    <w:pPr>
      <w:widowControl w:val="0"/>
      <w:shd w:val="clear" w:color="auto" w:fill="FFFFFF"/>
      <w:tabs>
        <w:tab w:val="left" w:pos="1159"/>
      </w:tabs>
      <w:spacing w:line="353" w:lineRule="exact"/>
      <w:ind w:left="727"/>
      <w:jc w:val="both"/>
    </w:pPr>
    <w:rPr>
      <w:sz w:val="28"/>
      <w:szCs w:val="20"/>
    </w:rPr>
  </w:style>
  <w:style w:type="paragraph" w:styleId="33">
    <w:name w:val="List 3"/>
    <w:basedOn w:val="a"/>
    <w:rsid w:val="00A064F7"/>
    <w:pPr>
      <w:ind w:left="849" w:hanging="283"/>
    </w:pPr>
    <w:rPr>
      <w:sz w:val="20"/>
      <w:szCs w:val="20"/>
    </w:rPr>
  </w:style>
  <w:style w:type="paragraph" w:styleId="41">
    <w:name w:val="List 4"/>
    <w:basedOn w:val="a"/>
    <w:rsid w:val="00A064F7"/>
    <w:pPr>
      <w:ind w:left="1132" w:hanging="283"/>
    </w:pPr>
    <w:rPr>
      <w:sz w:val="20"/>
      <w:szCs w:val="20"/>
    </w:rPr>
  </w:style>
  <w:style w:type="paragraph" w:styleId="af2">
    <w:name w:val="Title"/>
    <w:basedOn w:val="a"/>
    <w:link w:val="af3"/>
    <w:qFormat/>
    <w:rsid w:val="00A064F7"/>
    <w:pPr>
      <w:ind w:firstLine="720"/>
      <w:jc w:val="center"/>
    </w:pPr>
    <w:rPr>
      <w:sz w:val="28"/>
      <w:szCs w:val="20"/>
    </w:rPr>
  </w:style>
  <w:style w:type="character" w:customStyle="1" w:styleId="af3">
    <w:name w:val="Название Знак"/>
    <w:basedOn w:val="a0"/>
    <w:link w:val="af2"/>
    <w:rsid w:val="00A064F7"/>
    <w:rPr>
      <w:rFonts w:ascii="Times New Roman" w:eastAsia="Times New Roman" w:hAnsi="Times New Roman" w:cs="Times New Roman"/>
      <w:sz w:val="28"/>
      <w:szCs w:val="20"/>
      <w:lang w:eastAsia="ru-RU"/>
    </w:rPr>
  </w:style>
  <w:style w:type="paragraph" w:customStyle="1" w:styleId="12">
    <w:name w:val="Текст1"/>
    <w:basedOn w:val="a"/>
    <w:rsid w:val="00A064F7"/>
    <w:pPr>
      <w:widowControl w:val="0"/>
      <w:overflowPunct w:val="0"/>
      <w:autoSpaceDE w:val="0"/>
      <w:autoSpaceDN w:val="0"/>
      <w:adjustRightInd w:val="0"/>
      <w:ind w:firstLine="709"/>
      <w:jc w:val="both"/>
    </w:pPr>
    <w:rPr>
      <w:rFonts w:ascii="Courier New" w:hAnsi="Courier New" w:cs="Courier New"/>
      <w:sz w:val="20"/>
      <w:szCs w:val="20"/>
    </w:rPr>
  </w:style>
  <w:style w:type="paragraph" w:styleId="HTML">
    <w:name w:val="HTML Preformatted"/>
    <w:basedOn w:val="a"/>
    <w:link w:val="HTML0"/>
    <w:rsid w:val="00A0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064F7"/>
    <w:rPr>
      <w:rFonts w:ascii="Courier New" w:eastAsia="Times New Roman" w:hAnsi="Courier New" w:cs="Courier New"/>
      <w:sz w:val="20"/>
      <w:szCs w:val="20"/>
      <w:lang w:eastAsia="ru-RU"/>
    </w:rPr>
  </w:style>
  <w:style w:type="paragraph" w:styleId="34">
    <w:name w:val="List Continue 3"/>
    <w:basedOn w:val="a"/>
    <w:uiPriority w:val="99"/>
    <w:unhideWhenUsed/>
    <w:rsid w:val="00A064F7"/>
    <w:pPr>
      <w:spacing w:after="120"/>
      <w:ind w:left="849"/>
      <w:contextualSpacing/>
    </w:pPr>
  </w:style>
  <w:style w:type="paragraph" w:styleId="35">
    <w:name w:val="Body Text 3"/>
    <w:basedOn w:val="a"/>
    <w:link w:val="36"/>
    <w:rsid w:val="00A064F7"/>
    <w:pPr>
      <w:spacing w:after="120"/>
    </w:pPr>
    <w:rPr>
      <w:sz w:val="16"/>
      <w:szCs w:val="16"/>
    </w:rPr>
  </w:style>
  <w:style w:type="character" w:customStyle="1" w:styleId="36">
    <w:name w:val="Основной текст 3 Знак"/>
    <w:basedOn w:val="a0"/>
    <w:link w:val="35"/>
    <w:rsid w:val="00A064F7"/>
    <w:rPr>
      <w:rFonts w:ascii="Times New Roman" w:eastAsia="Times New Roman" w:hAnsi="Times New Roman" w:cs="Times New Roman"/>
      <w:sz w:val="16"/>
      <w:szCs w:val="16"/>
    </w:rPr>
  </w:style>
  <w:style w:type="paragraph" w:styleId="51">
    <w:name w:val="List 5"/>
    <w:basedOn w:val="a"/>
    <w:rsid w:val="00A064F7"/>
    <w:pPr>
      <w:ind w:left="1415" w:hanging="283"/>
      <w:contextualSpacing/>
    </w:pPr>
    <w:rPr>
      <w:sz w:val="20"/>
      <w:szCs w:val="20"/>
    </w:rPr>
  </w:style>
  <w:style w:type="paragraph" w:customStyle="1" w:styleId="af4">
    <w:name w:val="Прижатый влево"/>
    <w:basedOn w:val="a"/>
    <w:next w:val="a"/>
    <w:uiPriority w:val="99"/>
    <w:rsid w:val="00A064F7"/>
    <w:pPr>
      <w:widowControl w:val="0"/>
      <w:autoSpaceDE w:val="0"/>
      <w:autoSpaceDN w:val="0"/>
      <w:adjustRightInd w:val="0"/>
    </w:pPr>
    <w:rPr>
      <w:rFonts w:ascii="Arial" w:hAnsi="Arial" w:cs="Arial"/>
    </w:rPr>
  </w:style>
  <w:style w:type="character" w:styleId="af5">
    <w:name w:val="Emphasis"/>
    <w:qFormat/>
    <w:rsid w:val="00A064F7"/>
    <w:rPr>
      <w:i/>
      <w:iCs/>
    </w:rPr>
  </w:style>
  <w:style w:type="character" w:customStyle="1" w:styleId="apple-converted-space">
    <w:name w:val="apple-converted-space"/>
    <w:rsid w:val="00A064F7"/>
    <w:rPr>
      <w:rFonts w:cs="Times New Roman"/>
    </w:rPr>
  </w:style>
  <w:style w:type="paragraph" w:styleId="af6">
    <w:name w:val="No Spacing"/>
    <w:uiPriority w:val="1"/>
    <w:qFormat/>
    <w:rsid w:val="00A064F7"/>
    <w:pPr>
      <w:spacing w:after="0" w:line="240" w:lineRule="auto"/>
    </w:pPr>
    <w:rPr>
      <w:rFonts w:ascii="Calibri" w:eastAsia="Times New Roman" w:hAnsi="Calibri" w:cs="Times New Roman"/>
      <w:lang w:eastAsia="ru-RU"/>
    </w:rPr>
  </w:style>
  <w:style w:type="paragraph" w:styleId="af7">
    <w:name w:val="List Paragraph"/>
    <w:basedOn w:val="a"/>
    <w:qFormat/>
    <w:rsid w:val="00A064F7"/>
    <w:pPr>
      <w:spacing w:after="200" w:line="276" w:lineRule="auto"/>
      <w:ind w:left="720"/>
    </w:pPr>
    <w:rPr>
      <w:rFonts w:ascii="Calibri" w:hAnsi="Calibri" w:cs="Calibri"/>
      <w:sz w:val="22"/>
      <w:szCs w:val="22"/>
      <w:lang w:eastAsia="ar-SA"/>
    </w:rPr>
  </w:style>
  <w:style w:type="character" w:customStyle="1" w:styleId="FontStyle24">
    <w:name w:val="Font Style24"/>
    <w:rsid w:val="00A064F7"/>
    <w:rPr>
      <w:rFonts w:ascii="Times New Roman" w:hAnsi="Times New Roman" w:cs="Times New Roman"/>
      <w:sz w:val="26"/>
      <w:szCs w:val="26"/>
    </w:rPr>
  </w:style>
  <w:style w:type="paragraph" w:customStyle="1" w:styleId="ConsPlusTitle">
    <w:name w:val="ConsPlusTitle"/>
    <w:uiPriority w:val="99"/>
    <w:rsid w:val="00A064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Список 21"/>
    <w:basedOn w:val="a"/>
    <w:rsid w:val="00A064F7"/>
    <w:pPr>
      <w:widowControl w:val="0"/>
      <w:suppressAutoHyphens/>
      <w:spacing w:line="100" w:lineRule="atLeast"/>
      <w:ind w:left="566" w:hanging="283"/>
    </w:pPr>
    <w:rPr>
      <w:rFonts w:eastAsia="Andale Sans UI"/>
      <w:kern w:val="1"/>
    </w:rPr>
  </w:style>
  <w:style w:type="character" w:styleId="af8">
    <w:name w:val="Hyperlink"/>
    <w:rsid w:val="00F27FBF"/>
    <w:rPr>
      <w:color w:val="000080"/>
      <w:u w:val="single"/>
    </w:rPr>
  </w:style>
  <w:style w:type="character" w:customStyle="1" w:styleId="42">
    <w:name w:val="Основной текст (4)"/>
    <w:rsid w:val="00F27FBF"/>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af9">
    <w:name w:val="Заголовок"/>
    <w:basedOn w:val="a"/>
    <w:next w:val="a3"/>
    <w:rsid w:val="00F27FBF"/>
    <w:pPr>
      <w:keepNext/>
      <w:widowControl w:val="0"/>
      <w:suppressAutoHyphens/>
      <w:spacing w:before="240" w:after="120"/>
    </w:pPr>
    <w:rPr>
      <w:rFonts w:ascii="Arial" w:eastAsia="Andale Sans UI" w:hAnsi="Arial" w:cs="Tahoma"/>
      <w:kern w:val="1"/>
      <w:sz w:val="28"/>
      <w:szCs w:val="28"/>
    </w:rPr>
  </w:style>
  <w:style w:type="paragraph" w:customStyle="1" w:styleId="220">
    <w:name w:val="Основной текст с отступом 22"/>
    <w:basedOn w:val="a"/>
    <w:rsid w:val="00F27FBF"/>
    <w:pPr>
      <w:widowControl w:val="0"/>
      <w:suppressAutoHyphens/>
    </w:pPr>
    <w:rPr>
      <w:rFonts w:eastAsia="Andale Sans UI"/>
      <w:kern w:val="1"/>
    </w:rPr>
  </w:style>
  <w:style w:type="paragraph" w:customStyle="1" w:styleId="310">
    <w:name w:val="Основной текст 31"/>
    <w:basedOn w:val="a"/>
    <w:rsid w:val="00F27FBF"/>
    <w:pPr>
      <w:widowControl w:val="0"/>
      <w:suppressAutoHyphens/>
    </w:pPr>
    <w:rPr>
      <w:rFonts w:eastAsia="Andale Sans UI"/>
      <w:kern w:val="1"/>
    </w:rPr>
  </w:style>
  <w:style w:type="paragraph" w:customStyle="1" w:styleId="311">
    <w:name w:val="Маркированный список 31"/>
    <w:basedOn w:val="a"/>
    <w:rsid w:val="00F27FBF"/>
    <w:pPr>
      <w:widowControl w:val="0"/>
      <w:suppressAutoHyphens/>
      <w:spacing w:after="120"/>
      <w:ind w:left="849" w:hanging="283"/>
    </w:pPr>
    <w:rPr>
      <w:rFonts w:eastAsia="Andale Sans UI"/>
      <w:kern w:val="1"/>
      <w:sz w:val="20"/>
      <w:szCs w:val="20"/>
    </w:rPr>
  </w:style>
  <w:style w:type="paragraph" w:customStyle="1" w:styleId="312">
    <w:name w:val="Продолжение списка 31"/>
    <w:basedOn w:val="a"/>
    <w:rsid w:val="00F27FBF"/>
    <w:pPr>
      <w:widowControl w:val="0"/>
      <w:suppressAutoHyphens/>
    </w:pPr>
    <w:rPr>
      <w:rFonts w:eastAsia="Andale Sans UI"/>
      <w:kern w:val="1"/>
    </w:rPr>
  </w:style>
  <w:style w:type="paragraph" w:customStyle="1" w:styleId="313">
    <w:name w:val="Продолжение списка 31"/>
    <w:basedOn w:val="a"/>
    <w:rsid w:val="00F27FBF"/>
    <w:pPr>
      <w:widowControl w:val="0"/>
      <w:suppressAutoHyphens/>
      <w:spacing w:after="120"/>
      <w:ind w:left="849"/>
    </w:pPr>
    <w:rPr>
      <w:rFonts w:eastAsia="Andale Sans UI"/>
      <w:kern w:val="1"/>
    </w:rPr>
  </w:style>
  <w:style w:type="paragraph" w:customStyle="1" w:styleId="24">
    <w:name w:val="Без интервала2"/>
    <w:rsid w:val="00F27FBF"/>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314">
    <w:name w:val="Список 31"/>
    <w:basedOn w:val="a"/>
    <w:rsid w:val="00F27FBF"/>
    <w:pPr>
      <w:widowControl w:val="0"/>
      <w:suppressAutoHyphens/>
      <w:ind w:left="849" w:hanging="283"/>
    </w:pPr>
    <w:rPr>
      <w:rFonts w:eastAsia="Andale Sans UI"/>
      <w:kern w:val="1"/>
    </w:rPr>
  </w:style>
  <w:style w:type="paragraph" w:customStyle="1" w:styleId="315">
    <w:name w:val="Основной текст с отступом 31"/>
    <w:basedOn w:val="a"/>
    <w:rsid w:val="00F27FBF"/>
    <w:pPr>
      <w:widowControl w:val="0"/>
      <w:suppressAutoHyphens/>
    </w:pPr>
    <w:rPr>
      <w:rFonts w:eastAsia="Andale Sans UI"/>
      <w:kern w:val="1"/>
    </w:rPr>
  </w:style>
  <w:style w:type="paragraph" w:customStyle="1" w:styleId="13">
    <w:name w:val="Продолжение списка1"/>
    <w:basedOn w:val="a"/>
    <w:rsid w:val="00F27FBF"/>
    <w:pPr>
      <w:widowControl w:val="0"/>
      <w:suppressAutoHyphens/>
    </w:pPr>
    <w:rPr>
      <w:rFonts w:eastAsia="Andale Sans UI"/>
      <w:kern w:val="1"/>
    </w:rPr>
  </w:style>
  <w:style w:type="paragraph" w:customStyle="1" w:styleId="HTML1">
    <w:name w:val="Стандартный HTML1"/>
    <w:basedOn w:val="a"/>
    <w:rsid w:val="00F27FBF"/>
    <w:pPr>
      <w:widowControl w:val="0"/>
      <w:suppressAutoHyphens/>
    </w:pPr>
    <w:rPr>
      <w:rFonts w:eastAsia="Andale Sans UI"/>
      <w:kern w:val="1"/>
    </w:rPr>
  </w:style>
  <w:style w:type="paragraph" w:customStyle="1" w:styleId="25">
    <w:name w:val="Текст2"/>
    <w:basedOn w:val="a"/>
    <w:rsid w:val="00F27FBF"/>
    <w:pPr>
      <w:widowControl w:val="0"/>
      <w:suppressAutoHyphens/>
    </w:pPr>
    <w:rPr>
      <w:rFonts w:eastAsia="Andale Sans UI"/>
      <w:kern w:val="1"/>
    </w:rPr>
  </w:style>
  <w:style w:type="paragraph" w:customStyle="1" w:styleId="410">
    <w:name w:val="Маркированный список 41"/>
    <w:basedOn w:val="a"/>
    <w:rsid w:val="00F27FBF"/>
    <w:pPr>
      <w:widowControl w:val="0"/>
      <w:suppressAutoHyphens/>
      <w:spacing w:after="120"/>
      <w:ind w:left="1132" w:hanging="283"/>
    </w:pPr>
    <w:rPr>
      <w:rFonts w:eastAsia="Andale Sans UI"/>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4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64F7"/>
    <w:pPr>
      <w:keepNext/>
      <w:widowControl w:val="0"/>
      <w:tabs>
        <w:tab w:val="num" w:pos="0"/>
      </w:tabs>
      <w:suppressAutoHyphens/>
      <w:autoSpaceDE w:val="0"/>
      <w:ind w:firstLine="720"/>
      <w:jc w:val="both"/>
      <w:outlineLvl w:val="0"/>
    </w:pPr>
    <w:rPr>
      <w:rFonts w:ascii="Times New Roman CYR" w:hAnsi="Times New Roman CYR"/>
      <w:b/>
      <w:bCs/>
      <w:sz w:val="28"/>
      <w:szCs w:val="28"/>
      <w:lang w:eastAsia="ar-SA"/>
    </w:rPr>
  </w:style>
  <w:style w:type="paragraph" w:styleId="2">
    <w:name w:val="heading 2"/>
    <w:basedOn w:val="a"/>
    <w:next w:val="a"/>
    <w:link w:val="20"/>
    <w:qFormat/>
    <w:rsid w:val="00A064F7"/>
    <w:pPr>
      <w:keepNext/>
      <w:jc w:val="both"/>
      <w:outlineLvl w:val="1"/>
    </w:pPr>
    <w:rPr>
      <w:b/>
      <w:szCs w:val="20"/>
    </w:rPr>
  </w:style>
  <w:style w:type="paragraph" w:styleId="3">
    <w:name w:val="heading 3"/>
    <w:basedOn w:val="a"/>
    <w:next w:val="a"/>
    <w:link w:val="30"/>
    <w:qFormat/>
    <w:rsid w:val="00A064F7"/>
    <w:pPr>
      <w:keepNext/>
      <w:outlineLvl w:val="2"/>
    </w:pPr>
    <w:rPr>
      <w:sz w:val="28"/>
      <w:szCs w:val="20"/>
    </w:rPr>
  </w:style>
  <w:style w:type="paragraph" w:styleId="4">
    <w:name w:val="heading 4"/>
    <w:basedOn w:val="a"/>
    <w:next w:val="a"/>
    <w:link w:val="40"/>
    <w:unhideWhenUsed/>
    <w:qFormat/>
    <w:rsid w:val="00A064F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A064F7"/>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A064F7"/>
    <w:pPr>
      <w:spacing w:before="240" w:after="60"/>
      <w:outlineLvl w:val="5"/>
    </w:pPr>
    <w:rPr>
      <w:rFonts w:asciiTheme="minorHAnsi" w:eastAsiaTheme="minorEastAsia" w:hAnsiTheme="minorHAnsi" w:cstheme="minorBid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4F7"/>
    <w:rPr>
      <w:rFonts w:ascii="Times New Roman CYR" w:eastAsia="Times New Roman" w:hAnsi="Times New Roman CYR" w:cs="Times New Roman"/>
      <w:b/>
      <w:bCs/>
      <w:sz w:val="28"/>
      <w:szCs w:val="28"/>
      <w:lang w:eastAsia="ar-SA"/>
    </w:rPr>
  </w:style>
  <w:style w:type="character" w:customStyle="1" w:styleId="20">
    <w:name w:val="Заголовок 2 Знак"/>
    <w:basedOn w:val="a0"/>
    <w:link w:val="2"/>
    <w:rsid w:val="00A064F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064F7"/>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064F7"/>
    <w:rPr>
      <w:rFonts w:eastAsiaTheme="minorEastAsia"/>
      <w:b/>
      <w:bCs/>
      <w:sz w:val="28"/>
      <w:szCs w:val="28"/>
      <w:lang w:eastAsia="ru-RU"/>
    </w:rPr>
  </w:style>
  <w:style w:type="character" w:customStyle="1" w:styleId="50">
    <w:name w:val="Заголовок 5 Знак"/>
    <w:basedOn w:val="a0"/>
    <w:link w:val="5"/>
    <w:rsid w:val="00A064F7"/>
    <w:rPr>
      <w:rFonts w:eastAsiaTheme="minorEastAsia"/>
      <w:b/>
      <w:bCs/>
      <w:i/>
      <w:iCs/>
      <w:sz w:val="26"/>
      <w:szCs w:val="26"/>
      <w:lang w:eastAsia="ru-RU"/>
    </w:rPr>
  </w:style>
  <w:style w:type="character" w:customStyle="1" w:styleId="60">
    <w:name w:val="Заголовок 6 Знак"/>
    <w:basedOn w:val="a0"/>
    <w:link w:val="6"/>
    <w:rsid w:val="00A064F7"/>
    <w:rPr>
      <w:rFonts w:eastAsiaTheme="minorEastAsia"/>
      <w:b/>
      <w:bCs/>
      <w:lang w:eastAsia="ru-RU"/>
    </w:rPr>
  </w:style>
  <w:style w:type="paragraph" w:styleId="a3">
    <w:name w:val="Body Text"/>
    <w:basedOn w:val="a"/>
    <w:link w:val="a4"/>
    <w:rsid w:val="00A064F7"/>
    <w:pPr>
      <w:spacing w:line="360" w:lineRule="auto"/>
    </w:pPr>
    <w:rPr>
      <w:sz w:val="28"/>
    </w:rPr>
  </w:style>
  <w:style w:type="character" w:customStyle="1" w:styleId="a4">
    <w:name w:val="Основной текст Знак"/>
    <w:basedOn w:val="a0"/>
    <w:link w:val="a3"/>
    <w:rsid w:val="00A064F7"/>
    <w:rPr>
      <w:rFonts w:ascii="Times New Roman" w:eastAsia="Times New Roman" w:hAnsi="Times New Roman" w:cs="Times New Roman"/>
      <w:sz w:val="28"/>
      <w:szCs w:val="24"/>
      <w:lang w:eastAsia="ru-RU"/>
    </w:rPr>
  </w:style>
  <w:style w:type="paragraph" w:styleId="21">
    <w:name w:val="Body Text Indent 2"/>
    <w:basedOn w:val="a"/>
    <w:link w:val="22"/>
    <w:rsid w:val="00A064F7"/>
    <w:pPr>
      <w:spacing w:after="120" w:line="480" w:lineRule="auto"/>
      <w:ind w:left="283"/>
    </w:pPr>
  </w:style>
  <w:style w:type="character" w:customStyle="1" w:styleId="22">
    <w:name w:val="Основной текст с отступом 2 Знак"/>
    <w:basedOn w:val="a0"/>
    <w:link w:val="21"/>
    <w:rsid w:val="00A064F7"/>
    <w:rPr>
      <w:rFonts w:ascii="Times New Roman" w:eastAsia="Times New Roman" w:hAnsi="Times New Roman" w:cs="Times New Roman"/>
      <w:sz w:val="24"/>
      <w:szCs w:val="24"/>
      <w:lang w:eastAsia="ru-RU"/>
    </w:rPr>
  </w:style>
  <w:style w:type="paragraph" w:styleId="a5">
    <w:name w:val="footer"/>
    <w:basedOn w:val="a"/>
    <w:link w:val="a6"/>
    <w:rsid w:val="00A064F7"/>
    <w:pPr>
      <w:tabs>
        <w:tab w:val="center" w:pos="4677"/>
        <w:tab w:val="right" w:pos="9355"/>
      </w:tabs>
    </w:pPr>
  </w:style>
  <w:style w:type="character" w:customStyle="1" w:styleId="a6">
    <w:name w:val="Нижний колонтитул Знак"/>
    <w:basedOn w:val="a0"/>
    <w:link w:val="a5"/>
    <w:rsid w:val="00A064F7"/>
    <w:rPr>
      <w:rFonts w:ascii="Times New Roman" w:eastAsia="Times New Roman" w:hAnsi="Times New Roman" w:cs="Times New Roman"/>
      <w:sz w:val="24"/>
      <w:szCs w:val="24"/>
      <w:lang w:eastAsia="ru-RU"/>
    </w:rPr>
  </w:style>
  <w:style w:type="character" w:styleId="a7">
    <w:name w:val="page number"/>
    <w:basedOn w:val="a0"/>
    <w:rsid w:val="00A064F7"/>
  </w:style>
  <w:style w:type="paragraph" w:styleId="a8">
    <w:name w:val="Balloon Text"/>
    <w:basedOn w:val="a"/>
    <w:link w:val="a9"/>
    <w:semiHidden/>
    <w:rsid w:val="00A064F7"/>
    <w:rPr>
      <w:rFonts w:ascii="Tahoma" w:hAnsi="Tahoma" w:cs="Tahoma"/>
      <w:sz w:val="16"/>
      <w:szCs w:val="16"/>
    </w:rPr>
  </w:style>
  <w:style w:type="character" w:customStyle="1" w:styleId="a9">
    <w:name w:val="Текст выноски Знак"/>
    <w:basedOn w:val="a0"/>
    <w:link w:val="a8"/>
    <w:semiHidden/>
    <w:rsid w:val="00A064F7"/>
    <w:rPr>
      <w:rFonts w:ascii="Tahoma" w:eastAsia="Times New Roman" w:hAnsi="Tahoma" w:cs="Tahoma"/>
      <w:sz w:val="16"/>
      <w:szCs w:val="16"/>
      <w:lang w:eastAsia="ru-RU"/>
    </w:rPr>
  </w:style>
  <w:style w:type="paragraph" w:styleId="aa">
    <w:name w:val="Normal (Web)"/>
    <w:basedOn w:val="a"/>
    <w:rsid w:val="00A064F7"/>
    <w:pPr>
      <w:spacing w:before="30" w:after="30"/>
    </w:pPr>
    <w:rPr>
      <w:sz w:val="20"/>
      <w:szCs w:val="20"/>
    </w:rPr>
  </w:style>
  <w:style w:type="table" w:styleId="ab">
    <w:name w:val="Table Grid"/>
    <w:basedOn w:val="a1"/>
    <w:rsid w:val="00A064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A064F7"/>
    <w:pPr>
      <w:spacing w:after="0" w:line="240" w:lineRule="auto"/>
    </w:pPr>
    <w:rPr>
      <w:rFonts w:ascii="Calibri" w:eastAsia="Times New Roman" w:hAnsi="Calibri" w:cs="Times New Roman"/>
      <w:lang w:eastAsia="ru-RU"/>
    </w:rPr>
  </w:style>
  <w:style w:type="paragraph" w:styleId="31">
    <w:name w:val="Body Text Indent 3"/>
    <w:basedOn w:val="a"/>
    <w:link w:val="32"/>
    <w:rsid w:val="00A064F7"/>
    <w:pPr>
      <w:spacing w:after="120"/>
      <w:ind w:left="283"/>
    </w:pPr>
    <w:rPr>
      <w:sz w:val="16"/>
      <w:szCs w:val="16"/>
    </w:rPr>
  </w:style>
  <w:style w:type="character" w:customStyle="1" w:styleId="32">
    <w:name w:val="Основной текст с отступом 3 Знак"/>
    <w:basedOn w:val="a0"/>
    <w:link w:val="31"/>
    <w:rsid w:val="00A064F7"/>
    <w:rPr>
      <w:rFonts w:ascii="Times New Roman" w:eastAsia="Times New Roman" w:hAnsi="Times New Roman" w:cs="Times New Roman"/>
      <w:sz w:val="16"/>
      <w:szCs w:val="16"/>
      <w:lang w:eastAsia="ru-RU"/>
    </w:rPr>
  </w:style>
  <w:style w:type="paragraph" w:styleId="ac">
    <w:name w:val="Body Text Indent"/>
    <w:basedOn w:val="a"/>
    <w:link w:val="ad"/>
    <w:rsid w:val="00A064F7"/>
    <w:pPr>
      <w:spacing w:after="120"/>
      <w:ind w:left="283"/>
    </w:pPr>
  </w:style>
  <w:style w:type="character" w:customStyle="1" w:styleId="ad">
    <w:name w:val="Основной текст с отступом Знак"/>
    <w:basedOn w:val="a0"/>
    <w:link w:val="ac"/>
    <w:rsid w:val="00A064F7"/>
    <w:rPr>
      <w:rFonts w:ascii="Times New Roman" w:eastAsia="Times New Roman" w:hAnsi="Times New Roman" w:cs="Times New Roman"/>
      <w:sz w:val="24"/>
      <w:szCs w:val="24"/>
      <w:lang w:eastAsia="ru-RU"/>
    </w:rPr>
  </w:style>
  <w:style w:type="paragraph" w:styleId="ae">
    <w:name w:val="Plain Text"/>
    <w:basedOn w:val="a"/>
    <w:link w:val="af"/>
    <w:rsid w:val="00A064F7"/>
    <w:rPr>
      <w:rFonts w:ascii="Courier New" w:hAnsi="Courier New"/>
      <w:sz w:val="20"/>
      <w:szCs w:val="20"/>
    </w:rPr>
  </w:style>
  <w:style w:type="character" w:customStyle="1" w:styleId="af">
    <w:name w:val="Текст Знак"/>
    <w:basedOn w:val="a0"/>
    <w:link w:val="ae"/>
    <w:rsid w:val="00A064F7"/>
    <w:rPr>
      <w:rFonts w:ascii="Courier New" w:eastAsia="Times New Roman" w:hAnsi="Courier New" w:cs="Times New Roman"/>
      <w:sz w:val="20"/>
      <w:szCs w:val="20"/>
    </w:rPr>
  </w:style>
  <w:style w:type="paragraph" w:styleId="af0">
    <w:name w:val="List"/>
    <w:basedOn w:val="a"/>
    <w:rsid w:val="00A064F7"/>
    <w:pPr>
      <w:ind w:left="283" w:hanging="283"/>
    </w:pPr>
    <w:rPr>
      <w:sz w:val="20"/>
      <w:szCs w:val="20"/>
    </w:rPr>
  </w:style>
  <w:style w:type="paragraph" w:styleId="23">
    <w:name w:val="List 2"/>
    <w:basedOn w:val="a"/>
    <w:rsid w:val="00A064F7"/>
    <w:pPr>
      <w:ind w:left="566" w:hanging="283"/>
    </w:pPr>
    <w:rPr>
      <w:sz w:val="20"/>
      <w:szCs w:val="20"/>
    </w:rPr>
  </w:style>
  <w:style w:type="paragraph" w:styleId="af1">
    <w:name w:val="List Continue"/>
    <w:basedOn w:val="a"/>
    <w:rsid w:val="00A064F7"/>
    <w:pPr>
      <w:spacing w:after="120"/>
      <w:ind w:left="283"/>
    </w:pPr>
    <w:rPr>
      <w:sz w:val="20"/>
      <w:szCs w:val="20"/>
    </w:rPr>
  </w:style>
  <w:style w:type="paragraph" w:customStyle="1" w:styleId="ConsPlusNormal">
    <w:name w:val="ConsPlusNormal"/>
    <w:rsid w:val="00A064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A064F7"/>
    <w:pPr>
      <w:widowControl w:val="0"/>
      <w:shd w:val="clear" w:color="auto" w:fill="FFFFFF"/>
      <w:tabs>
        <w:tab w:val="left" w:pos="1159"/>
      </w:tabs>
      <w:spacing w:line="353" w:lineRule="exact"/>
      <w:ind w:left="727"/>
      <w:jc w:val="both"/>
    </w:pPr>
    <w:rPr>
      <w:sz w:val="28"/>
      <w:szCs w:val="20"/>
    </w:rPr>
  </w:style>
  <w:style w:type="paragraph" w:styleId="33">
    <w:name w:val="List 3"/>
    <w:basedOn w:val="a"/>
    <w:rsid w:val="00A064F7"/>
    <w:pPr>
      <w:ind w:left="849" w:hanging="283"/>
    </w:pPr>
    <w:rPr>
      <w:sz w:val="20"/>
      <w:szCs w:val="20"/>
    </w:rPr>
  </w:style>
  <w:style w:type="paragraph" w:styleId="41">
    <w:name w:val="List 4"/>
    <w:basedOn w:val="a"/>
    <w:rsid w:val="00A064F7"/>
    <w:pPr>
      <w:ind w:left="1132" w:hanging="283"/>
    </w:pPr>
    <w:rPr>
      <w:sz w:val="20"/>
      <w:szCs w:val="20"/>
    </w:rPr>
  </w:style>
  <w:style w:type="paragraph" w:styleId="af2">
    <w:name w:val="Title"/>
    <w:basedOn w:val="a"/>
    <w:link w:val="af3"/>
    <w:qFormat/>
    <w:rsid w:val="00A064F7"/>
    <w:pPr>
      <w:ind w:firstLine="720"/>
      <w:jc w:val="center"/>
    </w:pPr>
    <w:rPr>
      <w:sz w:val="28"/>
      <w:szCs w:val="20"/>
    </w:rPr>
  </w:style>
  <w:style w:type="character" w:customStyle="1" w:styleId="af3">
    <w:name w:val="Название Знак"/>
    <w:basedOn w:val="a0"/>
    <w:link w:val="af2"/>
    <w:rsid w:val="00A064F7"/>
    <w:rPr>
      <w:rFonts w:ascii="Times New Roman" w:eastAsia="Times New Roman" w:hAnsi="Times New Roman" w:cs="Times New Roman"/>
      <w:sz w:val="28"/>
      <w:szCs w:val="20"/>
      <w:lang w:eastAsia="ru-RU"/>
    </w:rPr>
  </w:style>
  <w:style w:type="paragraph" w:customStyle="1" w:styleId="12">
    <w:name w:val="Текст1"/>
    <w:basedOn w:val="a"/>
    <w:rsid w:val="00A064F7"/>
    <w:pPr>
      <w:widowControl w:val="0"/>
      <w:overflowPunct w:val="0"/>
      <w:autoSpaceDE w:val="0"/>
      <w:autoSpaceDN w:val="0"/>
      <w:adjustRightInd w:val="0"/>
      <w:ind w:firstLine="709"/>
      <w:jc w:val="both"/>
    </w:pPr>
    <w:rPr>
      <w:rFonts w:ascii="Courier New" w:hAnsi="Courier New" w:cs="Courier New"/>
      <w:sz w:val="20"/>
      <w:szCs w:val="20"/>
    </w:rPr>
  </w:style>
  <w:style w:type="paragraph" w:styleId="HTML">
    <w:name w:val="HTML Preformatted"/>
    <w:basedOn w:val="a"/>
    <w:link w:val="HTML0"/>
    <w:rsid w:val="00A0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064F7"/>
    <w:rPr>
      <w:rFonts w:ascii="Courier New" w:eastAsia="Times New Roman" w:hAnsi="Courier New" w:cs="Courier New"/>
      <w:sz w:val="20"/>
      <w:szCs w:val="20"/>
      <w:lang w:eastAsia="ru-RU"/>
    </w:rPr>
  </w:style>
  <w:style w:type="paragraph" w:styleId="34">
    <w:name w:val="List Continue 3"/>
    <w:basedOn w:val="a"/>
    <w:uiPriority w:val="99"/>
    <w:unhideWhenUsed/>
    <w:rsid w:val="00A064F7"/>
    <w:pPr>
      <w:spacing w:after="120"/>
      <w:ind w:left="849"/>
      <w:contextualSpacing/>
    </w:pPr>
  </w:style>
  <w:style w:type="paragraph" w:styleId="35">
    <w:name w:val="Body Text 3"/>
    <w:basedOn w:val="a"/>
    <w:link w:val="36"/>
    <w:rsid w:val="00A064F7"/>
    <w:pPr>
      <w:spacing w:after="120"/>
    </w:pPr>
    <w:rPr>
      <w:sz w:val="16"/>
      <w:szCs w:val="16"/>
    </w:rPr>
  </w:style>
  <w:style w:type="character" w:customStyle="1" w:styleId="36">
    <w:name w:val="Основной текст 3 Знак"/>
    <w:basedOn w:val="a0"/>
    <w:link w:val="35"/>
    <w:rsid w:val="00A064F7"/>
    <w:rPr>
      <w:rFonts w:ascii="Times New Roman" w:eastAsia="Times New Roman" w:hAnsi="Times New Roman" w:cs="Times New Roman"/>
      <w:sz w:val="16"/>
      <w:szCs w:val="16"/>
    </w:rPr>
  </w:style>
  <w:style w:type="paragraph" w:styleId="51">
    <w:name w:val="List 5"/>
    <w:basedOn w:val="a"/>
    <w:rsid w:val="00A064F7"/>
    <w:pPr>
      <w:ind w:left="1415" w:hanging="283"/>
      <w:contextualSpacing/>
    </w:pPr>
    <w:rPr>
      <w:sz w:val="20"/>
      <w:szCs w:val="20"/>
    </w:rPr>
  </w:style>
  <w:style w:type="paragraph" w:customStyle="1" w:styleId="af4">
    <w:name w:val="Прижатый влево"/>
    <w:basedOn w:val="a"/>
    <w:next w:val="a"/>
    <w:uiPriority w:val="99"/>
    <w:rsid w:val="00A064F7"/>
    <w:pPr>
      <w:widowControl w:val="0"/>
      <w:autoSpaceDE w:val="0"/>
      <w:autoSpaceDN w:val="0"/>
      <w:adjustRightInd w:val="0"/>
    </w:pPr>
    <w:rPr>
      <w:rFonts w:ascii="Arial" w:hAnsi="Arial" w:cs="Arial"/>
    </w:rPr>
  </w:style>
  <w:style w:type="character" w:styleId="af5">
    <w:name w:val="Emphasis"/>
    <w:qFormat/>
    <w:rsid w:val="00A064F7"/>
    <w:rPr>
      <w:i/>
      <w:iCs/>
    </w:rPr>
  </w:style>
  <w:style w:type="character" w:customStyle="1" w:styleId="apple-converted-space">
    <w:name w:val="apple-converted-space"/>
    <w:rsid w:val="00A064F7"/>
    <w:rPr>
      <w:rFonts w:cs="Times New Roman"/>
    </w:rPr>
  </w:style>
  <w:style w:type="paragraph" w:styleId="af6">
    <w:name w:val="No Spacing"/>
    <w:uiPriority w:val="1"/>
    <w:qFormat/>
    <w:rsid w:val="00A064F7"/>
    <w:pPr>
      <w:spacing w:after="0" w:line="240" w:lineRule="auto"/>
    </w:pPr>
    <w:rPr>
      <w:rFonts w:ascii="Calibri" w:eastAsia="Times New Roman" w:hAnsi="Calibri" w:cs="Times New Roman"/>
      <w:lang w:eastAsia="ru-RU"/>
    </w:rPr>
  </w:style>
  <w:style w:type="paragraph" w:styleId="af7">
    <w:name w:val="List Paragraph"/>
    <w:basedOn w:val="a"/>
    <w:qFormat/>
    <w:rsid w:val="00A064F7"/>
    <w:pPr>
      <w:spacing w:after="200" w:line="276" w:lineRule="auto"/>
      <w:ind w:left="720"/>
    </w:pPr>
    <w:rPr>
      <w:rFonts w:ascii="Calibri" w:hAnsi="Calibri" w:cs="Calibri"/>
      <w:sz w:val="22"/>
      <w:szCs w:val="22"/>
      <w:lang w:eastAsia="ar-SA"/>
    </w:rPr>
  </w:style>
  <w:style w:type="character" w:customStyle="1" w:styleId="FontStyle24">
    <w:name w:val="Font Style24"/>
    <w:rsid w:val="00A064F7"/>
    <w:rPr>
      <w:rFonts w:ascii="Times New Roman" w:hAnsi="Times New Roman" w:cs="Times New Roman"/>
      <w:sz w:val="26"/>
      <w:szCs w:val="26"/>
    </w:rPr>
  </w:style>
  <w:style w:type="paragraph" w:customStyle="1" w:styleId="ConsPlusTitle">
    <w:name w:val="ConsPlusTitle"/>
    <w:uiPriority w:val="99"/>
    <w:rsid w:val="00A064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Список 21"/>
    <w:basedOn w:val="a"/>
    <w:rsid w:val="00A064F7"/>
    <w:pPr>
      <w:widowControl w:val="0"/>
      <w:suppressAutoHyphens/>
      <w:spacing w:line="100" w:lineRule="atLeast"/>
      <w:ind w:left="566" w:hanging="283"/>
    </w:pPr>
    <w:rPr>
      <w:rFonts w:eastAsia="Andale Sans UI"/>
      <w:kern w:val="1"/>
    </w:rPr>
  </w:style>
  <w:style w:type="character" w:styleId="af8">
    <w:name w:val="Hyperlink"/>
    <w:rsid w:val="00F27FBF"/>
    <w:rPr>
      <w:color w:val="000080"/>
      <w:u w:val="single"/>
    </w:rPr>
  </w:style>
  <w:style w:type="character" w:customStyle="1" w:styleId="42">
    <w:name w:val="Основной текст (4)"/>
    <w:rsid w:val="00F27FBF"/>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af9">
    <w:name w:val="Заголовок"/>
    <w:basedOn w:val="a"/>
    <w:next w:val="a3"/>
    <w:rsid w:val="00F27FBF"/>
    <w:pPr>
      <w:keepNext/>
      <w:widowControl w:val="0"/>
      <w:suppressAutoHyphens/>
      <w:spacing w:before="240" w:after="120"/>
    </w:pPr>
    <w:rPr>
      <w:rFonts w:ascii="Arial" w:eastAsia="Andale Sans UI" w:hAnsi="Arial" w:cs="Tahoma"/>
      <w:kern w:val="1"/>
      <w:sz w:val="28"/>
      <w:szCs w:val="28"/>
    </w:rPr>
  </w:style>
  <w:style w:type="paragraph" w:customStyle="1" w:styleId="220">
    <w:name w:val="Основной текст с отступом 22"/>
    <w:basedOn w:val="a"/>
    <w:rsid w:val="00F27FBF"/>
    <w:pPr>
      <w:widowControl w:val="0"/>
      <w:suppressAutoHyphens/>
    </w:pPr>
    <w:rPr>
      <w:rFonts w:eastAsia="Andale Sans UI"/>
      <w:kern w:val="1"/>
    </w:rPr>
  </w:style>
  <w:style w:type="paragraph" w:customStyle="1" w:styleId="310">
    <w:name w:val="Основной текст 31"/>
    <w:basedOn w:val="a"/>
    <w:rsid w:val="00F27FBF"/>
    <w:pPr>
      <w:widowControl w:val="0"/>
      <w:suppressAutoHyphens/>
    </w:pPr>
    <w:rPr>
      <w:rFonts w:eastAsia="Andale Sans UI"/>
      <w:kern w:val="1"/>
    </w:rPr>
  </w:style>
  <w:style w:type="paragraph" w:customStyle="1" w:styleId="311">
    <w:name w:val="Маркированный список 31"/>
    <w:basedOn w:val="a"/>
    <w:rsid w:val="00F27FBF"/>
    <w:pPr>
      <w:widowControl w:val="0"/>
      <w:suppressAutoHyphens/>
      <w:spacing w:after="120"/>
      <w:ind w:left="849" w:hanging="283"/>
    </w:pPr>
    <w:rPr>
      <w:rFonts w:eastAsia="Andale Sans UI"/>
      <w:kern w:val="1"/>
      <w:sz w:val="20"/>
      <w:szCs w:val="20"/>
    </w:rPr>
  </w:style>
  <w:style w:type="paragraph" w:customStyle="1" w:styleId="312">
    <w:name w:val="Продолжение списка 31"/>
    <w:basedOn w:val="a"/>
    <w:rsid w:val="00F27FBF"/>
    <w:pPr>
      <w:widowControl w:val="0"/>
      <w:suppressAutoHyphens/>
    </w:pPr>
    <w:rPr>
      <w:rFonts w:eastAsia="Andale Sans UI"/>
      <w:kern w:val="1"/>
    </w:rPr>
  </w:style>
  <w:style w:type="paragraph" w:customStyle="1" w:styleId="313">
    <w:name w:val="Продолжение списка 31"/>
    <w:basedOn w:val="a"/>
    <w:rsid w:val="00F27FBF"/>
    <w:pPr>
      <w:widowControl w:val="0"/>
      <w:suppressAutoHyphens/>
      <w:spacing w:after="120"/>
      <w:ind w:left="849"/>
    </w:pPr>
    <w:rPr>
      <w:rFonts w:eastAsia="Andale Sans UI"/>
      <w:kern w:val="1"/>
    </w:rPr>
  </w:style>
  <w:style w:type="paragraph" w:customStyle="1" w:styleId="24">
    <w:name w:val="Без интервала2"/>
    <w:rsid w:val="00F27FBF"/>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314">
    <w:name w:val="Список 31"/>
    <w:basedOn w:val="a"/>
    <w:rsid w:val="00F27FBF"/>
    <w:pPr>
      <w:widowControl w:val="0"/>
      <w:suppressAutoHyphens/>
      <w:ind w:left="849" w:hanging="283"/>
    </w:pPr>
    <w:rPr>
      <w:rFonts w:eastAsia="Andale Sans UI"/>
      <w:kern w:val="1"/>
    </w:rPr>
  </w:style>
  <w:style w:type="paragraph" w:customStyle="1" w:styleId="315">
    <w:name w:val="Основной текст с отступом 31"/>
    <w:basedOn w:val="a"/>
    <w:rsid w:val="00F27FBF"/>
    <w:pPr>
      <w:widowControl w:val="0"/>
      <w:suppressAutoHyphens/>
    </w:pPr>
    <w:rPr>
      <w:rFonts w:eastAsia="Andale Sans UI"/>
      <w:kern w:val="1"/>
    </w:rPr>
  </w:style>
  <w:style w:type="paragraph" w:customStyle="1" w:styleId="13">
    <w:name w:val="Продолжение списка1"/>
    <w:basedOn w:val="a"/>
    <w:rsid w:val="00F27FBF"/>
    <w:pPr>
      <w:widowControl w:val="0"/>
      <w:suppressAutoHyphens/>
    </w:pPr>
    <w:rPr>
      <w:rFonts w:eastAsia="Andale Sans UI"/>
      <w:kern w:val="1"/>
    </w:rPr>
  </w:style>
  <w:style w:type="paragraph" w:customStyle="1" w:styleId="HTML1">
    <w:name w:val="Стандартный HTML1"/>
    <w:basedOn w:val="a"/>
    <w:rsid w:val="00F27FBF"/>
    <w:pPr>
      <w:widowControl w:val="0"/>
      <w:suppressAutoHyphens/>
    </w:pPr>
    <w:rPr>
      <w:rFonts w:eastAsia="Andale Sans UI"/>
      <w:kern w:val="1"/>
    </w:rPr>
  </w:style>
  <w:style w:type="paragraph" w:customStyle="1" w:styleId="25">
    <w:name w:val="Текст2"/>
    <w:basedOn w:val="a"/>
    <w:rsid w:val="00F27FBF"/>
    <w:pPr>
      <w:widowControl w:val="0"/>
      <w:suppressAutoHyphens/>
    </w:pPr>
    <w:rPr>
      <w:rFonts w:eastAsia="Andale Sans UI"/>
      <w:kern w:val="1"/>
    </w:rPr>
  </w:style>
  <w:style w:type="paragraph" w:customStyle="1" w:styleId="410">
    <w:name w:val="Маркированный список 41"/>
    <w:basedOn w:val="a"/>
    <w:rsid w:val="00F27FBF"/>
    <w:pPr>
      <w:widowControl w:val="0"/>
      <w:suppressAutoHyphens/>
      <w:spacing w:after="120"/>
      <w:ind w:left="1132" w:hanging="283"/>
    </w:pPr>
    <w:rPr>
      <w:rFonts w:eastAsia="Andale Sans UI"/>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B7DD24ABD43AC1951EB7D19DD29E00C4BF30E6E91F369F497E2A34710F60D9CE86AB83D9FA17EXDh9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D4E875D6095E1FD26EE1664B36123C6F36161298AE86524804E317C4111E9698126C6CF15n6k1I" TargetMode="External"/><Relationship Id="rId17" Type="http://schemas.openxmlformats.org/officeDocument/2006/relationships/hyperlink" Target="consultantplus://offline/ref=1A1B7DD24ABD43AC1951EB7D19DD29E00C4BF30E6E91F369F497E2A34710F60D9CE86AB83896XAh6I" TargetMode="Externa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C3CX9h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4E875D6095E1FD26EE1664B36123C6F36161298AE86524804E317C4111E9698126C6CF15n6kEI" TargetMode="External"/><Relationship Id="rId5" Type="http://schemas.openxmlformats.org/officeDocument/2006/relationships/settings" Target="settings.xml"/><Relationship Id="rId15" Type="http://schemas.openxmlformats.org/officeDocument/2006/relationships/hyperlink" Target="consultantplus://offline/ref=1A1B7DD24ABD43AC1951EB7D19DD29E00C4BF30E6E91F369F497E2A34710F60D9CE86ABC3CX9h7I" TargetMode="External"/><Relationship Id="rId10" Type="http://schemas.openxmlformats.org/officeDocument/2006/relationships/hyperlink" Target="consultantplus://offline/ref=02D080AE4FEE16D3640E00F8ED9DA4911F66278646F2D20408C54CDBBC7F31B1C147EE0DE5WBX1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02D080AE4FEE16D3640E00F8ED9DA4911F66278646F2D20408C54CDBBC7F31B1C147EE0AE4WBXAG" TargetMode="External"/><Relationship Id="rId14" Type="http://schemas.openxmlformats.org/officeDocument/2006/relationships/hyperlink" Target="consultantplus://offline/ref=1A1B7DD24ABD43AC1951EB7D19DD29E00C4BF30E6E91F369F497E2A34710F60D9CE86ABC3CX9h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C2A1-0266-44B1-8615-2A8850AB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14561</Words>
  <Characters>82999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Profkom</dc:creator>
  <cp:lastModifiedBy>Natalia</cp:lastModifiedBy>
  <cp:revision>9</cp:revision>
  <dcterms:created xsi:type="dcterms:W3CDTF">2015-09-22T13:16:00Z</dcterms:created>
  <dcterms:modified xsi:type="dcterms:W3CDTF">2016-06-08T09:13:00Z</dcterms:modified>
</cp:coreProperties>
</file>