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F7" w:rsidRPr="005F6ACA" w:rsidRDefault="00A064F7" w:rsidP="00A064F7">
      <w:pPr>
        <w:pStyle w:val="1"/>
        <w:tabs>
          <w:tab w:val="left" w:pos="0"/>
        </w:tabs>
        <w:jc w:val="center"/>
        <w:rPr>
          <w:rFonts w:ascii="Times New Roman" w:hAnsi="Times New Roman"/>
        </w:rPr>
      </w:pPr>
    </w:p>
    <w:p w:rsidR="00A064F7" w:rsidRPr="0084470B" w:rsidRDefault="00A064F7" w:rsidP="00A064F7">
      <w:pPr>
        <w:pStyle w:val="1"/>
        <w:tabs>
          <w:tab w:val="left" w:pos="0"/>
        </w:tabs>
        <w:jc w:val="center"/>
        <w:rPr>
          <w:rFonts w:ascii="Times New Roman" w:hAnsi="Times New Roman"/>
        </w:rPr>
      </w:pPr>
      <w:r w:rsidRPr="0084470B">
        <w:rPr>
          <w:rFonts w:ascii="Times New Roman" w:hAnsi="Times New Roman"/>
        </w:rPr>
        <w:t>Профессиональный союз работников  народного образования  и  науки  Российской Федерации</w:t>
      </w:r>
    </w:p>
    <w:p w:rsidR="00A064F7" w:rsidRPr="0084470B" w:rsidRDefault="00A064F7" w:rsidP="00A064F7">
      <w:pPr>
        <w:tabs>
          <w:tab w:val="left" w:pos="0"/>
        </w:tabs>
        <w:jc w:val="center"/>
        <w:rPr>
          <w:sz w:val="32"/>
          <w:szCs w:val="32"/>
        </w:rPr>
      </w:pPr>
    </w:p>
    <w:p w:rsidR="00A064F7" w:rsidRPr="0084470B" w:rsidRDefault="00A064F7" w:rsidP="00A064F7">
      <w:pPr>
        <w:tabs>
          <w:tab w:val="left" w:pos="0"/>
        </w:tabs>
        <w:jc w:val="center"/>
        <w:rPr>
          <w:sz w:val="32"/>
          <w:szCs w:val="32"/>
        </w:rPr>
      </w:pPr>
    </w:p>
    <w:p w:rsidR="00A064F7" w:rsidRPr="0084470B" w:rsidRDefault="0033154B" w:rsidP="00A064F7">
      <w:pPr>
        <w:pStyle w:val="11"/>
        <w:ind w:firstLine="851"/>
        <w:jc w:val="center"/>
        <w:rPr>
          <w:rFonts w:ascii="Times New Roman" w:hAnsi="Times New Roman"/>
          <w:b/>
          <w:sz w:val="32"/>
          <w:szCs w:val="32"/>
        </w:rPr>
      </w:pPr>
      <w:r w:rsidRPr="0084470B">
        <w:rPr>
          <w:rFonts w:ascii="Times New Roman" w:hAnsi="Times New Roman"/>
          <w:b/>
          <w:sz w:val="32"/>
          <w:szCs w:val="32"/>
        </w:rPr>
        <w:t>ЛИПЕЦКАЯ ГОРОДСКАЯ</w:t>
      </w:r>
      <w:r w:rsidR="00A064F7" w:rsidRPr="0084470B">
        <w:rPr>
          <w:rFonts w:ascii="Times New Roman" w:hAnsi="Times New Roman"/>
          <w:b/>
          <w:sz w:val="32"/>
          <w:szCs w:val="32"/>
        </w:rPr>
        <w:t xml:space="preserve"> ОРГАНИЗАЦИЯ</w:t>
      </w:r>
    </w:p>
    <w:p w:rsidR="00A064F7" w:rsidRPr="0084470B" w:rsidRDefault="00A064F7" w:rsidP="00A064F7">
      <w:pPr>
        <w:jc w:val="center"/>
        <w:rPr>
          <w:sz w:val="20"/>
          <w:szCs w:val="20"/>
        </w:rPr>
      </w:pPr>
    </w:p>
    <w:p w:rsidR="00A064F7" w:rsidRPr="0084470B" w:rsidRDefault="00A064F7" w:rsidP="00A064F7">
      <w:pPr>
        <w:jc w:val="center"/>
        <w:rPr>
          <w:sz w:val="20"/>
          <w:szCs w:val="20"/>
        </w:rPr>
      </w:pPr>
      <w:r w:rsidRPr="0084470B">
        <w:rPr>
          <w:noProof/>
          <w:sz w:val="28"/>
          <w:szCs w:val="28"/>
        </w:rPr>
        <w:drawing>
          <wp:inline distT="0" distB="0" distL="0" distR="0" wp14:anchorId="080596F5" wp14:editId="597CF36B">
            <wp:extent cx="1242695" cy="1406525"/>
            <wp:effectExtent l="19050" t="0" r="0" b="0"/>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9"/>
                    <a:srcRect/>
                    <a:stretch>
                      <a:fillRect/>
                    </a:stretch>
                  </pic:blipFill>
                  <pic:spPr bwMode="auto">
                    <a:xfrm>
                      <a:off x="0" y="0"/>
                      <a:ext cx="1242695" cy="1406525"/>
                    </a:xfrm>
                    <a:prstGeom prst="rect">
                      <a:avLst/>
                    </a:prstGeom>
                    <a:noFill/>
                    <a:ln w="9525">
                      <a:noFill/>
                      <a:miter lim="800000"/>
                      <a:headEnd/>
                      <a:tailEnd/>
                    </a:ln>
                  </pic:spPr>
                </pic:pic>
              </a:graphicData>
            </a:graphic>
          </wp:inline>
        </w:drawing>
      </w:r>
    </w:p>
    <w:p w:rsidR="00A064F7" w:rsidRPr="0084470B" w:rsidRDefault="00A064F7" w:rsidP="00A064F7">
      <w:pPr>
        <w:jc w:val="center"/>
        <w:rPr>
          <w:sz w:val="20"/>
          <w:szCs w:val="20"/>
        </w:rPr>
      </w:pPr>
    </w:p>
    <w:p w:rsidR="00A064F7" w:rsidRPr="0084470B" w:rsidRDefault="00A064F7" w:rsidP="00A064F7">
      <w:pPr>
        <w:jc w:val="center"/>
        <w:rPr>
          <w:sz w:val="20"/>
          <w:szCs w:val="20"/>
        </w:rPr>
      </w:pPr>
    </w:p>
    <w:p w:rsidR="00A064F7" w:rsidRPr="0084470B" w:rsidRDefault="00A064F7" w:rsidP="00A064F7">
      <w:pPr>
        <w:jc w:val="center"/>
        <w:rPr>
          <w:sz w:val="20"/>
          <w:szCs w:val="20"/>
        </w:rPr>
      </w:pPr>
    </w:p>
    <w:p w:rsidR="00A064F7" w:rsidRPr="0084470B" w:rsidRDefault="00A064F7" w:rsidP="00A064F7">
      <w:pPr>
        <w:jc w:val="center"/>
        <w:rPr>
          <w:sz w:val="20"/>
          <w:szCs w:val="20"/>
        </w:rPr>
      </w:pPr>
    </w:p>
    <w:p w:rsidR="00A064F7" w:rsidRPr="0084470B" w:rsidRDefault="0033154B" w:rsidP="00A064F7">
      <w:pPr>
        <w:jc w:val="center"/>
        <w:rPr>
          <w:b/>
          <w:bCs/>
          <w:sz w:val="44"/>
          <w:szCs w:val="44"/>
        </w:rPr>
      </w:pPr>
      <w:r w:rsidRPr="0084470B">
        <w:rPr>
          <w:b/>
          <w:bCs/>
          <w:sz w:val="44"/>
          <w:szCs w:val="44"/>
        </w:rPr>
        <w:t xml:space="preserve">ИНФОРМАЦИОННЫЙ СБОРНИК  </w:t>
      </w:r>
    </w:p>
    <w:p w:rsidR="00A064F7" w:rsidRPr="0084470B" w:rsidRDefault="00A064F7" w:rsidP="00A064F7">
      <w:pPr>
        <w:jc w:val="center"/>
        <w:rPr>
          <w:b/>
          <w:bCs/>
          <w:sz w:val="44"/>
          <w:szCs w:val="44"/>
        </w:rPr>
      </w:pPr>
    </w:p>
    <w:p w:rsidR="00A064F7" w:rsidRPr="0084470B" w:rsidRDefault="00A064F7" w:rsidP="00A064F7">
      <w:pPr>
        <w:jc w:val="center"/>
        <w:rPr>
          <w:b/>
          <w:bCs/>
          <w:sz w:val="44"/>
          <w:szCs w:val="44"/>
        </w:rPr>
      </w:pPr>
    </w:p>
    <w:p w:rsidR="00A064F7" w:rsidRPr="0084470B" w:rsidRDefault="00A064F7" w:rsidP="00A064F7">
      <w:pPr>
        <w:jc w:val="center"/>
        <w:rPr>
          <w:b/>
          <w:sz w:val="44"/>
          <w:szCs w:val="44"/>
        </w:rPr>
      </w:pPr>
    </w:p>
    <w:p w:rsidR="00A064F7" w:rsidRPr="0084470B" w:rsidRDefault="00A064F7" w:rsidP="00A064F7">
      <w:pPr>
        <w:jc w:val="center"/>
        <w:rPr>
          <w:b/>
          <w:sz w:val="20"/>
          <w:szCs w:val="20"/>
        </w:rPr>
      </w:pPr>
    </w:p>
    <w:p w:rsidR="00A064F7" w:rsidRPr="0084470B" w:rsidRDefault="00A064F7" w:rsidP="00A064F7">
      <w:pPr>
        <w:tabs>
          <w:tab w:val="left" w:pos="2160"/>
        </w:tabs>
        <w:jc w:val="center"/>
        <w:rPr>
          <w:b/>
          <w:sz w:val="60"/>
          <w:szCs w:val="60"/>
        </w:rPr>
      </w:pPr>
      <w:r w:rsidRPr="0084470B">
        <w:rPr>
          <w:b/>
          <w:sz w:val="60"/>
          <w:szCs w:val="60"/>
        </w:rPr>
        <w:t xml:space="preserve"> РЕКОМЕНДАЦИИ </w:t>
      </w:r>
    </w:p>
    <w:p w:rsidR="00A064F7" w:rsidRPr="0084470B" w:rsidRDefault="00A064F7" w:rsidP="00A064F7">
      <w:pPr>
        <w:tabs>
          <w:tab w:val="left" w:pos="2160"/>
        </w:tabs>
        <w:jc w:val="center"/>
        <w:rPr>
          <w:b/>
          <w:sz w:val="48"/>
          <w:szCs w:val="48"/>
        </w:rPr>
      </w:pPr>
      <w:r w:rsidRPr="0084470B">
        <w:rPr>
          <w:b/>
          <w:sz w:val="48"/>
          <w:szCs w:val="48"/>
        </w:rPr>
        <w:t xml:space="preserve">ПО ПОДКОТОВКЕ И ЗАКЛЮЧЕНИЮ </w:t>
      </w:r>
    </w:p>
    <w:p w:rsidR="00A064F7" w:rsidRPr="0084470B" w:rsidRDefault="00A064F7" w:rsidP="00A064F7">
      <w:pPr>
        <w:tabs>
          <w:tab w:val="left" w:pos="2160"/>
        </w:tabs>
        <w:jc w:val="center"/>
        <w:rPr>
          <w:b/>
          <w:sz w:val="60"/>
          <w:szCs w:val="60"/>
        </w:rPr>
      </w:pPr>
      <w:r w:rsidRPr="0084470B">
        <w:rPr>
          <w:b/>
          <w:sz w:val="60"/>
          <w:szCs w:val="60"/>
        </w:rPr>
        <w:t>КОЛЛЕКТИВНОГО ДОГОВОРА</w:t>
      </w:r>
    </w:p>
    <w:p w:rsidR="00A064F7" w:rsidRPr="0084470B" w:rsidRDefault="00A064F7" w:rsidP="00A064F7">
      <w:pPr>
        <w:rPr>
          <w:sz w:val="32"/>
          <w:szCs w:val="32"/>
        </w:rPr>
      </w:pPr>
    </w:p>
    <w:p w:rsidR="00A064F7" w:rsidRPr="0084470B" w:rsidRDefault="00A064F7" w:rsidP="00A064F7">
      <w:pPr>
        <w:jc w:val="center"/>
        <w:rPr>
          <w:b/>
          <w:i/>
          <w:sz w:val="32"/>
          <w:szCs w:val="32"/>
        </w:rPr>
      </w:pPr>
      <w:proofErr w:type="gramStart"/>
      <w:r w:rsidRPr="0084470B">
        <w:rPr>
          <w:b/>
          <w:i/>
          <w:sz w:val="32"/>
          <w:szCs w:val="32"/>
        </w:rPr>
        <w:t xml:space="preserve">(в помощь председателям профсоюзных организаций </w:t>
      </w:r>
      <w:proofErr w:type="gramEnd"/>
    </w:p>
    <w:p w:rsidR="00A064F7" w:rsidRPr="0084470B" w:rsidRDefault="00A064F7" w:rsidP="00A064F7">
      <w:pPr>
        <w:jc w:val="center"/>
        <w:rPr>
          <w:b/>
          <w:i/>
          <w:sz w:val="32"/>
          <w:szCs w:val="32"/>
        </w:rPr>
      </w:pPr>
      <w:r w:rsidRPr="0084470B">
        <w:rPr>
          <w:b/>
          <w:i/>
          <w:sz w:val="32"/>
          <w:szCs w:val="32"/>
        </w:rPr>
        <w:t>и руководителям образовательных учреждений)</w:t>
      </w:r>
    </w:p>
    <w:p w:rsidR="00A064F7" w:rsidRPr="0084470B" w:rsidRDefault="00A064F7" w:rsidP="00A064F7">
      <w:pPr>
        <w:jc w:val="center"/>
        <w:rPr>
          <w:i/>
          <w:sz w:val="26"/>
          <w:szCs w:val="26"/>
        </w:rPr>
      </w:pPr>
    </w:p>
    <w:p w:rsidR="00A064F7" w:rsidRPr="0084470B" w:rsidRDefault="00A064F7" w:rsidP="00A064F7">
      <w:pPr>
        <w:jc w:val="center"/>
      </w:pPr>
    </w:p>
    <w:p w:rsidR="00A064F7" w:rsidRPr="0084470B" w:rsidRDefault="00A064F7" w:rsidP="00A064F7"/>
    <w:p w:rsidR="00A064F7" w:rsidRPr="0084470B" w:rsidRDefault="00A064F7" w:rsidP="00A064F7"/>
    <w:p w:rsidR="00A064F7" w:rsidRPr="0084470B" w:rsidRDefault="00A064F7" w:rsidP="00A064F7"/>
    <w:p w:rsidR="00A064F7" w:rsidRPr="0084470B" w:rsidRDefault="00A064F7" w:rsidP="00A064F7"/>
    <w:p w:rsidR="00A064F7" w:rsidRPr="0084470B" w:rsidRDefault="00A064F7" w:rsidP="00A064F7"/>
    <w:p w:rsidR="00A064F7" w:rsidRPr="0084470B" w:rsidRDefault="00A064F7" w:rsidP="00A064F7"/>
    <w:p w:rsidR="00A064F7" w:rsidRPr="0084470B" w:rsidRDefault="00A064F7" w:rsidP="00A064F7"/>
    <w:p w:rsidR="00A064F7" w:rsidRPr="0084470B" w:rsidRDefault="00A064F7" w:rsidP="00A064F7">
      <w:pPr>
        <w:tabs>
          <w:tab w:val="left" w:pos="3220"/>
        </w:tabs>
        <w:jc w:val="center"/>
        <w:rPr>
          <w:b/>
        </w:rPr>
      </w:pPr>
      <w:r w:rsidRPr="0084470B">
        <w:rPr>
          <w:b/>
          <w:sz w:val="28"/>
          <w:szCs w:val="28"/>
        </w:rPr>
        <w:t>ЛИПЕЦК,</w:t>
      </w:r>
    </w:p>
    <w:p w:rsidR="00A064F7" w:rsidRPr="0084470B" w:rsidRDefault="0033154B" w:rsidP="00A064F7">
      <w:pPr>
        <w:tabs>
          <w:tab w:val="left" w:pos="4080"/>
        </w:tabs>
        <w:jc w:val="center"/>
        <w:rPr>
          <w:b/>
          <w:sz w:val="32"/>
          <w:szCs w:val="32"/>
        </w:rPr>
      </w:pPr>
      <w:r w:rsidRPr="0084470B">
        <w:rPr>
          <w:b/>
          <w:sz w:val="32"/>
          <w:szCs w:val="32"/>
        </w:rPr>
        <w:t>сентябрь</w:t>
      </w:r>
      <w:r w:rsidR="00A064F7" w:rsidRPr="0084470B">
        <w:rPr>
          <w:b/>
          <w:sz w:val="32"/>
          <w:szCs w:val="32"/>
        </w:rPr>
        <w:t xml:space="preserve"> 2015</w:t>
      </w:r>
      <w:r w:rsidRPr="0084470B">
        <w:rPr>
          <w:b/>
          <w:sz w:val="32"/>
          <w:szCs w:val="32"/>
        </w:rPr>
        <w:t xml:space="preserve"> </w:t>
      </w:r>
      <w:r w:rsidR="00A064F7" w:rsidRPr="0084470B">
        <w:rPr>
          <w:b/>
          <w:sz w:val="32"/>
          <w:szCs w:val="32"/>
        </w:rPr>
        <w:t>г</w:t>
      </w:r>
    </w:p>
    <w:p w:rsidR="00A064F7" w:rsidRPr="0084470B" w:rsidRDefault="00A064F7" w:rsidP="00A064F7">
      <w:pPr>
        <w:tabs>
          <w:tab w:val="left" w:pos="4080"/>
        </w:tabs>
        <w:jc w:val="center"/>
        <w:rPr>
          <w:b/>
          <w:sz w:val="32"/>
          <w:szCs w:val="32"/>
        </w:rPr>
      </w:pPr>
    </w:p>
    <w:p w:rsidR="00A064F7" w:rsidRPr="0084470B" w:rsidRDefault="00A064F7" w:rsidP="00A064F7">
      <w:pPr>
        <w:jc w:val="center"/>
        <w:rPr>
          <w:b/>
          <w:sz w:val="32"/>
          <w:szCs w:val="32"/>
        </w:rPr>
      </w:pPr>
    </w:p>
    <w:p w:rsidR="00AB7D32" w:rsidRDefault="00AB7D32" w:rsidP="00A064F7">
      <w:pPr>
        <w:rPr>
          <w:b/>
          <w:sz w:val="28"/>
          <w:szCs w:val="28"/>
        </w:rPr>
      </w:pPr>
    </w:p>
    <w:p w:rsidR="00A064F7" w:rsidRPr="0084470B" w:rsidRDefault="00A064F7" w:rsidP="00A064F7">
      <w:pPr>
        <w:rPr>
          <w:b/>
          <w:sz w:val="28"/>
          <w:szCs w:val="28"/>
        </w:rPr>
      </w:pPr>
      <w:r w:rsidRPr="0084470B">
        <w:rPr>
          <w:b/>
          <w:sz w:val="28"/>
          <w:szCs w:val="28"/>
        </w:rPr>
        <w:lastRenderedPageBreak/>
        <w:t>Предисловие</w:t>
      </w:r>
    </w:p>
    <w:p w:rsidR="00A064F7" w:rsidRPr="0084470B" w:rsidRDefault="00A064F7" w:rsidP="00A064F7">
      <w:pPr>
        <w:jc w:val="center"/>
        <w:rPr>
          <w:b/>
          <w:sz w:val="28"/>
          <w:szCs w:val="28"/>
        </w:rPr>
      </w:pPr>
    </w:p>
    <w:p w:rsidR="00A064F7" w:rsidRPr="0084470B" w:rsidRDefault="00A064F7" w:rsidP="00A064F7">
      <w:pPr>
        <w:jc w:val="center"/>
        <w:rPr>
          <w:b/>
          <w:sz w:val="28"/>
          <w:szCs w:val="28"/>
        </w:rPr>
      </w:pPr>
      <w:r w:rsidRPr="0084470B">
        <w:rPr>
          <w:b/>
          <w:sz w:val="28"/>
          <w:szCs w:val="28"/>
        </w:rPr>
        <w:t>Уважаемые коллеги!</w:t>
      </w:r>
    </w:p>
    <w:p w:rsidR="00A064F7" w:rsidRPr="0084470B" w:rsidRDefault="00A064F7" w:rsidP="00A064F7">
      <w:pPr>
        <w:jc w:val="center"/>
        <w:rPr>
          <w:b/>
          <w:sz w:val="28"/>
          <w:szCs w:val="28"/>
        </w:rPr>
      </w:pPr>
    </w:p>
    <w:p w:rsidR="00A064F7" w:rsidRPr="0084470B" w:rsidRDefault="00A064F7" w:rsidP="00A064F7">
      <w:pPr>
        <w:ind w:firstLine="708"/>
        <w:jc w:val="both"/>
        <w:rPr>
          <w:sz w:val="28"/>
          <w:szCs w:val="28"/>
        </w:rPr>
      </w:pPr>
      <w:proofErr w:type="gramStart"/>
      <w:r w:rsidRPr="0084470B">
        <w:rPr>
          <w:sz w:val="28"/>
          <w:szCs w:val="28"/>
        </w:rPr>
        <w:t>В рамках осуществления деятельности по развитию и повышению эффективности системы социального партнёрства в сфере образования</w:t>
      </w:r>
      <w:r w:rsidR="00B076AF" w:rsidRPr="0084470B">
        <w:rPr>
          <w:sz w:val="28"/>
          <w:szCs w:val="28"/>
        </w:rPr>
        <w:t xml:space="preserve">  г. Липецка</w:t>
      </w:r>
      <w:r w:rsidRPr="0084470B">
        <w:rPr>
          <w:sz w:val="28"/>
          <w:szCs w:val="28"/>
        </w:rPr>
        <w:t xml:space="preserve"> и её информационно-методического сопровождения </w:t>
      </w:r>
      <w:r w:rsidR="00B076AF" w:rsidRPr="0084470B">
        <w:rPr>
          <w:sz w:val="28"/>
          <w:szCs w:val="28"/>
        </w:rPr>
        <w:t xml:space="preserve">специалистами Липецкой городской </w:t>
      </w:r>
      <w:r w:rsidRPr="0084470B">
        <w:rPr>
          <w:sz w:val="28"/>
          <w:szCs w:val="28"/>
        </w:rPr>
        <w:t xml:space="preserve"> организации Общероссийского Профсоюза работников образования разработан проект модели коллективного договора общеобразовательного учреждения, который учитывает поло</w:t>
      </w:r>
      <w:r w:rsidR="00506938" w:rsidRPr="0084470B">
        <w:rPr>
          <w:sz w:val="28"/>
          <w:szCs w:val="28"/>
        </w:rPr>
        <w:t xml:space="preserve">жения, закреплённые в городском </w:t>
      </w:r>
      <w:r w:rsidRPr="0084470B">
        <w:rPr>
          <w:sz w:val="28"/>
          <w:szCs w:val="28"/>
        </w:rPr>
        <w:t>отраслевом соглашении, заключенным между</w:t>
      </w:r>
      <w:r w:rsidR="00B076AF" w:rsidRPr="0084470B">
        <w:rPr>
          <w:sz w:val="28"/>
          <w:szCs w:val="28"/>
        </w:rPr>
        <w:t xml:space="preserve"> администрацией г. </w:t>
      </w:r>
      <w:r w:rsidR="00506938" w:rsidRPr="0084470B">
        <w:rPr>
          <w:sz w:val="28"/>
          <w:szCs w:val="28"/>
        </w:rPr>
        <w:t>Липецка, департаментом образования г. Липецка,</w:t>
      </w:r>
      <w:r w:rsidRPr="0084470B">
        <w:rPr>
          <w:sz w:val="28"/>
          <w:szCs w:val="28"/>
        </w:rPr>
        <w:t xml:space="preserve"> </w:t>
      </w:r>
      <w:r w:rsidR="00506938" w:rsidRPr="0084470B">
        <w:rPr>
          <w:sz w:val="28"/>
          <w:szCs w:val="28"/>
        </w:rPr>
        <w:t xml:space="preserve">городской </w:t>
      </w:r>
      <w:r w:rsidRPr="0084470B">
        <w:rPr>
          <w:sz w:val="28"/>
          <w:szCs w:val="28"/>
        </w:rPr>
        <w:t xml:space="preserve"> организацией Профессионального союза работников народного образования</w:t>
      </w:r>
      <w:proofErr w:type="gramEnd"/>
      <w:r w:rsidRPr="0084470B">
        <w:rPr>
          <w:sz w:val="28"/>
          <w:szCs w:val="28"/>
        </w:rPr>
        <w:t xml:space="preserve"> и науки Российской Федерации на 2015-2018 годы.</w:t>
      </w:r>
    </w:p>
    <w:p w:rsidR="00A064F7" w:rsidRPr="0084470B" w:rsidRDefault="00A064F7" w:rsidP="00A064F7">
      <w:pPr>
        <w:ind w:firstLine="708"/>
        <w:jc w:val="both"/>
        <w:rPr>
          <w:sz w:val="28"/>
          <w:szCs w:val="28"/>
        </w:rPr>
      </w:pPr>
      <w:proofErr w:type="gramStart"/>
      <w:r w:rsidRPr="0084470B">
        <w:rPr>
          <w:sz w:val="28"/>
          <w:szCs w:val="28"/>
        </w:rPr>
        <w:t>При разработке модели коллективного договора общеобразовательного учреждения были использованы различные документы и материалы, в том числе Областное трёхстороннее соглашение на 2015-17 годы между администрацией Липецкой области, Федерацией профсоюзов Липецкой области и объединен</w:t>
      </w:r>
      <w:r w:rsidR="00506938" w:rsidRPr="0084470B">
        <w:rPr>
          <w:sz w:val="28"/>
          <w:szCs w:val="28"/>
        </w:rPr>
        <w:t>иями работодателей, городское</w:t>
      </w:r>
      <w:r w:rsidRPr="0084470B">
        <w:rPr>
          <w:sz w:val="28"/>
          <w:szCs w:val="28"/>
        </w:rPr>
        <w:t xml:space="preserve"> отраслевое соглашение, лучшие коллективные договоры конкретных образовательных учреждений Липецкой области, а также макет коллективного договора общеобразовательной организации, направленный письмом ЦС Профсоюза от 25 июля 2014 г</w:t>
      </w:r>
      <w:proofErr w:type="gramEnd"/>
      <w:r w:rsidRPr="0084470B">
        <w:rPr>
          <w:sz w:val="28"/>
          <w:szCs w:val="28"/>
        </w:rPr>
        <w:t>.№ 299.</w:t>
      </w:r>
    </w:p>
    <w:p w:rsidR="00A064F7" w:rsidRPr="0084470B" w:rsidRDefault="00A064F7" w:rsidP="00A064F7">
      <w:pPr>
        <w:ind w:firstLine="708"/>
        <w:jc w:val="both"/>
        <w:rPr>
          <w:sz w:val="28"/>
          <w:szCs w:val="28"/>
        </w:rPr>
      </w:pPr>
      <w:r w:rsidRPr="0084470B">
        <w:rPr>
          <w:sz w:val="28"/>
          <w:szCs w:val="28"/>
        </w:rPr>
        <w:t>Одним из важнейших полномочий профсоюзов является закреплённое в Законе РФ «О профсоюзах, их правах и гарантиях деятельности» право первичных профсоюзных организаций на ведение коллективных переговоров и заключение коллективного договора от имени представляемых работников.</w:t>
      </w:r>
    </w:p>
    <w:p w:rsidR="00A064F7" w:rsidRPr="0084470B" w:rsidRDefault="00A064F7" w:rsidP="00A064F7">
      <w:pPr>
        <w:ind w:firstLine="708"/>
        <w:jc w:val="both"/>
        <w:rPr>
          <w:sz w:val="28"/>
          <w:szCs w:val="28"/>
        </w:rPr>
      </w:pPr>
      <w:r w:rsidRPr="0084470B">
        <w:rPr>
          <w:sz w:val="28"/>
          <w:szCs w:val="28"/>
        </w:rPr>
        <w:t>Заключение коллективного договора является признаком стабильности учреждения, которое заботится о своих работниках и старается улучшить их положение по сравнению с действующими нормами трудового законодательства.</w:t>
      </w:r>
    </w:p>
    <w:p w:rsidR="00A064F7" w:rsidRPr="0084470B" w:rsidRDefault="00A064F7" w:rsidP="00A064F7">
      <w:pPr>
        <w:ind w:firstLine="708"/>
        <w:jc w:val="both"/>
        <w:rPr>
          <w:sz w:val="28"/>
          <w:szCs w:val="28"/>
        </w:rPr>
      </w:pPr>
      <w:r w:rsidRPr="0084470B">
        <w:rPr>
          <w:sz w:val="28"/>
          <w:szCs w:val="28"/>
        </w:rPr>
        <w:t>Грамотный коллективный договор повысит социальную защищённость работников и определит степень ответственности работодателя за те или иные нарушения в трудовых отношениях, а также обеспечит нормальные условия деятельности первичной профсоюзной организации.</w:t>
      </w:r>
    </w:p>
    <w:p w:rsidR="00A064F7" w:rsidRPr="0084470B" w:rsidRDefault="00A064F7" w:rsidP="00A064F7">
      <w:pPr>
        <w:ind w:firstLine="708"/>
        <w:jc w:val="both"/>
        <w:rPr>
          <w:sz w:val="28"/>
          <w:szCs w:val="28"/>
        </w:rPr>
      </w:pPr>
      <w:r w:rsidRPr="0084470B">
        <w:rPr>
          <w:sz w:val="28"/>
          <w:szCs w:val="28"/>
        </w:rPr>
        <w:t>В данном информационном сборнике содержится информация о порядке ведения коллективных переговоров по разработке проекта нового коллективного договора, даны выдержки из нормативно-правовых актов, а также образцы некоторых документов.</w:t>
      </w:r>
    </w:p>
    <w:p w:rsidR="00A064F7" w:rsidRPr="0084470B" w:rsidRDefault="00A064F7" w:rsidP="00A064F7">
      <w:pPr>
        <w:spacing w:line="276" w:lineRule="auto"/>
        <w:jc w:val="both"/>
        <w:rPr>
          <w:sz w:val="28"/>
          <w:szCs w:val="28"/>
        </w:rPr>
      </w:pPr>
    </w:p>
    <w:p w:rsidR="00A064F7" w:rsidRPr="0084470B" w:rsidRDefault="0033154B" w:rsidP="00A064F7">
      <w:pPr>
        <w:spacing w:line="276" w:lineRule="auto"/>
        <w:jc w:val="both"/>
        <w:rPr>
          <w:sz w:val="28"/>
          <w:szCs w:val="28"/>
        </w:rPr>
      </w:pPr>
      <w:r w:rsidRPr="0084470B">
        <w:rPr>
          <w:sz w:val="28"/>
          <w:szCs w:val="28"/>
        </w:rPr>
        <w:t xml:space="preserve">Председатель </w:t>
      </w:r>
      <w:proofErr w:type="gramStart"/>
      <w:r w:rsidRPr="0084470B">
        <w:rPr>
          <w:sz w:val="28"/>
          <w:szCs w:val="28"/>
        </w:rPr>
        <w:t>Липецкой</w:t>
      </w:r>
      <w:proofErr w:type="gramEnd"/>
      <w:r w:rsidRPr="0084470B">
        <w:rPr>
          <w:sz w:val="28"/>
          <w:szCs w:val="28"/>
        </w:rPr>
        <w:t xml:space="preserve"> городской</w:t>
      </w:r>
    </w:p>
    <w:p w:rsidR="00A064F7" w:rsidRPr="0084470B" w:rsidRDefault="00A064F7" w:rsidP="00A064F7">
      <w:pPr>
        <w:spacing w:line="276" w:lineRule="auto"/>
        <w:jc w:val="both"/>
        <w:rPr>
          <w:sz w:val="28"/>
          <w:szCs w:val="28"/>
        </w:rPr>
      </w:pPr>
      <w:r w:rsidRPr="0084470B">
        <w:rPr>
          <w:sz w:val="28"/>
          <w:szCs w:val="28"/>
        </w:rPr>
        <w:t xml:space="preserve">организации </w:t>
      </w:r>
      <w:proofErr w:type="gramStart"/>
      <w:r w:rsidRPr="0084470B">
        <w:rPr>
          <w:sz w:val="28"/>
          <w:szCs w:val="28"/>
        </w:rPr>
        <w:t>Общероссийского</w:t>
      </w:r>
      <w:proofErr w:type="gramEnd"/>
    </w:p>
    <w:p w:rsidR="00A064F7" w:rsidRPr="0084470B" w:rsidRDefault="00A064F7" w:rsidP="00A064F7">
      <w:pPr>
        <w:spacing w:line="276" w:lineRule="auto"/>
        <w:jc w:val="both"/>
        <w:rPr>
          <w:sz w:val="28"/>
          <w:szCs w:val="28"/>
        </w:rPr>
      </w:pPr>
      <w:r w:rsidRPr="0084470B">
        <w:rPr>
          <w:sz w:val="28"/>
          <w:szCs w:val="28"/>
        </w:rPr>
        <w:t xml:space="preserve">Профсоюза образования                                            </w:t>
      </w:r>
      <w:r w:rsidR="00B076AF" w:rsidRPr="0084470B">
        <w:rPr>
          <w:sz w:val="28"/>
          <w:szCs w:val="28"/>
        </w:rPr>
        <w:t xml:space="preserve">                     Н.Н. Минина</w:t>
      </w:r>
    </w:p>
    <w:p w:rsidR="00A064F7" w:rsidRPr="0084470B" w:rsidRDefault="00A064F7" w:rsidP="00A064F7">
      <w:pPr>
        <w:jc w:val="center"/>
        <w:rPr>
          <w:b/>
          <w:sz w:val="28"/>
          <w:szCs w:val="28"/>
        </w:rPr>
      </w:pPr>
      <w:r w:rsidRPr="0084470B">
        <w:rPr>
          <w:b/>
          <w:sz w:val="28"/>
          <w:szCs w:val="28"/>
        </w:rPr>
        <w:lastRenderedPageBreak/>
        <w:t>Порядок заключения коллективного договора образовательного учреждения</w:t>
      </w:r>
    </w:p>
    <w:p w:rsidR="00A064F7" w:rsidRPr="0084470B" w:rsidRDefault="00A064F7" w:rsidP="00A064F7">
      <w:pPr>
        <w:ind w:firstLine="708"/>
        <w:jc w:val="both"/>
        <w:rPr>
          <w:sz w:val="28"/>
          <w:szCs w:val="28"/>
        </w:rPr>
      </w:pPr>
    </w:p>
    <w:p w:rsidR="00A064F7" w:rsidRPr="0084470B" w:rsidRDefault="00A064F7" w:rsidP="00A064F7">
      <w:pPr>
        <w:ind w:firstLine="708"/>
        <w:jc w:val="both"/>
        <w:rPr>
          <w:sz w:val="28"/>
          <w:szCs w:val="28"/>
        </w:rPr>
      </w:pPr>
      <w:r w:rsidRPr="0084470B">
        <w:rPr>
          <w:sz w:val="28"/>
          <w:szCs w:val="28"/>
        </w:rPr>
        <w:t xml:space="preserve">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(ст. 40 ТК РФ). </w:t>
      </w:r>
    </w:p>
    <w:p w:rsidR="00A064F7" w:rsidRPr="0084470B" w:rsidRDefault="00A064F7" w:rsidP="00A064F7">
      <w:pPr>
        <w:ind w:firstLine="708"/>
        <w:jc w:val="both"/>
        <w:rPr>
          <w:sz w:val="28"/>
          <w:szCs w:val="28"/>
        </w:rPr>
      </w:pPr>
      <w:r w:rsidRPr="0084470B">
        <w:rPr>
          <w:sz w:val="28"/>
          <w:szCs w:val="28"/>
        </w:rPr>
        <w:t>Сторонами коллективного договора являются работники и работодатель.</w:t>
      </w:r>
    </w:p>
    <w:p w:rsidR="00A064F7" w:rsidRPr="0084470B" w:rsidRDefault="00A064F7" w:rsidP="00A064F7">
      <w:pPr>
        <w:ind w:firstLine="705"/>
        <w:jc w:val="both"/>
        <w:rPr>
          <w:sz w:val="28"/>
          <w:szCs w:val="28"/>
        </w:rPr>
      </w:pPr>
      <w:r w:rsidRPr="0084470B">
        <w:rPr>
          <w:sz w:val="28"/>
          <w:szCs w:val="28"/>
        </w:rPr>
        <w:t xml:space="preserve">В соответствии со ст. 29 Трудового кодекса РФ интересы работников организации при проведении коллективных переговоров, заключении и изменении коллективного договора, осуществлении </w:t>
      </w:r>
      <w:proofErr w:type="gramStart"/>
      <w:r w:rsidRPr="0084470B">
        <w:rPr>
          <w:sz w:val="28"/>
          <w:szCs w:val="28"/>
        </w:rPr>
        <w:t>контроля за</w:t>
      </w:r>
      <w:proofErr w:type="gramEnd"/>
      <w:r w:rsidRPr="0084470B">
        <w:rPr>
          <w:sz w:val="28"/>
          <w:szCs w:val="28"/>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064F7" w:rsidRPr="0084470B" w:rsidRDefault="00A064F7" w:rsidP="00A064F7">
      <w:pPr>
        <w:ind w:firstLine="705"/>
        <w:jc w:val="both"/>
        <w:rPr>
          <w:sz w:val="28"/>
          <w:szCs w:val="28"/>
        </w:rPr>
      </w:pPr>
      <w:r w:rsidRPr="0084470B">
        <w:rPr>
          <w:sz w:val="28"/>
          <w:szCs w:val="28"/>
        </w:rPr>
        <w:t>Представителями работников в социальном партнерстве являются: профессиональные союзы и их объединения (ст. 29 ТК РФ).</w:t>
      </w:r>
    </w:p>
    <w:p w:rsidR="00A064F7" w:rsidRPr="0084470B" w:rsidRDefault="00A064F7" w:rsidP="00A064F7">
      <w:pPr>
        <w:widowControl w:val="0"/>
        <w:autoSpaceDE w:val="0"/>
        <w:autoSpaceDN w:val="0"/>
        <w:adjustRightInd w:val="0"/>
        <w:ind w:firstLine="705"/>
        <w:jc w:val="both"/>
        <w:rPr>
          <w:sz w:val="28"/>
          <w:szCs w:val="28"/>
        </w:rPr>
      </w:pPr>
      <w:r w:rsidRPr="0084470B">
        <w:rPr>
          <w:sz w:val="28"/>
          <w:szCs w:val="28"/>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соответствующего профсоюза.</w:t>
      </w:r>
    </w:p>
    <w:p w:rsidR="00A064F7" w:rsidRPr="0084470B" w:rsidRDefault="00A064F7" w:rsidP="00A064F7">
      <w:pPr>
        <w:widowControl w:val="0"/>
        <w:autoSpaceDE w:val="0"/>
        <w:autoSpaceDN w:val="0"/>
        <w:adjustRightInd w:val="0"/>
        <w:ind w:firstLine="705"/>
        <w:jc w:val="both"/>
        <w:rPr>
          <w:sz w:val="28"/>
          <w:szCs w:val="28"/>
        </w:rPr>
      </w:pPr>
      <w:r w:rsidRPr="0084470B">
        <w:rPr>
          <w:sz w:val="28"/>
          <w:szCs w:val="28"/>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на условиях, установленных данной первичной организацией (ст. 30 ТК РФ). </w:t>
      </w:r>
    </w:p>
    <w:p w:rsidR="00A064F7" w:rsidRPr="0084470B" w:rsidRDefault="00A064F7" w:rsidP="00A064F7">
      <w:pPr>
        <w:widowControl w:val="0"/>
        <w:autoSpaceDE w:val="0"/>
        <w:autoSpaceDN w:val="0"/>
        <w:adjustRightInd w:val="0"/>
        <w:ind w:firstLine="705"/>
        <w:jc w:val="both"/>
        <w:rPr>
          <w:sz w:val="28"/>
          <w:szCs w:val="28"/>
        </w:rPr>
      </w:pPr>
      <w:proofErr w:type="gramStart"/>
      <w:r w:rsidRPr="0084470B">
        <w:rPr>
          <w:sz w:val="28"/>
          <w:szCs w:val="28"/>
        </w:rPr>
        <w:t xml:space="preserve">В случаях, когда работники данного работодателя не объединены в какие-либо первичные профсоюзные организации или, когда первичная профсоюзная организация не объединяет в своих рядах более половины работников данного учреждения, а также не была уполномочена в порядке, установленном Трудовым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w:t>
      </w:r>
      <w:r w:rsidRPr="0084470B">
        <w:rPr>
          <w:sz w:val="28"/>
          <w:szCs w:val="28"/>
          <w:u w:val="single"/>
        </w:rPr>
        <w:t>тайным голосованием</w:t>
      </w:r>
      <w:r w:rsidRPr="0084470B">
        <w:rPr>
          <w:sz w:val="28"/>
          <w:szCs w:val="28"/>
        </w:rPr>
        <w:t xml:space="preserve"> может</w:t>
      </w:r>
      <w:proofErr w:type="gramEnd"/>
      <w:r w:rsidRPr="0084470B">
        <w:rPr>
          <w:sz w:val="28"/>
          <w:szCs w:val="28"/>
        </w:rPr>
        <w:t xml:space="preserve"> быть избран из числа работников иной представитель (представительный орган).</w:t>
      </w:r>
    </w:p>
    <w:p w:rsidR="00A064F7" w:rsidRPr="0084470B" w:rsidRDefault="00A064F7" w:rsidP="00A064F7">
      <w:pPr>
        <w:widowControl w:val="0"/>
        <w:autoSpaceDE w:val="0"/>
        <w:autoSpaceDN w:val="0"/>
        <w:adjustRightInd w:val="0"/>
        <w:ind w:firstLine="705"/>
        <w:jc w:val="both"/>
        <w:rPr>
          <w:sz w:val="28"/>
          <w:szCs w:val="28"/>
        </w:rPr>
      </w:pPr>
      <w:r w:rsidRPr="0084470B">
        <w:rPr>
          <w:sz w:val="28"/>
          <w:szCs w:val="28"/>
        </w:rPr>
        <w:t>Наличие иного представителя не может являться препятствием для осуществления первичной профсоюзной организацией своих полномочий (ст. 31 ТК РФ).</w:t>
      </w:r>
    </w:p>
    <w:p w:rsidR="00A064F7" w:rsidRPr="0084470B" w:rsidRDefault="00A064F7" w:rsidP="00A064F7">
      <w:pPr>
        <w:widowControl w:val="0"/>
        <w:autoSpaceDE w:val="0"/>
        <w:autoSpaceDN w:val="0"/>
        <w:adjustRightInd w:val="0"/>
        <w:ind w:firstLine="705"/>
        <w:jc w:val="both"/>
        <w:rPr>
          <w:sz w:val="28"/>
          <w:szCs w:val="28"/>
        </w:rPr>
      </w:pPr>
      <w:r w:rsidRPr="0084470B">
        <w:rPr>
          <w:sz w:val="28"/>
          <w:szCs w:val="28"/>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представляет руководитель организации или уполномоченное им лицо (ст. 33 ТК РФ).</w:t>
      </w:r>
    </w:p>
    <w:p w:rsidR="00A064F7" w:rsidRPr="0084470B" w:rsidRDefault="00A064F7" w:rsidP="00A064F7">
      <w:pPr>
        <w:ind w:firstLine="705"/>
        <w:jc w:val="both"/>
        <w:rPr>
          <w:sz w:val="28"/>
          <w:szCs w:val="28"/>
        </w:rPr>
      </w:pPr>
      <w:r w:rsidRPr="0084470B">
        <w:rPr>
          <w:sz w:val="28"/>
          <w:szCs w:val="28"/>
        </w:rPr>
        <w:t>Коллективные переговоры вправе начать любая из сторон. Для этого она должна направить другой стороне письменное уведомление с предложением о начале коллективных переговоров. Обычно инициатором заключения коллективного договора является профсоюзный комитет (профком) – коллегиальный орган первичной профсоюзной организации.</w:t>
      </w:r>
    </w:p>
    <w:p w:rsidR="00A064F7" w:rsidRPr="0084470B" w:rsidRDefault="00A064F7" w:rsidP="00A064F7">
      <w:pPr>
        <w:ind w:firstLine="708"/>
        <w:jc w:val="both"/>
        <w:rPr>
          <w:sz w:val="28"/>
          <w:szCs w:val="28"/>
        </w:rPr>
      </w:pPr>
      <w:r w:rsidRPr="0084470B">
        <w:rPr>
          <w:sz w:val="28"/>
          <w:szCs w:val="28"/>
        </w:rPr>
        <w:lastRenderedPageBreak/>
        <w:t xml:space="preserve">Профком проводит заседание, на котором определяются (избираются) кандидатуры, представляющие интересы работников, в состав комиссии по подготовке проекта нового коллективного договора и его заключению, или внесению в действующий коллективный договор изменений и дополнений. </w:t>
      </w:r>
    </w:p>
    <w:p w:rsidR="00A064F7" w:rsidRPr="0084470B" w:rsidRDefault="00A064F7" w:rsidP="00A064F7">
      <w:pPr>
        <w:ind w:firstLine="708"/>
        <w:jc w:val="both"/>
        <w:rPr>
          <w:sz w:val="28"/>
          <w:szCs w:val="28"/>
        </w:rPr>
      </w:pPr>
      <w:r w:rsidRPr="0084470B">
        <w:rPr>
          <w:sz w:val="28"/>
          <w:szCs w:val="28"/>
        </w:rPr>
        <w:t xml:space="preserve">Профком письменно уведомляет работодателя о намерении вступить в переговоры по заключению или изменению коллективного договора. </w:t>
      </w:r>
    </w:p>
    <w:p w:rsidR="00A064F7" w:rsidRPr="0084470B" w:rsidRDefault="00A064F7" w:rsidP="00A064F7">
      <w:pPr>
        <w:ind w:firstLine="708"/>
        <w:jc w:val="both"/>
        <w:rPr>
          <w:sz w:val="28"/>
          <w:szCs w:val="28"/>
        </w:rPr>
      </w:pPr>
      <w:r w:rsidRPr="0084470B">
        <w:rPr>
          <w:sz w:val="28"/>
          <w:szCs w:val="28"/>
        </w:rPr>
        <w:t>Уведомление необходимо зарегистрировать у секретаря учреждения.</w:t>
      </w:r>
    </w:p>
    <w:p w:rsidR="00A064F7" w:rsidRPr="0084470B" w:rsidRDefault="00A064F7" w:rsidP="00A064F7">
      <w:pPr>
        <w:ind w:firstLine="708"/>
        <w:jc w:val="both"/>
        <w:rPr>
          <w:sz w:val="28"/>
          <w:szCs w:val="28"/>
        </w:rPr>
      </w:pPr>
      <w:r w:rsidRPr="0084470B">
        <w:rPr>
          <w:sz w:val="28"/>
          <w:szCs w:val="28"/>
        </w:rPr>
        <w:t xml:space="preserve">Работодатель, получивший предложение в письменной форме о начале коллективных переговоров обязан вступить в переговоры в течение 7 календарных дней, со дня получения указанного предложения. В </w:t>
      </w:r>
      <w:proofErr w:type="gramStart"/>
      <w:r w:rsidRPr="0084470B">
        <w:rPr>
          <w:sz w:val="28"/>
          <w:szCs w:val="28"/>
        </w:rPr>
        <w:t>связи</w:t>
      </w:r>
      <w:proofErr w:type="gramEnd"/>
      <w:r w:rsidRPr="0084470B">
        <w:rPr>
          <w:sz w:val="28"/>
          <w:szCs w:val="28"/>
        </w:rPr>
        <w:t xml:space="preserve"> с чем он издает приказ, которым утверждается состав комиссии по разработке и заключению коллективного договора. В нём также определяются место и сроки проведения переговоров</w:t>
      </w:r>
      <w:proofErr w:type="gramStart"/>
      <w:r w:rsidRPr="0084470B">
        <w:rPr>
          <w:sz w:val="28"/>
          <w:szCs w:val="28"/>
        </w:rPr>
        <w:t>.</w:t>
      </w:r>
      <w:proofErr w:type="gramEnd"/>
      <w:r w:rsidRPr="0084470B">
        <w:rPr>
          <w:sz w:val="28"/>
          <w:szCs w:val="28"/>
        </w:rPr>
        <w:t xml:space="preserve"> (</w:t>
      </w:r>
      <w:proofErr w:type="gramStart"/>
      <w:r w:rsidRPr="0084470B">
        <w:rPr>
          <w:sz w:val="28"/>
          <w:szCs w:val="28"/>
        </w:rPr>
        <w:t>с</w:t>
      </w:r>
      <w:proofErr w:type="gramEnd"/>
      <w:r w:rsidRPr="0084470B">
        <w:rPr>
          <w:sz w:val="28"/>
          <w:szCs w:val="28"/>
        </w:rPr>
        <w:t>т. ст. 32, 36, 37, 39, 42 ТК РФ). Днём начала коллективных переговоров является день, следующий за днём издания приказа работодателем и уведомления об этом профсоюзного комитета.</w:t>
      </w:r>
    </w:p>
    <w:p w:rsidR="00A064F7" w:rsidRPr="0084470B" w:rsidRDefault="00A064F7" w:rsidP="00A064F7">
      <w:pPr>
        <w:ind w:firstLine="708"/>
        <w:jc w:val="both"/>
        <w:rPr>
          <w:b/>
          <w:sz w:val="28"/>
          <w:szCs w:val="28"/>
        </w:rPr>
      </w:pPr>
      <w:r w:rsidRPr="0084470B">
        <w:rPr>
          <w:sz w:val="28"/>
          <w:szCs w:val="28"/>
        </w:rPr>
        <w:t xml:space="preserve">Согласно ч.2 ст.40 ТК РФ </w:t>
      </w:r>
      <w:r w:rsidRPr="0084470B">
        <w:rPr>
          <w:b/>
          <w:sz w:val="28"/>
          <w:szCs w:val="28"/>
        </w:rPr>
        <w:t>максимальный срок для переговоров</w:t>
      </w:r>
      <w:r w:rsidRPr="0084470B">
        <w:rPr>
          <w:sz w:val="28"/>
          <w:szCs w:val="28"/>
        </w:rPr>
        <w:t xml:space="preserve">, в течение которого на согласованных условиях должен быть подписан коллективный договор, </w:t>
      </w:r>
      <w:r w:rsidRPr="0084470B">
        <w:rPr>
          <w:b/>
          <w:sz w:val="28"/>
          <w:szCs w:val="28"/>
        </w:rPr>
        <w:t>составляет три месяца.</w:t>
      </w:r>
    </w:p>
    <w:p w:rsidR="00A064F7" w:rsidRPr="0084470B" w:rsidRDefault="00A064F7" w:rsidP="00A064F7">
      <w:pPr>
        <w:ind w:firstLine="708"/>
        <w:jc w:val="both"/>
        <w:rPr>
          <w:sz w:val="28"/>
          <w:szCs w:val="28"/>
        </w:rPr>
      </w:pPr>
      <w:r w:rsidRPr="0084470B">
        <w:rPr>
          <w:sz w:val="28"/>
          <w:szCs w:val="28"/>
        </w:rPr>
        <w:t>В соответствии со ст. 41 Трудового кодекса РФ</w:t>
      </w:r>
      <w:r w:rsidRPr="0084470B">
        <w:rPr>
          <w:b/>
          <w:sz w:val="28"/>
          <w:szCs w:val="28"/>
        </w:rPr>
        <w:t xml:space="preserve"> содержание и структура коллективного договора</w:t>
      </w:r>
      <w:r w:rsidRPr="0084470B">
        <w:rPr>
          <w:sz w:val="28"/>
          <w:szCs w:val="28"/>
        </w:rPr>
        <w:t xml:space="preserve">  </w:t>
      </w:r>
      <w:r w:rsidRPr="0084470B">
        <w:rPr>
          <w:b/>
          <w:sz w:val="28"/>
          <w:szCs w:val="28"/>
        </w:rPr>
        <w:t xml:space="preserve">определяются по соглашению сторон. </w:t>
      </w:r>
      <w:r w:rsidRPr="0084470B">
        <w:rPr>
          <w:sz w:val="28"/>
          <w:szCs w:val="28"/>
        </w:rPr>
        <w:t>Однако</w:t>
      </w:r>
      <w:proofErr w:type="gramStart"/>
      <w:r w:rsidRPr="0084470B">
        <w:rPr>
          <w:sz w:val="28"/>
          <w:szCs w:val="28"/>
        </w:rPr>
        <w:t>,</w:t>
      </w:r>
      <w:proofErr w:type="gramEnd"/>
      <w:r w:rsidRPr="0084470B">
        <w:rPr>
          <w:sz w:val="28"/>
          <w:szCs w:val="28"/>
        </w:rPr>
        <w:t xml:space="preserve"> следует помнить, что коллективные договоры не могут содержать условий, снижающих уровень прав и гарантий работников, предусмотренный законодательством о труде. В ст. 41 ТК РФ перечислены положения, которые могут быть включены в коллективный договор. </w:t>
      </w:r>
    </w:p>
    <w:p w:rsidR="00A064F7" w:rsidRPr="0084470B" w:rsidRDefault="00A064F7" w:rsidP="00A064F7">
      <w:pPr>
        <w:ind w:firstLine="708"/>
        <w:jc w:val="both"/>
        <w:rPr>
          <w:sz w:val="28"/>
          <w:szCs w:val="28"/>
        </w:rPr>
      </w:pPr>
      <w:r w:rsidRPr="0084470B">
        <w:rPr>
          <w:sz w:val="28"/>
          <w:szCs w:val="28"/>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и соглашениями.</w:t>
      </w:r>
    </w:p>
    <w:p w:rsidR="00A064F7" w:rsidRPr="0084470B" w:rsidRDefault="00A064F7" w:rsidP="00A064F7">
      <w:pPr>
        <w:pStyle w:val="a3"/>
        <w:spacing w:line="240" w:lineRule="auto"/>
        <w:ind w:firstLine="708"/>
        <w:jc w:val="both"/>
        <w:rPr>
          <w:szCs w:val="28"/>
        </w:rPr>
      </w:pPr>
      <w:r w:rsidRPr="0084470B">
        <w:rPr>
          <w:szCs w:val="28"/>
        </w:rPr>
        <w:t>До начала работы комиссии над проектом коллективного договора необходимо ознакомиться с</w:t>
      </w:r>
      <w:r w:rsidRPr="0084470B">
        <w:rPr>
          <w:b/>
          <w:i/>
          <w:iCs/>
          <w:szCs w:val="28"/>
        </w:rPr>
        <w:t xml:space="preserve"> </w:t>
      </w:r>
      <w:r w:rsidRPr="0084470B">
        <w:rPr>
          <w:iCs/>
          <w:szCs w:val="28"/>
        </w:rPr>
        <w:t>отраслевым городским (районным) Соглашением между администрацией, органами управления образованием и территориальной организацией Профсоюза образования</w:t>
      </w:r>
      <w:r w:rsidRPr="0084470B">
        <w:rPr>
          <w:szCs w:val="28"/>
        </w:rPr>
        <w:t>.</w:t>
      </w:r>
    </w:p>
    <w:p w:rsidR="00A064F7" w:rsidRPr="0084470B" w:rsidRDefault="00A064F7" w:rsidP="00A064F7">
      <w:pPr>
        <w:ind w:firstLine="708"/>
        <w:jc w:val="both"/>
        <w:rPr>
          <w:sz w:val="28"/>
          <w:szCs w:val="28"/>
        </w:rPr>
      </w:pPr>
      <w:r w:rsidRPr="0084470B">
        <w:rPr>
          <w:sz w:val="28"/>
          <w:szCs w:val="28"/>
        </w:rPr>
        <w:t>В ходе работы над проектом коллективного договора, комиссия учитывает все пожелания и замечания работников учреждения и представляет Проект КД для обсуждения в трудовой коллектив.</w:t>
      </w:r>
    </w:p>
    <w:p w:rsidR="00A064F7" w:rsidRPr="0084470B" w:rsidRDefault="00A064F7" w:rsidP="00A064F7">
      <w:pPr>
        <w:ind w:firstLine="708"/>
        <w:jc w:val="both"/>
        <w:rPr>
          <w:sz w:val="28"/>
          <w:szCs w:val="28"/>
        </w:rPr>
      </w:pPr>
      <w:r w:rsidRPr="0084470B">
        <w:rPr>
          <w:sz w:val="28"/>
          <w:szCs w:val="28"/>
        </w:rPr>
        <w:t>Работодатель обеспечивает профкому возможность довести проект коллективный договор до каждого работника, а именно – предоставляет имеющиеся средства внутренней информации, множительную технику, помещение для проведения в нерабочее время собраний, места для размещения стендов.</w:t>
      </w:r>
    </w:p>
    <w:p w:rsidR="00A064F7" w:rsidRPr="0084470B" w:rsidRDefault="00A064F7" w:rsidP="00A064F7">
      <w:pPr>
        <w:ind w:firstLine="708"/>
        <w:jc w:val="both"/>
        <w:rPr>
          <w:sz w:val="28"/>
          <w:szCs w:val="28"/>
        </w:rPr>
      </w:pPr>
      <w:r w:rsidRPr="0084470B">
        <w:rPr>
          <w:sz w:val="28"/>
          <w:szCs w:val="28"/>
        </w:rPr>
        <w:t>Далее, учтя все замечания, комиссия передает Проект КД сторонам коллективного договора – профкому и работодателю.</w:t>
      </w:r>
    </w:p>
    <w:p w:rsidR="00A064F7" w:rsidRPr="0084470B" w:rsidRDefault="00A064F7" w:rsidP="00A064F7">
      <w:pPr>
        <w:ind w:firstLine="708"/>
        <w:jc w:val="both"/>
        <w:rPr>
          <w:sz w:val="28"/>
          <w:szCs w:val="28"/>
        </w:rPr>
      </w:pPr>
      <w:r w:rsidRPr="0084470B">
        <w:rPr>
          <w:sz w:val="28"/>
          <w:szCs w:val="28"/>
        </w:rPr>
        <w:t>Профком и работодатель, в случае необходимости, могут провести консультации со специалистами и затем вынести проект коллективного договора на утверждение общего собрания работников учреждения.</w:t>
      </w:r>
    </w:p>
    <w:p w:rsidR="00A064F7" w:rsidRPr="0084470B" w:rsidRDefault="00A064F7" w:rsidP="00A064F7">
      <w:pPr>
        <w:ind w:firstLine="708"/>
        <w:jc w:val="both"/>
        <w:rPr>
          <w:i/>
          <w:sz w:val="28"/>
          <w:szCs w:val="28"/>
        </w:rPr>
      </w:pPr>
      <w:r w:rsidRPr="0084470B">
        <w:rPr>
          <w:sz w:val="28"/>
          <w:szCs w:val="28"/>
        </w:rPr>
        <w:lastRenderedPageBreak/>
        <w:t xml:space="preserve">Если у сторон возникли разногласия по отдельным положениям коллективного договора и эти разногласия не были урегулированы в процессе переговоров, и не было найдено взаимоприемлемых решений, то коллективный договор подписывается уполномоченными лицами на согласованных условиях с одновременным </w:t>
      </w:r>
      <w:r w:rsidRPr="0084470B">
        <w:rPr>
          <w:sz w:val="28"/>
          <w:szCs w:val="28"/>
          <w:u w:val="single"/>
        </w:rPr>
        <w:t>составлением протокола разногласий</w:t>
      </w:r>
      <w:r w:rsidRPr="0084470B">
        <w:rPr>
          <w:sz w:val="28"/>
          <w:szCs w:val="28"/>
        </w:rPr>
        <w:t xml:space="preserve"> (ст. 40 ТК РФ</w:t>
      </w:r>
      <w:r w:rsidRPr="0084470B">
        <w:rPr>
          <w:i/>
          <w:sz w:val="28"/>
          <w:szCs w:val="28"/>
        </w:rPr>
        <w:t>) (Приложение № 5).</w:t>
      </w:r>
    </w:p>
    <w:p w:rsidR="00A064F7" w:rsidRPr="0084470B" w:rsidRDefault="00A064F7" w:rsidP="00A064F7">
      <w:pPr>
        <w:ind w:firstLine="708"/>
        <w:jc w:val="both"/>
        <w:rPr>
          <w:sz w:val="28"/>
          <w:szCs w:val="28"/>
        </w:rPr>
      </w:pPr>
      <w:r w:rsidRPr="0084470B">
        <w:rPr>
          <w:sz w:val="28"/>
          <w:szCs w:val="28"/>
        </w:rPr>
        <w:t xml:space="preserve">Подписывают проект коллективного договора руководитель образовательного учреждения и председатель первичной профсоюзной организации. </w:t>
      </w:r>
    </w:p>
    <w:p w:rsidR="00A064F7" w:rsidRPr="0084470B" w:rsidRDefault="00A064F7" w:rsidP="00A064F7">
      <w:pPr>
        <w:ind w:firstLine="708"/>
        <w:jc w:val="both"/>
        <w:rPr>
          <w:sz w:val="28"/>
          <w:szCs w:val="28"/>
        </w:rPr>
      </w:pPr>
      <w:r w:rsidRPr="0084470B">
        <w:rPr>
          <w:sz w:val="28"/>
          <w:szCs w:val="28"/>
        </w:rPr>
        <w:t>От начала переговоров до их окончания должно пройти не более 3 месяцев (ст. 40 ТК РФ).</w:t>
      </w:r>
    </w:p>
    <w:p w:rsidR="00A064F7" w:rsidRPr="0084470B" w:rsidRDefault="00A064F7" w:rsidP="00A064F7">
      <w:pPr>
        <w:ind w:firstLine="708"/>
        <w:jc w:val="both"/>
        <w:rPr>
          <w:sz w:val="28"/>
          <w:szCs w:val="28"/>
        </w:rPr>
      </w:pPr>
      <w:r w:rsidRPr="0084470B">
        <w:rPr>
          <w:sz w:val="28"/>
          <w:szCs w:val="28"/>
        </w:rPr>
        <w:t>Коллективный договор заключается на срок не более трёх лет и вступает в силу со дня его подписания сторонами, либо со дня, установленного коллективным договором. Стороны имеют право продлить действие коллективного договора на срок не более трёх лет.</w:t>
      </w:r>
    </w:p>
    <w:p w:rsidR="00A064F7" w:rsidRPr="0084470B" w:rsidRDefault="00A064F7" w:rsidP="00A064F7">
      <w:pPr>
        <w:ind w:firstLine="708"/>
        <w:jc w:val="both"/>
        <w:rPr>
          <w:sz w:val="28"/>
          <w:szCs w:val="28"/>
        </w:rPr>
      </w:pPr>
      <w:r w:rsidRPr="0084470B">
        <w:rPr>
          <w:sz w:val="28"/>
          <w:szCs w:val="28"/>
        </w:rPr>
        <w:t>Коллективный договор в течение семи дней со дня его подписания должен быть направлен работодателем на уведомительную регистрацию  в соответствующий орган по труду (ст. 50 ТК РФ).</w:t>
      </w:r>
    </w:p>
    <w:p w:rsidR="00A064F7" w:rsidRPr="0084470B" w:rsidRDefault="00A064F7" w:rsidP="00A064F7">
      <w:pPr>
        <w:ind w:firstLine="708"/>
        <w:jc w:val="both"/>
        <w:rPr>
          <w:sz w:val="28"/>
          <w:szCs w:val="28"/>
        </w:rPr>
      </w:pPr>
      <w:r w:rsidRPr="0084470B">
        <w:rPr>
          <w:sz w:val="28"/>
          <w:szCs w:val="28"/>
        </w:rPr>
        <w:t>Вступление коллективного договора в силу не зависит от факта его уведомительной регистрации (ч. 2 ст. 59 ТК РФ).</w:t>
      </w:r>
    </w:p>
    <w:p w:rsidR="00A064F7" w:rsidRPr="0084470B" w:rsidRDefault="00A064F7" w:rsidP="00A064F7">
      <w:pPr>
        <w:ind w:firstLine="708"/>
        <w:jc w:val="both"/>
        <w:rPr>
          <w:sz w:val="28"/>
          <w:szCs w:val="28"/>
        </w:rPr>
      </w:pPr>
      <w:r w:rsidRPr="0084470B">
        <w:rPr>
          <w:sz w:val="28"/>
          <w:szCs w:val="28"/>
        </w:rPr>
        <w:t>Неурегулированные вопросы становятся предметом для дальнейших переговоров. Согласно ст. 398 ТК РФ – это одно из условий возникновения коллективного трудового спора.</w:t>
      </w:r>
    </w:p>
    <w:p w:rsidR="00A064F7" w:rsidRPr="0084470B" w:rsidRDefault="00A064F7" w:rsidP="00A064F7">
      <w:pPr>
        <w:ind w:firstLine="708"/>
        <w:jc w:val="both"/>
        <w:rPr>
          <w:sz w:val="28"/>
          <w:szCs w:val="28"/>
        </w:rPr>
      </w:pPr>
      <w:proofErr w:type="gramStart"/>
      <w:r w:rsidRPr="0084470B">
        <w:rPr>
          <w:sz w:val="28"/>
          <w:szCs w:val="28"/>
        </w:rPr>
        <w:t>Контроль за</w:t>
      </w:r>
      <w:proofErr w:type="gramEnd"/>
      <w:r w:rsidRPr="0084470B">
        <w:rPr>
          <w:sz w:val="28"/>
          <w:szCs w:val="28"/>
        </w:rPr>
        <w:t xml:space="preserve"> выполнением коллективного договора осуществляется сторонами, их представителями и соответствующими органами по труду.</w:t>
      </w:r>
    </w:p>
    <w:p w:rsidR="00A064F7" w:rsidRPr="0084470B" w:rsidRDefault="00A064F7" w:rsidP="00A064F7">
      <w:pPr>
        <w:ind w:firstLine="708"/>
        <w:jc w:val="both"/>
        <w:rPr>
          <w:sz w:val="28"/>
          <w:szCs w:val="28"/>
        </w:rPr>
      </w:pPr>
      <w:r w:rsidRPr="0084470B">
        <w:rPr>
          <w:sz w:val="28"/>
          <w:szCs w:val="28"/>
        </w:rPr>
        <w:t>Как правило, для указанной цели стороны совместным решением  формируют специальную комиссию либо самостоятельно проверяют выполнение коллективного договора.</w:t>
      </w:r>
    </w:p>
    <w:p w:rsidR="00A064F7" w:rsidRPr="0084470B" w:rsidRDefault="00A064F7" w:rsidP="00A064F7">
      <w:pPr>
        <w:ind w:firstLine="708"/>
        <w:jc w:val="both"/>
        <w:rPr>
          <w:sz w:val="28"/>
          <w:szCs w:val="28"/>
        </w:rPr>
      </w:pPr>
      <w:r w:rsidRPr="0084470B">
        <w:rPr>
          <w:sz w:val="28"/>
          <w:szCs w:val="28"/>
        </w:rPr>
        <w:t>От содержания коллективного договора во многом зависят социальные гарантии каждого работника и в конечном итоге – деловой настрой всего коллектива.</w:t>
      </w:r>
    </w:p>
    <w:p w:rsidR="00A064F7" w:rsidRPr="0084470B" w:rsidRDefault="00A064F7" w:rsidP="00A064F7">
      <w:pPr>
        <w:ind w:firstLine="708"/>
        <w:jc w:val="both"/>
        <w:rPr>
          <w:sz w:val="28"/>
          <w:szCs w:val="28"/>
        </w:rPr>
      </w:pPr>
      <w:r w:rsidRPr="0084470B">
        <w:rPr>
          <w:sz w:val="28"/>
          <w:szCs w:val="28"/>
        </w:rPr>
        <w:t>За уклонение от участия в переговорах по заключению (изменению) коллективного договора в действующем законодательстве предусмотрена административная ответственность:</w:t>
      </w:r>
    </w:p>
    <w:p w:rsidR="00A064F7" w:rsidRPr="0084470B" w:rsidRDefault="00A064F7" w:rsidP="00A064F7">
      <w:pPr>
        <w:ind w:firstLine="708"/>
        <w:jc w:val="both"/>
        <w:rPr>
          <w:sz w:val="28"/>
          <w:szCs w:val="28"/>
        </w:rPr>
      </w:pPr>
    </w:p>
    <w:p w:rsidR="00A064F7" w:rsidRPr="0084470B" w:rsidRDefault="00A064F7" w:rsidP="00A064F7">
      <w:pPr>
        <w:rPr>
          <w:sz w:val="28"/>
          <w:szCs w:val="28"/>
        </w:rPr>
      </w:pPr>
    </w:p>
    <w:p w:rsidR="00A064F7" w:rsidRPr="0084470B" w:rsidRDefault="00A064F7" w:rsidP="00A064F7">
      <w:pPr>
        <w:jc w:val="center"/>
        <w:rPr>
          <w:b/>
          <w:i/>
          <w:sz w:val="28"/>
          <w:szCs w:val="28"/>
        </w:rPr>
      </w:pPr>
      <w:r w:rsidRPr="0084470B">
        <w:rPr>
          <w:b/>
          <w:i/>
          <w:sz w:val="28"/>
          <w:szCs w:val="28"/>
        </w:rPr>
        <w:t>КОДЕКС РФ ОБ АДМИНИСТРАТИВНЫХ ПРАВОНАРУШЕНИЯХ</w:t>
      </w:r>
    </w:p>
    <w:p w:rsidR="00A064F7" w:rsidRPr="0084470B" w:rsidRDefault="00A064F7" w:rsidP="00A064F7">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6998"/>
      </w:tblGrid>
      <w:tr w:rsidR="00A064F7" w:rsidRPr="0084470B" w:rsidTr="007E7D3D">
        <w:tc>
          <w:tcPr>
            <w:tcW w:w="1722" w:type="dxa"/>
          </w:tcPr>
          <w:p w:rsidR="00A064F7" w:rsidRPr="0084470B" w:rsidRDefault="00A064F7" w:rsidP="007E7D3D">
            <w:pPr>
              <w:jc w:val="center"/>
              <w:rPr>
                <w:sz w:val="28"/>
                <w:szCs w:val="28"/>
              </w:rPr>
            </w:pPr>
            <w:r w:rsidRPr="0084470B">
              <w:rPr>
                <w:sz w:val="28"/>
                <w:szCs w:val="28"/>
              </w:rPr>
              <w:t>Ст. 5.28</w:t>
            </w:r>
          </w:p>
        </w:tc>
        <w:tc>
          <w:tcPr>
            <w:tcW w:w="6998" w:type="dxa"/>
          </w:tcPr>
          <w:p w:rsidR="00A064F7" w:rsidRPr="0084470B" w:rsidRDefault="00A064F7" w:rsidP="007E7D3D">
            <w:pPr>
              <w:jc w:val="both"/>
              <w:rPr>
                <w:sz w:val="28"/>
                <w:szCs w:val="28"/>
              </w:rPr>
            </w:pPr>
            <w:r w:rsidRPr="0084470B">
              <w:rPr>
                <w:sz w:val="28"/>
                <w:szCs w:val="28"/>
              </w:rPr>
              <w:t>Уклонение от участия в переговорах о заключении коллективного договора, соглашения либо нарушение установленного срока их заключения, а равно необеспечение работы комиссии по заключению коллективного договора – влечёт предупреждение или наложение административного штрафа в размере от одной до трёх тысяч рублей</w:t>
            </w:r>
          </w:p>
        </w:tc>
      </w:tr>
      <w:tr w:rsidR="00A064F7" w:rsidRPr="0084470B" w:rsidTr="007E7D3D">
        <w:tc>
          <w:tcPr>
            <w:tcW w:w="1722" w:type="dxa"/>
          </w:tcPr>
          <w:p w:rsidR="00A064F7" w:rsidRPr="0084470B" w:rsidRDefault="00A064F7" w:rsidP="007E7D3D">
            <w:pPr>
              <w:jc w:val="center"/>
              <w:rPr>
                <w:sz w:val="28"/>
                <w:szCs w:val="28"/>
              </w:rPr>
            </w:pPr>
            <w:r w:rsidRPr="0084470B">
              <w:rPr>
                <w:sz w:val="28"/>
                <w:szCs w:val="28"/>
              </w:rPr>
              <w:t>Ст. 5.29</w:t>
            </w:r>
          </w:p>
        </w:tc>
        <w:tc>
          <w:tcPr>
            <w:tcW w:w="6998" w:type="dxa"/>
          </w:tcPr>
          <w:p w:rsidR="00A064F7" w:rsidRPr="0084470B" w:rsidRDefault="00B076AF" w:rsidP="007E7D3D">
            <w:pPr>
              <w:jc w:val="both"/>
              <w:rPr>
                <w:sz w:val="28"/>
                <w:szCs w:val="28"/>
              </w:rPr>
            </w:pPr>
            <w:r w:rsidRPr="0084470B">
              <w:rPr>
                <w:sz w:val="28"/>
                <w:szCs w:val="28"/>
              </w:rPr>
              <w:t>Непредставление</w:t>
            </w:r>
            <w:r w:rsidR="00A064F7" w:rsidRPr="0084470B">
              <w:rPr>
                <w:sz w:val="28"/>
                <w:szCs w:val="28"/>
              </w:rPr>
              <w:t xml:space="preserve"> информации, необходимой для проведения коллективных переговоров и </w:t>
            </w:r>
            <w:r w:rsidR="00A064F7" w:rsidRPr="0084470B">
              <w:rPr>
                <w:sz w:val="28"/>
                <w:szCs w:val="28"/>
              </w:rPr>
              <w:lastRenderedPageBreak/>
              <w:t xml:space="preserve">осуществления </w:t>
            </w:r>
            <w:proofErr w:type="gramStart"/>
            <w:r w:rsidR="00A064F7" w:rsidRPr="0084470B">
              <w:rPr>
                <w:sz w:val="28"/>
                <w:szCs w:val="28"/>
              </w:rPr>
              <w:t>контроля за</w:t>
            </w:r>
            <w:proofErr w:type="gramEnd"/>
            <w:r w:rsidR="00A064F7" w:rsidRPr="0084470B">
              <w:rPr>
                <w:sz w:val="28"/>
                <w:szCs w:val="28"/>
              </w:rPr>
              <w:t xml:space="preserve"> соблюдением коллективного договора - влечёт предупреждение или наложение административного штрафа в размере от одной до трёх тысяч рублей</w:t>
            </w:r>
          </w:p>
        </w:tc>
      </w:tr>
      <w:tr w:rsidR="00A064F7" w:rsidRPr="0084470B" w:rsidTr="007E7D3D">
        <w:tc>
          <w:tcPr>
            <w:tcW w:w="1722" w:type="dxa"/>
          </w:tcPr>
          <w:p w:rsidR="00A064F7" w:rsidRPr="0084470B" w:rsidRDefault="00A064F7" w:rsidP="007E7D3D">
            <w:pPr>
              <w:jc w:val="center"/>
              <w:rPr>
                <w:sz w:val="28"/>
                <w:szCs w:val="28"/>
              </w:rPr>
            </w:pPr>
            <w:r w:rsidRPr="0084470B">
              <w:rPr>
                <w:sz w:val="28"/>
                <w:szCs w:val="28"/>
              </w:rPr>
              <w:lastRenderedPageBreak/>
              <w:t>Ст. 5.30</w:t>
            </w:r>
          </w:p>
        </w:tc>
        <w:tc>
          <w:tcPr>
            <w:tcW w:w="6998" w:type="dxa"/>
          </w:tcPr>
          <w:p w:rsidR="00A064F7" w:rsidRPr="0084470B" w:rsidRDefault="00A064F7" w:rsidP="007E7D3D">
            <w:pPr>
              <w:jc w:val="both"/>
              <w:rPr>
                <w:sz w:val="28"/>
                <w:szCs w:val="28"/>
              </w:rPr>
            </w:pPr>
            <w:r w:rsidRPr="0084470B">
              <w:rPr>
                <w:sz w:val="28"/>
                <w:szCs w:val="28"/>
              </w:rPr>
              <w:t>Необоснованный отказ работодателя от заключения коллективного договора, соглашения - влечёт предупреждение или наложение административного штрафа в размере от трёх до пяти тысяч рублей.</w:t>
            </w:r>
          </w:p>
        </w:tc>
      </w:tr>
      <w:tr w:rsidR="00A064F7" w:rsidRPr="0084470B" w:rsidTr="007E7D3D">
        <w:tc>
          <w:tcPr>
            <w:tcW w:w="1722" w:type="dxa"/>
          </w:tcPr>
          <w:p w:rsidR="00A064F7" w:rsidRPr="0084470B" w:rsidRDefault="00A064F7" w:rsidP="007E7D3D">
            <w:pPr>
              <w:jc w:val="center"/>
              <w:rPr>
                <w:sz w:val="28"/>
                <w:szCs w:val="28"/>
              </w:rPr>
            </w:pPr>
            <w:r w:rsidRPr="0084470B">
              <w:rPr>
                <w:sz w:val="28"/>
                <w:szCs w:val="28"/>
              </w:rPr>
              <w:t>Ст. 5.31.</w:t>
            </w:r>
          </w:p>
        </w:tc>
        <w:tc>
          <w:tcPr>
            <w:tcW w:w="6998" w:type="dxa"/>
          </w:tcPr>
          <w:p w:rsidR="00A064F7" w:rsidRPr="0084470B" w:rsidRDefault="00A064F7" w:rsidP="007E7D3D">
            <w:pPr>
              <w:jc w:val="both"/>
              <w:rPr>
                <w:sz w:val="28"/>
                <w:szCs w:val="28"/>
              </w:rPr>
            </w:pPr>
            <w:r w:rsidRPr="0084470B">
              <w:rPr>
                <w:sz w:val="28"/>
                <w:szCs w:val="28"/>
              </w:rPr>
              <w:t>Нарушение или невыполнение работодателем обязательств по коллективному договору - влечёт предупреждение или наложение административного штрафа в размере от трёх до пяти тысяч рублей.</w:t>
            </w:r>
          </w:p>
        </w:tc>
      </w:tr>
    </w:tbl>
    <w:p w:rsidR="00A064F7" w:rsidRPr="0084470B" w:rsidRDefault="00A064F7" w:rsidP="00A064F7">
      <w:pPr>
        <w:ind w:firstLine="708"/>
        <w:jc w:val="center"/>
        <w:rPr>
          <w:b/>
          <w:i/>
          <w:sz w:val="28"/>
          <w:szCs w:val="28"/>
        </w:rPr>
      </w:pPr>
    </w:p>
    <w:p w:rsidR="00A064F7" w:rsidRPr="0084470B" w:rsidRDefault="00A064F7" w:rsidP="00A064F7">
      <w:pPr>
        <w:ind w:firstLine="708"/>
        <w:jc w:val="center"/>
        <w:rPr>
          <w:b/>
          <w:i/>
          <w:sz w:val="28"/>
          <w:szCs w:val="28"/>
        </w:rPr>
      </w:pPr>
      <w:r w:rsidRPr="0084470B">
        <w:rPr>
          <w:b/>
          <w:i/>
          <w:sz w:val="28"/>
          <w:szCs w:val="28"/>
        </w:rPr>
        <w:t>ТРУДОВОЙ КОДЕКС РФ</w:t>
      </w:r>
    </w:p>
    <w:p w:rsidR="00A064F7" w:rsidRPr="0084470B" w:rsidRDefault="00A064F7" w:rsidP="00A064F7">
      <w:pPr>
        <w:ind w:firstLine="708"/>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40</w:t>
            </w:r>
          </w:p>
        </w:tc>
        <w:tc>
          <w:tcPr>
            <w:tcW w:w="6946" w:type="dxa"/>
          </w:tcPr>
          <w:p w:rsidR="00A064F7" w:rsidRPr="0084470B" w:rsidRDefault="00A064F7" w:rsidP="007E7D3D">
            <w:pPr>
              <w:rPr>
                <w:sz w:val="28"/>
                <w:szCs w:val="28"/>
              </w:rPr>
            </w:pPr>
            <w:r w:rsidRPr="0084470B">
              <w:rPr>
                <w:sz w:val="28"/>
                <w:szCs w:val="28"/>
              </w:rPr>
              <w:t>Ко</w:t>
            </w:r>
            <w:r w:rsidR="00B076AF" w:rsidRPr="0084470B">
              <w:rPr>
                <w:sz w:val="28"/>
                <w:szCs w:val="28"/>
              </w:rPr>
              <w:t>л</w:t>
            </w:r>
            <w:r w:rsidRPr="0084470B">
              <w:rPr>
                <w:sz w:val="28"/>
                <w:szCs w:val="28"/>
              </w:rPr>
              <w:t>лективный договор</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41</w:t>
            </w:r>
          </w:p>
        </w:tc>
        <w:tc>
          <w:tcPr>
            <w:tcW w:w="6946" w:type="dxa"/>
          </w:tcPr>
          <w:p w:rsidR="00A064F7" w:rsidRPr="0084470B" w:rsidRDefault="00A064F7" w:rsidP="007E7D3D">
            <w:pPr>
              <w:rPr>
                <w:sz w:val="28"/>
                <w:szCs w:val="28"/>
              </w:rPr>
            </w:pPr>
            <w:r w:rsidRPr="0084470B">
              <w:rPr>
                <w:sz w:val="28"/>
                <w:szCs w:val="28"/>
              </w:rPr>
              <w:t>Содержание и структура коллективного договора</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42</w:t>
            </w:r>
          </w:p>
        </w:tc>
        <w:tc>
          <w:tcPr>
            <w:tcW w:w="6946" w:type="dxa"/>
          </w:tcPr>
          <w:p w:rsidR="00A064F7" w:rsidRPr="0084470B" w:rsidRDefault="00A064F7" w:rsidP="007E7D3D">
            <w:pPr>
              <w:rPr>
                <w:sz w:val="28"/>
                <w:szCs w:val="28"/>
              </w:rPr>
            </w:pPr>
            <w:r w:rsidRPr="0084470B">
              <w:rPr>
                <w:sz w:val="28"/>
                <w:szCs w:val="28"/>
              </w:rPr>
              <w:t>Порядок разработки проекта коллективного договора и заключения коллективного договора</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43</w:t>
            </w:r>
          </w:p>
        </w:tc>
        <w:tc>
          <w:tcPr>
            <w:tcW w:w="6946" w:type="dxa"/>
          </w:tcPr>
          <w:p w:rsidR="00A064F7" w:rsidRPr="0084470B" w:rsidRDefault="00A064F7" w:rsidP="007E7D3D">
            <w:pPr>
              <w:rPr>
                <w:sz w:val="28"/>
                <w:szCs w:val="28"/>
              </w:rPr>
            </w:pPr>
            <w:r w:rsidRPr="0084470B">
              <w:rPr>
                <w:sz w:val="28"/>
                <w:szCs w:val="28"/>
              </w:rPr>
              <w:t>Действие коллективного договора</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44</w:t>
            </w:r>
          </w:p>
        </w:tc>
        <w:tc>
          <w:tcPr>
            <w:tcW w:w="6946" w:type="dxa"/>
          </w:tcPr>
          <w:p w:rsidR="00A064F7" w:rsidRPr="0084470B" w:rsidRDefault="00A064F7" w:rsidP="007E7D3D">
            <w:pPr>
              <w:rPr>
                <w:sz w:val="28"/>
                <w:szCs w:val="28"/>
              </w:rPr>
            </w:pPr>
            <w:r w:rsidRPr="0084470B">
              <w:rPr>
                <w:sz w:val="28"/>
                <w:szCs w:val="28"/>
              </w:rPr>
              <w:t>Измене</w:t>
            </w:r>
            <w:r w:rsidR="00B076AF" w:rsidRPr="0084470B">
              <w:rPr>
                <w:sz w:val="28"/>
                <w:szCs w:val="28"/>
              </w:rPr>
              <w:t>н</w:t>
            </w:r>
            <w:r w:rsidRPr="0084470B">
              <w:rPr>
                <w:sz w:val="28"/>
                <w:szCs w:val="28"/>
              </w:rPr>
              <w:t>ие и дополнение коллективного договора</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50</w:t>
            </w:r>
          </w:p>
        </w:tc>
        <w:tc>
          <w:tcPr>
            <w:tcW w:w="6946" w:type="dxa"/>
          </w:tcPr>
          <w:p w:rsidR="00A064F7" w:rsidRPr="0084470B" w:rsidRDefault="00A064F7" w:rsidP="007E7D3D">
            <w:pPr>
              <w:rPr>
                <w:sz w:val="28"/>
                <w:szCs w:val="28"/>
              </w:rPr>
            </w:pPr>
            <w:r w:rsidRPr="0084470B">
              <w:rPr>
                <w:sz w:val="28"/>
                <w:szCs w:val="28"/>
              </w:rPr>
              <w:t>Регистрация коллективного договора, соглашения</w:t>
            </w:r>
          </w:p>
        </w:tc>
      </w:tr>
      <w:tr w:rsidR="00A064F7" w:rsidRPr="0084470B" w:rsidTr="007E7D3D">
        <w:tc>
          <w:tcPr>
            <w:tcW w:w="1809" w:type="dxa"/>
          </w:tcPr>
          <w:p w:rsidR="00A064F7" w:rsidRPr="0084470B" w:rsidRDefault="00A064F7" w:rsidP="007E7D3D">
            <w:pPr>
              <w:jc w:val="center"/>
              <w:rPr>
                <w:sz w:val="28"/>
                <w:szCs w:val="28"/>
              </w:rPr>
            </w:pPr>
            <w:r w:rsidRPr="0084470B">
              <w:rPr>
                <w:sz w:val="28"/>
                <w:szCs w:val="28"/>
              </w:rPr>
              <w:t>Ст. 51</w:t>
            </w:r>
          </w:p>
        </w:tc>
        <w:tc>
          <w:tcPr>
            <w:tcW w:w="6946" w:type="dxa"/>
          </w:tcPr>
          <w:p w:rsidR="00A064F7" w:rsidRPr="0084470B" w:rsidRDefault="00A064F7" w:rsidP="007E7D3D">
            <w:pPr>
              <w:rPr>
                <w:sz w:val="28"/>
                <w:szCs w:val="28"/>
              </w:rPr>
            </w:pPr>
            <w:proofErr w:type="gramStart"/>
            <w:r w:rsidRPr="0084470B">
              <w:rPr>
                <w:sz w:val="28"/>
                <w:szCs w:val="28"/>
              </w:rPr>
              <w:t>Контроль за</w:t>
            </w:r>
            <w:proofErr w:type="gramEnd"/>
            <w:r w:rsidRPr="0084470B">
              <w:rPr>
                <w:sz w:val="28"/>
                <w:szCs w:val="28"/>
              </w:rPr>
              <w:t xml:space="preserve"> выполнением коллективного договора, соглашения</w:t>
            </w:r>
          </w:p>
        </w:tc>
      </w:tr>
    </w:tbl>
    <w:p w:rsidR="00A064F7" w:rsidRPr="0084470B" w:rsidRDefault="00A064F7"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B076AF">
      <w:pPr>
        <w:pStyle w:val="a3"/>
        <w:spacing w:line="240" w:lineRule="auto"/>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i/>
          <w:szCs w:val="28"/>
        </w:rPr>
      </w:pPr>
      <w:r w:rsidRPr="0084470B">
        <w:rPr>
          <w:szCs w:val="28"/>
        </w:rPr>
        <w:t xml:space="preserve">Для подготовки проекта коллективного договора образовательного учреждения и ведения переговоров по его заключению предлагаем использовать в работе следующие </w:t>
      </w:r>
      <w:r w:rsidRPr="0084470B">
        <w:rPr>
          <w:b/>
          <w:szCs w:val="28"/>
          <w:u w:val="single"/>
        </w:rPr>
        <w:t>образцы документов</w:t>
      </w:r>
      <w:r w:rsidRPr="0084470B">
        <w:rPr>
          <w:szCs w:val="28"/>
        </w:rPr>
        <w:t xml:space="preserve"> </w:t>
      </w:r>
      <w:r w:rsidRPr="0084470B">
        <w:rPr>
          <w:i/>
          <w:szCs w:val="28"/>
        </w:rPr>
        <w:t>(все уведомления сторон оформляются на фирменных бланках учреждения и первичной профсоюзной организации):</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p>
    <w:p w:rsidR="007E7D3D" w:rsidRPr="0084470B" w:rsidRDefault="007E7D3D" w:rsidP="00A064F7">
      <w:pPr>
        <w:pStyle w:val="a3"/>
        <w:spacing w:line="240" w:lineRule="auto"/>
        <w:ind w:firstLine="900"/>
        <w:jc w:val="right"/>
        <w:rPr>
          <w:i/>
          <w:szCs w:val="28"/>
          <w:u w:val="single"/>
        </w:rPr>
      </w:pPr>
    </w:p>
    <w:p w:rsidR="007E7D3D" w:rsidRPr="0084470B" w:rsidRDefault="007E7D3D" w:rsidP="00A064F7">
      <w:pPr>
        <w:pStyle w:val="a3"/>
        <w:spacing w:line="240" w:lineRule="auto"/>
        <w:ind w:firstLine="900"/>
        <w:jc w:val="right"/>
        <w:rPr>
          <w:i/>
          <w:szCs w:val="28"/>
          <w:u w:val="single"/>
        </w:rPr>
      </w:pPr>
    </w:p>
    <w:p w:rsidR="007E7D3D" w:rsidRPr="0084470B" w:rsidRDefault="007E7D3D"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p>
    <w:p w:rsidR="00B076AF" w:rsidRPr="0084470B" w:rsidRDefault="00B076AF" w:rsidP="00A064F7">
      <w:pPr>
        <w:pStyle w:val="a3"/>
        <w:spacing w:line="240" w:lineRule="auto"/>
        <w:ind w:firstLine="900"/>
        <w:jc w:val="right"/>
        <w:rPr>
          <w:i/>
          <w:szCs w:val="28"/>
          <w:u w:val="single"/>
        </w:rPr>
      </w:pPr>
    </w:p>
    <w:p w:rsidR="00B076AF" w:rsidRPr="0084470B" w:rsidRDefault="00B076AF" w:rsidP="00A064F7">
      <w:pPr>
        <w:pStyle w:val="a3"/>
        <w:spacing w:line="240" w:lineRule="auto"/>
        <w:ind w:firstLine="900"/>
        <w:jc w:val="right"/>
        <w:rPr>
          <w:i/>
          <w:szCs w:val="28"/>
          <w:u w:val="single"/>
        </w:rPr>
      </w:pPr>
    </w:p>
    <w:p w:rsidR="00A064F7" w:rsidRPr="0084470B" w:rsidRDefault="00A064F7" w:rsidP="00A064F7">
      <w:pPr>
        <w:pStyle w:val="a3"/>
        <w:spacing w:line="240" w:lineRule="auto"/>
        <w:ind w:firstLine="900"/>
        <w:jc w:val="right"/>
        <w:rPr>
          <w:i/>
          <w:szCs w:val="28"/>
          <w:u w:val="single"/>
        </w:rPr>
      </w:pPr>
      <w:r w:rsidRPr="0084470B">
        <w:rPr>
          <w:i/>
          <w:szCs w:val="28"/>
          <w:u w:val="single"/>
        </w:rPr>
        <w:lastRenderedPageBreak/>
        <w:t>Приложение № 1</w:t>
      </w: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spacing w:line="240" w:lineRule="auto"/>
        <w:ind w:firstLine="900"/>
        <w:jc w:val="center"/>
        <w:rPr>
          <w:b/>
          <w:bCs/>
          <w:szCs w:val="28"/>
        </w:rPr>
      </w:pPr>
      <w:r w:rsidRPr="0084470B">
        <w:rPr>
          <w:b/>
          <w:bCs/>
          <w:szCs w:val="28"/>
        </w:rPr>
        <w:t>ПОЛОЖЕНИЕ</w:t>
      </w:r>
    </w:p>
    <w:p w:rsidR="00A064F7" w:rsidRPr="0084470B" w:rsidRDefault="00A064F7" w:rsidP="00A064F7">
      <w:pPr>
        <w:pStyle w:val="a3"/>
        <w:spacing w:line="240" w:lineRule="auto"/>
        <w:ind w:firstLine="900"/>
        <w:jc w:val="center"/>
        <w:rPr>
          <w:b/>
          <w:bCs/>
          <w:szCs w:val="28"/>
        </w:rPr>
      </w:pPr>
      <w:r w:rsidRPr="0084470B">
        <w:rPr>
          <w:b/>
          <w:bCs/>
          <w:szCs w:val="28"/>
        </w:rPr>
        <w:t>о порядке ведения переговоров между работниками _______________________________________________________________</w:t>
      </w:r>
    </w:p>
    <w:p w:rsidR="00A064F7" w:rsidRPr="0084470B" w:rsidRDefault="00A064F7" w:rsidP="00A064F7">
      <w:pPr>
        <w:pStyle w:val="a3"/>
        <w:spacing w:line="240" w:lineRule="auto"/>
        <w:ind w:firstLine="900"/>
        <w:jc w:val="center"/>
        <w:rPr>
          <w:bCs/>
          <w:szCs w:val="28"/>
        </w:rPr>
      </w:pPr>
      <w:r w:rsidRPr="0084470B">
        <w:rPr>
          <w:bCs/>
          <w:szCs w:val="28"/>
        </w:rPr>
        <w:t>(наименование учреждения)</w:t>
      </w:r>
    </w:p>
    <w:p w:rsidR="00A064F7" w:rsidRPr="0084470B" w:rsidRDefault="00A064F7" w:rsidP="00A064F7">
      <w:pPr>
        <w:pStyle w:val="a3"/>
        <w:spacing w:line="240" w:lineRule="auto"/>
        <w:ind w:firstLine="900"/>
        <w:jc w:val="center"/>
        <w:rPr>
          <w:b/>
          <w:bCs/>
          <w:szCs w:val="28"/>
        </w:rPr>
      </w:pPr>
      <w:r w:rsidRPr="0084470B">
        <w:rPr>
          <w:b/>
          <w:bCs/>
          <w:szCs w:val="28"/>
        </w:rPr>
        <w:t xml:space="preserve">и работодателем о заключении коллективного договора на ______ год (годы) </w:t>
      </w:r>
    </w:p>
    <w:p w:rsidR="00A064F7" w:rsidRPr="0084470B" w:rsidRDefault="00A064F7" w:rsidP="00A064F7">
      <w:pPr>
        <w:pStyle w:val="a3"/>
        <w:spacing w:line="240" w:lineRule="auto"/>
        <w:ind w:firstLine="900"/>
        <w:jc w:val="center"/>
        <w:rPr>
          <w:bCs/>
          <w:szCs w:val="28"/>
        </w:rPr>
      </w:pPr>
      <w:r w:rsidRPr="0084470B">
        <w:rPr>
          <w:bCs/>
          <w:szCs w:val="28"/>
        </w:rPr>
        <w:t>(положение утверждается приказом работодателя и постановлением профсоюзного комитета первичной профсоюзной организации)</w:t>
      </w: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numPr>
          <w:ilvl w:val="0"/>
          <w:numId w:val="5"/>
        </w:numPr>
        <w:spacing w:line="240" w:lineRule="auto"/>
        <w:jc w:val="center"/>
        <w:rPr>
          <w:b/>
          <w:bCs/>
          <w:szCs w:val="28"/>
        </w:rPr>
      </w:pPr>
      <w:r w:rsidRPr="0084470B">
        <w:rPr>
          <w:b/>
          <w:bCs/>
          <w:szCs w:val="28"/>
        </w:rPr>
        <w:t>Стороны, ведущие коллективные переговоры</w:t>
      </w:r>
    </w:p>
    <w:p w:rsidR="00A064F7" w:rsidRPr="0084470B" w:rsidRDefault="00A064F7" w:rsidP="00A064F7">
      <w:pPr>
        <w:pStyle w:val="a3"/>
        <w:spacing w:line="240" w:lineRule="auto"/>
        <w:ind w:firstLine="851"/>
        <w:rPr>
          <w:b/>
          <w:bCs/>
          <w:szCs w:val="28"/>
        </w:rPr>
      </w:pPr>
    </w:p>
    <w:p w:rsidR="00A064F7" w:rsidRPr="0084470B" w:rsidRDefault="00A064F7" w:rsidP="00A064F7">
      <w:pPr>
        <w:pStyle w:val="a3"/>
        <w:spacing w:line="240" w:lineRule="auto"/>
        <w:ind w:firstLine="851"/>
        <w:jc w:val="both"/>
        <w:rPr>
          <w:bCs/>
          <w:szCs w:val="28"/>
        </w:rPr>
      </w:pPr>
      <w:r w:rsidRPr="0084470B">
        <w:rPr>
          <w:bCs/>
          <w:szCs w:val="28"/>
        </w:rPr>
        <w:t xml:space="preserve">Сторонами коллективного договора являются: </w:t>
      </w:r>
      <w:r w:rsidRPr="0084470B">
        <w:rPr>
          <w:bCs/>
          <w:i/>
          <w:szCs w:val="28"/>
        </w:rPr>
        <w:t>наименование учреждения</w:t>
      </w:r>
      <w:r w:rsidRPr="0084470B">
        <w:rPr>
          <w:bCs/>
          <w:szCs w:val="28"/>
        </w:rPr>
        <w:t xml:space="preserve"> (далее – «работодатель), в лице руководителя образовательной организации ___________________, действующего на основании Устава и работники (</w:t>
      </w:r>
      <w:r w:rsidRPr="0084470B">
        <w:rPr>
          <w:bCs/>
          <w:i/>
          <w:szCs w:val="28"/>
        </w:rPr>
        <w:t>наименование учреждения</w:t>
      </w:r>
      <w:r w:rsidRPr="0084470B">
        <w:rPr>
          <w:bCs/>
          <w:szCs w:val="28"/>
        </w:rPr>
        <w:t xml:space="preserve">), в лице Председателя </w:t>
      </w:r>
      <w:r w:rsidRPr="0084470B">
        <w:rPr>
          <w:bCs/>
          <w:i/>
          <w:szCs w:val="28"/>
        </w:rPr>
        <w:t>наименование первичной профсоюзной организации</w:t>
      </w:r>
      <w:r w:rsidRPr="0084470B">
        <w:rPr>
          <w:bCs/>
          <w:szCs w:val="28"/>
        </w:rPr>
        <w:t xml:space="preserve"> (далее – «профком»), действующего на основании Устава Профессионального союза работников народного образования и науки Российской Федерации и Положения о первичной профсоюзной организации.</w:t>
      </w:r>
    </w:p>
    <w:p w:rsidR="00A064F7" w:rsidRPr="0084470B" w:rsidRDefault="00A064F7" w:rsidP="00A064F7">
      <w:pPr>
        <w:pStyle w:val="a3"/>
        <w:spacing w:line="240" w:lineRule="auto"/>
        <w:ind w:firstLine="851"/>
        <w:jc w:val="both"/>
        <w:rPr>
          <w:bCs/>
          <w:szCs w:val="28"/>
        </w:rPr>
      </w:pPr>
      <w:r w:rsidRPr="0084470B">
        <w:rPr>
          <w:bCs/>
          <w:szCs w:val="28"/>
        </w:rPr>
        <w:t>Каждая из сторо</w:t>
      </w:r>
      <w:r w:rsidR="00B076AF" w:rsidRPr="0084470B">
        <w:rPr>
          <w:bCs/>
          <w:szCs w:val="28"/>
        </w:rPr>
        <w:t>н</w:t>
      </w:r>
      <w:r w:rsidRPr="0084470B">
        <w:rPr>
          <w:bCs/>
          <w:szCs w:val="28"/>
        </w:rPr>
        <w:t xml:space="preserve"> признает полномочия представителей другой стороны.</w:t>
      </w:r>
    </w:p>
    <w:p w:rsidR="00A064F7" w:rsidRPr="0084470B" w:rsidRDefault="00A064F7" w:rsidP="00A064F7">
      <w:pPr>
        <w:pStyle w:val="a3"/>
        <w:numPr>
          <w:ilvl w:val="0"/>
          <w:numId w:val="5"/>
        </w:numPr>
        <w:spacing w:line="240" w:lineRule="auto"/>
        <w:jc w:val="center"/>
        <w:rPr>
          <w:b/>
          <w:bCs/>
          <w:szCs w:val="28"/>
        </w:rPr>
      </w:pPr>
      <w:r w:rsidRPr="0084470B">
        <w:rPr>
          <w:b/>
          <w:bCs/>
          <w:szCs w:val="28"/>
        </w:rPr>
        <w:t>Организация ведения коллективных переговоров и подготовки проекта коллективного договора</w:t>
      </w:r>
    </w:p>
    <w:p w:rsidR="00A064F7" w:rsidRPr="0084470B" w:rsidRDefault="00A064F7" w:rsidP="00A064F7">
      <w:pPr>
        <w:pStyle w:val="a3"/>
        <w:spacing w:line="240" w:lineRule="auto"/>
        <w:jc w:val="center"/>
        <w:rPr>
          <w:b/>
          <w:bCs/>
          <w:szCs w:val="28"/>
        </w:rPr>
      </w:pP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 xml:space="preserve">Для ведения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w:t>
      </w:r>
      <w:proofErr w:type="gramStart"/>
      <w:r w:rsidRPr="0084470B">
        <w:rPr>
          <w:bCs/>
          <w:szCs w:val="28"/>
        </w:rPr>
        <w:t>по</w:t>
      </w:r>
      <w:proofErr w:type="gramEnd"/>
      <w:r w:rsidRPr="0084470B">
        <w:rPr>
          <w:bCs/>
          <w:szCs w:val="28"/>
        </w:rPr>
        <w:t xml:space="preserve"> ____ </w:t>
      </w:r>
      <w:proofErr w:type="gramStart"/>
      <w:r w:rsidRPr="0084470B">
        <w:rPr>
          <w:bCs/>
          <w:szCs w:val="28"/>
        </w:rPr>
        <w:t>от</w:t>
      </w:r>
      <w:proofErr w:type="gramEnd"/>
      <w:r w:rsidRPr="0084470B">
        <w:rPr>
          <w:bCs/>
          <w:szCs w:val="28"/>
        </w:rPr>
        <w:t xml:space="preserve"> каждой стороны.</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Сроки, место проведения и повестка дня заседания комиссии определяется решением сторон.</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Участникам переговоров предоставляется полная свобода в выборе и обсуждении вопросов, составляющих содержание проекта коллективного договора.</w:t>
      </w:r>
    </w:p>
    <w:p w:rsidR="00A064F7" w:rsidRPr="0084470B" w:rsidRDefault="00A064F7" w:rsidP="00A064F7">
      <w:pPr>
        <w:pStyle w:val="a3"/>
        <w:spacing w:line="240" w:lineRule="auto"/>
        <w:ind w:left="900"/>
        <w:jc w:val="both"/>
        <w:rPr>
          <w:bCs/>
          <w:szCs w:val="28"/>
        </w:rPr>
      </w:pPr>
      <w:r w:rsidRPr="0084470B">
        <w:rPr>
          <w:bCs/>
          <w:szCs w:val="28"/>
        </w:rPr>
        <w:t>Заседание комиссии в обязательном порядке протоколируется.</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Работодатель должен предоставлять другой стороне имеющуюся у него информацию, необходимую для ведения коллективных переговоров.</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Представители сторон обязуются в ходе переговоров с пониманием относиться к доводам друг друга, внимательно выслушать их, совместно искать возможные решения, позволяющие максимально удовлетворить интересы сторон.</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 xml:space="preserve">В ходе переговоров представители каждой стороны вправе прерывать заседания, проводить консультации, экспертизы, запрашивать </w:t>
      </w:r>
      <w:r w:rsidRPr="0084470B">
        <w:rPr>
          <w:bCs/>
          <w:szCs w:val="28"/>
        </w:rPr>
        <w:lastRenderedPageBreak/>
        <w:t>необходимые сведения, обращаться к посредникам для поиска компромиссов и выработки правильных решений.</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Общий срок ведения переговоров не должен превышать 3 месяцев с момента их начала.</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Участники переговоров, другие лица, связанные с переговорами, не должны разглашать полученные сведения, если они являются го</w:t>
      </w:r>
      <w:r w:rsidR="00B076AF" w:rsidRPr="0084470B">
        <w:rPr>
          <w:bCs/>
          <w:szCs w:val="28"/>
        </w:rPr>
        <w:t>с</w:t>
      </w:r>
      <w:r w:rsidRPr="0084470B">
        <w:rPr>
          <w:bCs/>
          <w:szCs w:val="28"/>
        </w:rPr>
        <w:t>ударственной, коммерческой или служебной тайной.</w:t>
      </w:r>
    </w:p>
    <w:p w:rsidR="00A064F7" w:rsidRPr="0084470B" w:rsidRDefault="00A064F7" w:rsidP="00A064F7">
      <w:pPr>
        <w:pStyle w:val="a3"/>
        <w:numPr>
          <w:ilvl w:val="1"/>
          <w:numId w:val="5"/>
        </w:numPr>
        <w:spacing w:line="240" w:lineRule="auto"/>
        <w:ind w:left="0" w:firstLine="900"/>
        <w:jc w:val="both"/>
        <w:rPr>
          <w:bCs/>
          <w:szCs w:val="28"/>
        </w:rPr>
      </w:pPr>
      <w:r w:rsidRPr="0084470B">
        <w:rPr>
          <w:bCs/>
          <w:szCs w:val="28"/>
        </w:rPr>
        <w:t>Комиссия в течение _____ дней разрабатывает проект дог</w:t>
      </w:r>
      <w:r w:rsidR="00B076AF" w:rsidRPr="0084470B">
        <w:rPr>
          <w:bCs/>
          <w:szCs w:val="28"/>
        </w:rPr>
        <w:t>овора и не позднее ____ дней пе</w:t>
      </w:r>
      <w:r w:rsidRPr="0084470B">
        <w:rPr>
          <w:bCs/>
          <w:szCs w:val="28"/>
        </w:rPr>
        <w:t>редает проект на рассмотрение профкома и работодателя.</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Если в ходе переговоров представители сторон в комиссии не смогли прийти к согласию по независящим от них причинам, ими составляется протокол, в который вносятся окончательно сформулированные предложения о мерах, необходимых для устранения причин, а также о сроке возобновления переговоров.</w:t>
      </w:r>
    </w:p>
    <w:p w:rsidR="00A064F7" w:rsidRPr="0084470B" w:rsidRDefault="00A064F7" w:rsidP="00A064F7">
      <w:pPr>
        <w:pStyle w:val="a3"/>
        <w:spacing w:line="240" w:lineRule="auto"/>
        <w:ind w:firstLine="851"/>
        <w:jc w:val="both"/>
        <w:rPr>
          <w:bCs/>
          <w:szCs w:val="28"/>
        </w:rPr>
      </w:pPr>
      <w:r w:rsidRPr="0084470B">
        <w:rPr>
          <w:bCs/>
          <w:szCs w:val="28"/>
        </w:rPr>
        <w:t>При необходимости приглашаются эксперты, посредники. На период до получения решения полномочного органа или рекомендаций посредника переговоры могут быть прерваны.</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По завершении переговоров проект коллективного договора в обязательном порядке передается работникам структурных подразделений организации для обсуждения. Работодатель обязан обеспечить профкому возможность доведения проекта коллективного договора до каждого работника, предоставлять имеющиеся у него средства внутренней связи и информации, множительную и иную оргтехнику, помещения для проведения в нерабочее время собраний, консультаций и места для размещения стендов.</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Комиссия, с учетом поступивших в период предварительного обсуждения замечаний и предложений, дорабатывает прое</w:t>
      </w:r>
      <w:proofErr w:type="gramStart"/>
      <w:r w:rsidRPr="0084470B">
        <w:rPr>
          <w:bCs/>
          <w:szCs w:val="28"/>
        </w:rPr>
        <w:t>кт в ____ ср</w:t>
      </w:r>
      <w:proofErr w:type="gramEnd"/>
      <w:r w:rsidRPr="0084470B">
        <w:rPr>
          <w:bCs/>
          <w:szCs w:val="28"/>
        </w:rPr>
        <w:t>ок и передает его представителям сторон коллективных переговоров.</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Работодатель обязан заключить коллективный договор на согласованных сторонами условиях.</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Коллективный договор принимается на общем собрании (конференции) работников организации не позднее ________(указать срок).</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Стороны договорились, что текст коллективного договора должен быть доведен работодателем (его представителями) до сведения работников в течение 10 дней после его подписания.</w:t>
      </w:r>
    </w:p>
    <w:p w:rsidR="00A064F7" w:rsidRPr="0084470B" w:rsidRDefault="00A064F7" w:rsidP="00A064F7">
      <w:pPr>
        <w:pStyle w:val="a3"/>
        <w:numPr>
          <w:ilvl w:val="1"/>
          <w:numId w:val="5"/>
        </w:numPr>
        <w:spacing w:line="240" w:lineRule="auto"/>
        <w:ind w:left="0" w:firstLine="851"/>
        <w:jc w:val="both"/>
        <w:rPr>
          <w:bCs/>
          <w:szCs w:val="28"/>
        </w:rPr>
      </w:pPr>
      <w:r w:rsidRPr="0084470B">
        <w:rPr>
          <w:bCs/>
          <w:szCs w:val="28"/>
        </w:rPr>
        <w:t xml:space="preserve"> Подписанный сторонами коллективный договор в 7 дневный срок направляется работодателем на уведомительную регистрацию. </w:t>
      </w:r>
    </w:p>
    <w:p w:rsidR="00A064F7" w:rsidRPr="0084470B" w:rsidRDefault="00A064F7" w:rsidP="00A064F7">
      <w:pPr>
        <w:pStyle w:val="a3"/>
        <w:spacing w:line="240" w:lineRule="auto"/>
        <w:ind w:left="851"/>
        <w:jc w:val="both"/>
        <w:rPr>
          <w:bCs/>
          <w:szCs w:val="28"/>
        </w:rPr>
      </w:pPr>
    </w:p>
    <w:p w:rsidR="00A064F7" w:rsidRPr="0084470B" w:rsidRDefault="00A064F7" w:rsidP="00A064F7">
      <w:pPr>
        <w:pStyle w:val="a3"/>
        <w:numPr>
          <w:ilvl w:val="0"/>
          <w:numId w:val="5"/>
        </w:numPr>
        <w:spacing w:line="240" w:lineRule="auto"/>
        <w:ind w:left="0" w:firstLine="902"/>
        <w:jc w:val="center"/>
        <w:rPr>
          <w:b/>
          <w:bCs/>
          <w:szCs w:val="28"/>
        </w:rPr>
      </w:pPr>
      <w:r w:rsidRPr="0084470B">
        <w:rPr>
          <w:b/>
          <w:bCs/>
          <w:szCs w:val="28"/>
        </w:rPr>
        <w:t>Состав комиссии по выработке проекта коллективного договора, вносимых в него изменений и дополнений</w:t>
      </w:r>
    </w:p>
    <w:p w:rsidR="00A064F7" w:rsidRPr="0084470B" w:rsidRDefault="00A064F7" w:rsidP="00A064F7">
      <w:pPr>
        <w:pStyle w:val="a3"/>
        <w:spacing w:line="240" w:lineRule="auto"/>
        <w:ind w:firstLine="902"/>
        <w:jc w:val="both"/>
        <w:rPr>
          <w:bCs/>
          <w:szCs w:val="28"/>
        </w:rPr>
      </w:pP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 xml:space="preserve">Сопредседатель комиссии от работников: </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Сопредседатель комиссии от работодателя:</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Члены комиссии от работников:</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Члены комиссии от работодателя:</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Секретарь комиссии:</w:t>
      </w:r>
    </w:p>
    <w:p w:rsidR="00A064F7" w:rsidRPr="0084470B" w:rsidRDefault="00A064F7" w:rsidP="00A064F7">
      <w:pPr>
        <w:pStyle w:val="a3"/>
        <w:spacing w:line="240" w:lineRule="auto"/>
        <w:ind w:firstLine="902"/>
        <w:jc w:val="both"/>
        <w:rPr>
          <w:bCs/>
          <w:szCs w:val="28"/>
        </w:rPr>
      </w:pPr>
    </w:p>
    <w:p w:rsidR="00A064F7" w:rsidRPr="0084470B" w:rsidRDefault="00A064F7" w:rsidP="00A064F7">
      <w:pPr>
        <w:pStyle w:val="a3"/>
        <w:numPr>
          <w:ilvl w:val="0"/>
          <w:numId w:val="5"/>
        </w:numPr>
        <w:spacing w:line="240" w:lineRule="auto"/>
        <w:ind w:left="0" w:firstLine="902"/>
        <w:jc w:val="center"/>
        <w:rPr>
          <w:b/>
          <w:bCs/>
          <w:szCs w:val="28"/>
        </w:rPr>
      </w:pPr>
      <w:r w:rsidRPr="0084470B">
        <w:rPr>
          <w:b/>
          <w:bCs/>
          <w:szCs w:val="28"/>
        </w:rPr>
        <w:t>Место проведения переговоров</w:t>
      </w:r>
    </w:p>
    <w:p w:rsidR="00A064F7" w:rsidRPr="0084470B" w:rsidRDefault="00A064F7" w:rsidP="00A064F7">
      <w:pPr>
        <w:pStyle w:val="a3"/>
        <w:spacing w:line="240" w:lineRule="auto"/>
        <w:ind w:firstLine="902"/>
        <w:jc w:val="both"/>
        <w:rPr>
          <w:bCs/>
          <w:szCs w:val="28"/>
        </w:rPr>
      </w:pP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Место ведения переговоров является ______________________.</w:t>
      </w:r>
    </w:p>
    <w:p w:rsidR="00A064F7" w:rsidRPr="0084470B" w:rsidRDefault="00A064F7" w:rsidP="00A064F7">
      <w:pPr>
        <w:pStyle w:val="a3"/>
        <w:spacing w:line="240" w:lineRule="auto"/>
        <w:ind w:firstLine="902"/>
        <w:jc w:val="both"/>
        <w:rPr>
          <w:bCs/>
          <w:szCs w:val="28"/>
        </w:rPr>
      </w:pPr>
    </w:p>
    <w:p w:rsidR="00A064F7" w:rsidRPr="0084470B" w:rsidRDefault="00A064F7" w:rsidP="00A064F7">
      <w:pPr>
        <w:pStyle w:val="a3"/>
        <w:numPr>
          <w:ilvl w:val="0"/>
          <w:numId w:val="5"/>
        </w:numPr>
        <w:spacing w:line="240" w:lineRule="auto"/>
        <w:ind w:left="0" w:firstLine="902"/>
        <w:jc w:val="center"/>
        <w:rPr>
          <w:b/>
          <w:bCs/>
          <w:szCs w:val="28"/>
        </w:rPr>
      </w:pPr>
      <w:r w:rsidRPr="0084470B">
        <w:rPr>
          <w:b/>
          <w:bCs/>
          <w:szCs w:val="28"/>
        </w:rPr>
        <w:t>Гарантии и компенсации за время переговоров</w:t>
      </w:r>
    </w:p>
    <w:p w:rsidR="00A064F7" w:rsidRPr="0084470B" w:rsidRDefault="00A064F7" w:rsidP="00A064F7">
      <w:pPr>
        <w:pStyle w:val="a3"/>
        <w:spacing w:line="240" w:lineRule="auto"/>
        <w:ind w:firstLine="902"/>
        <w:jc w:val="both"/>
        <w:rPr>
          <w:bCs/>
          <w:szCs w:val="28"/>
        </w:rPr>
      </w:pP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Лица, участвующие в переговорах, подготовке проекта коллективного договора, а также специалисты, приглашенные для участия в этой работе, 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w:t>
      </w:r>
      <w:r w:rsidR="00B076AF" w:rsidRPr="0084470B">
        <w:rPr>
          <w:bCs/>
          <w:szCs w:val="28"/>
        </w:rPr>
        <w:t>е</w:t>
      </w:r>
      <w:r w:rsidRPr="0084470B">
        <w:rPr>
          <w:bCs/>
          <w:szCs w:val="28"/>
        </w:rPr>
        <w:t>тся работодателем.</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Оплата труда приглашенных по договоренности сторон экспертов и посредников производится по соглашению с ними работодателем.</w:t>
      </w:r>
    </w:p>
    <w:p w:rsidR="00A064F7" w:rsidRPr="0084470B" w:rsidRDefault="00A064F7" w:rsidP="00A064F7">
      <w:pPr>
        <w:pStyle w:val="a3"/>
        <w:numPr>
          <w:ilvl w:val="1"/>
          <w:numId w:val="5"/>
        </w:numPr>
        <w:spacing w:line="240" w:lineRule="auto"/>
        <w:ind w:left="0" w:firstLine="902"/>
        <w:jc w:val="both"/>
        <w:rPr>
          <w:bCs/>
          <w:szCs w:val="28"/>
        </w:rPr>
      </w:pPr>
      <w:r w:rsidRPr="0084470B">
        <w:rPr>
          <w:bCs/>
          <w:szCs w:val="28"/>
        </w:rPr>
        <w:t>Представители первичной профс</w:t>
      </w:r>
      <w:r w:rsidR="00B076AF" w:rsidRPr="0084470B">
        <w:rPr>
          <w:bCs/>
          <w:szCs w:val="28"/>
        </w:rPr>
        <w:t>о</w:t>
      </w:r>
      <w:r w:rsidRPr="0084470B">
        <w:rPr>
          <w:bCs/>
          <w:szCs w:val="28"/>
        </w:rPr>
        <w:t>юзной организации, участвующие в коллективных переговорах, в период их проведения не могут быть подвергнуты дисциплинарному взысканию, переведены на другую работу или уволены по инициативе работодателя без предварите</w:t>
      </w:r>
      <w:r w:rsidR="00B076AF" w:rsidRPr="0084470B">
        <w:rPr>
          <w:bCs/>
          <w:szCs w:val="28"/>
        </w:rPr>
        <w:t>л</w:t>
      </w:r>
      <w:r w:rsidRPr="0084470B">
        <w:rPr>
          <w:bCs/>
          <w:szCs w:val="28"/>
        </w:rPr>
        <w:t>ьного согласия уполномочившего их на представительс</w:t>
      </w:r>
      <w:r w:rsidR="00B076AF" w:rsidRPr="0084470B">
        <w:rPr>
          <w:bCs/>
          <w:szCs w:val="28"/>
        </w:rPr>
        <w:t>т</w:t>
      </w:r>
      <w:r w:rsidRPr="0084470B">
        <w:rPr>
          <w:bCs/>
          <w:szCs w:val="28"/>
        </w:rPr>
        <w:t>во органа.</w:t>
      </w: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7E7D3D" w:rsidRPr="0084470B" w:rsidRDefault="007E7D3D" w:rsidP="00A064F7">
      <w:pPr>
        <w:pStyle w:val="a3"/>
        <w:spacing w:line="240" w:lineRule="auto"/>
        <w:jc w:val="right"/>
        <w:rPr>
          <w:bCs/>
          <w:szCs w:val="28"/>
        </w:rPr>
      </w:pPr>
    </w:p>
    <w:p w:rsidR="007E7D3D" w:rsidRPr="0084470B" w:rsidRDefault="007E7D3D" w:rsidP="00A064F7">
      <w:pPr>
        <w:pStyle w:val="a3"/>
        <w:spacing w:line="240" w:lineRule="auto"/>
        <w:jc w:val="right"/>
        <w:rPr>
          <w:bCs/>
          <w:szCs w:val="28"/>
        </w:rPr>
      </w:pPr>
    </w:p>
    <w:p w:rsidR="007E7D3D" w:rsidRPr="0084470B" w:rsidRDefault="007E7D3D" w:rsidP="00A064F7">
      <w:pPr>
        <w:pStyle w:val="a3"/>
        <w:spacing w:line="240" w:lineRule="auto"/>
        <w:jc w:val="right"/>
        <w:rPr>
          <w:bCs/>
          <w:szCs w:val="28"/>
        </w:rPr>
      </w:pPr>
    </w:p>
    <w:p w:rsidR="007E7D3D" w:rsidRPr="0084470B" w:rsidRDefault="007E7D3D" w:rsidP="00A064F7">
      <w:pPr>
        <w:pStyle w:val="a3"/>
        <w:spacing w:line="240" w:lineRule="auto"/>
        <w:jc w:val="right"/>
        <w:rPr>
          <w:bCs/>
          <w:szCs w:val="28"/>
        </w:rPr>
      </w:pPr>
    </w:p>
    <w:p w:rsidR="007E7D3D" w:rsidRPr="0084470B" w:rsidRDefault="007E7D3D"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jc w:val="right"/>
        <w:rPr>
          <w:bCs/>
          <w:szCs w:val="28"/>
        </w:rPr>
      </w:pPr>
    </w:p>
    <w:p w:rsidR="00A064F7" w:rsidRPr="0084470B" w:rsidRDefault="00A064F7" w:rsidP="00A064F7">
      <w:pPr>
        <w:pStyle w:val="a3"/>
        <w:spacing w:line="240" w:lineRule="auto"/>
        <w:ind w:left="1259"/>
        <w:jc w:val="right"/>
        <w:rPr>
          <w:i/>
          <w:szCs w:val="28"/>
          <w:u w:val="single"/>
        </w:rPr>
      </w:pPr>
      <w:r w:rsidRPr="0084470B">
        <w:rPr>
          <w:i/>
          <w:szCs w:val="28"/>
          <w:u w:val="single"/>
        </w:rPr>
        <w:lastRenderedPageBreak/>
        <w:t>Приложение № 2</w:t>
      </w:r>
    </w:p>
    <w:p w:rsidR="00A064F7" w:rsidRPr="0084470B" w:rsidRDefault="00A064F7" w:rsidP="00A064F7">
      <w:pPr>
        <w:pStyle w:val="a3"/>
        <w:spacing w:line="240" w:lineRule="auto"/>
        <w:ind w:left="1259"/>
        <w:jc w:val="right"/>
        <w:rPr>
          <w:szCs w:val="28"/>
        </w:rPr>
      </w:pPr>
    </w:p>
    <w:p w:rsidR="00A064F7" w:rsidRPr="0084470B" w:rsidRDefault="00A064F7" w:rsidP="00A064F7">
      <w:pPr>
        <w:pStyle w:val="a3"/>
        <w:spacing w:line="240" w:lineRule="auto"/>
        <w:ind w:left="1259"/>
        <w:jc w:val="right"/>
        <w:rPr>
          <w:szCs w:val="28"/>
        </w:rPr>
      </w:pPr>
      <w:r w:rsidRPr="0084470B">
        <w:rPr>
          <w:szCs w:val="28"/>
        </w:rPr>
        <w:t xml:space="preserve">Руководителю </w:t>
      </w:r>
      <w:proofErr w:type="gramStart"/>
      <w:r w:rsidRPr="0084470B">
        <w:rPr>
          <w:szCs w:val="28"/>
        </w:rPr>
        <w:t>образовательного</w:t>
      </w:r>
      <w:proofErr w:type="gramEnd"/>
    </w:p>
    <w:p w:rsidR="00A064F7" w:rsidRPr="0084470B" w:rsidRDefault="00A064F7" w:rsidP="00A064F7">
      <w:pPr>
        <w:pStyle w:val="a3"/>
        <w:spacing w:line="240" w:lineRule="auto"/>
        <w:ind w:left="1259"/>
        <w:jc w:val="right"/>
        <w:rPr>
          <w:szCs w:val="28"/>
        </w:rPr>
      </w:pPr>
      <w:r w:rsidRPr="0084470B">
        <w:rPr>
          <w:szCs w:val="28"/>
        </w:rPr>
        <w:t>учреждения (указать конкретно)</w:t>
      </w:r>
    </w:p>
    <w:p w:rsidR="00A064F7" w:rsidRPr="0084470B" w:rsidRDefault="00A064F7" w:rsidP="00A064F7">
      <w:pPr>
        <w:pStyle w:val="a3"/>
        <w:spacing w:line="240" w:lineRule="auto"/>
        <w:ind w:left="1259"/>
        <w:jc w:val="center"/>
        <w:rPr>
          <w:szCs w:val="28"/>
        </w:rPr>
      </w:pPr>
    </w:p>
    <w:p w:rsidR="00A064F7" w:rsidRPr="0084470B" w:rsidRDefault="00A064F7" w:rsidP="00A064F7">
      <w:pPr>
        <w:pStyle w:val="a3"/>
        <w:spacing w:line="240" w:lineRule="auto"/>
        <w:ind w:left="1260"/>
        <w:jc w:val="center"/>
        <w:rPr>
          <w:b/>
          <w:bCs/>
          <w:szCs w:val="28"/>
        </w:rPr>
      </w:pPr>
      <w:r w:rsidRPr="0084470B">
        <w:rPr>
          <w:b/>
          <w:bCs/>
          <w:szCs w:val="28"/>
        </w:rPr>
        <w:t>УВЕДОМЛЕНИЕ</w:t>
      </w:r>
    </w:p>
    <w:p w:rsidR="00A064F7" w:rsidRPr="0084470B" w:rsidRDefault="00A064F7" w:rsidP="00A064F7">
      <w:pPr>
        <w:pStyle w:val="a3"/>
        <w:spacing w:line="240" w:lineRule="auto"/>
        <w:ind w:firstLine="900"/>
        <w:jc w:val="center"/>
        <w:rPr>
          <w:b/>
          <w:bCs/>
          <w:szCs w:val="28"/>
        </w:rPr>
      </w:pPr>
      <w:r w:rsidRPr="0084470B">
        <w:rPr>
          <w:b/>
          <w:bCs/>
          <w:szCs w:val="28"/>
        </w:rPr>
        <w:t>о начале коллективных переговоров</w:t>
      </w: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spacing w:line="276" w:lineRule="auto"/>
        <w:ind w:firstLine="900"/>
        <w:jc w:val="both"/>
        <w:rPr>
          <w:szCs w:val="28"/>
        </w:rPr>
      </w:pPr>
      <w:r w:rsidRPr="0084470B">
        <w:rPr>
          <w:szCs w:val="28"/>
        </w:rPr>
        <w:t xml:space="preserve">Первичная профсоюзная организация _________________________ </w:t>
      </w:r>
      <w:r w:rsidRPr="0084470B">
        <w:rPr>
          <w:i/>
          <w:szCs w:val="28"/>
        </w:rPr>
        <w:t>(наименование организации)</w:t>
      </w:r>
      <w:r w:rsidRPr="0084470B">
        <w:rPr>
          <w:szCs w:val="28"/>
        </w:rPr>
        <w:t xml:space="preserve"> уведомляет Вас о намерении вступить в переговоры по заключению коллективного договора на 2015-2018 годы.</w:t>
      </w:r>
    </w:p>
    <w:p w:rsidR="00A064F7" w:rsidRPr="0084470B" w:rsidRDefault="00A064F7" w:rsidP="00A064F7">
      <w:pPr>
        <w:pStyle w:val="a3"/>
        <w:spacing w:line="276" w:lineRule="auto"/>
        <w:ind w:firstLine="900"/>
        <w:jc w:val="both"/>
        <w:rPr>
          <w:szCs w:val="28"/>
        </w:rPr>
      </w:pPr>
      <w:r w:rsidRPr="0084470B">
        <w:rPr>
          <w:szCs w:val="28"/>
        </w:rPr>
        <w:t>В соответствии со ст.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её работы.</w:t>
      </w:r>
    </w:p>
    <w:p w:rsidR="00A064F7" w:rsidRPr="0084470B" w:rsidRDefault="00A064F7" w:rsidP="00A064F7">
      <w:pPr>
        <w:pStyle w:val="a3"/>
        <w:spacing w:line="276" w:lineRule="auto"/>
        <w:ind w:firstLine="900"/>
        <w:jc w:val="both"/>
        <w:rPr>
          <w:szCs w:val="28"/>
        </w:rPr>
      </w:pPr>
      <w:r w:rsidRPr="0084470B">
        <w:rPr>
          <w:szCs w:val="28"/>
        </w:rPr>
        <w:t xml:space="preserve">Со своей стороны предлагаем провести переговоры в течение _____ (срок не более 3 месяцев) и заключить коллективный договор </w:t>
      </w:r>
      <w:proofErr w:type="gramStart"/>
      <w:r w:rsidRPr="0084470B">
        <w:rPr>
          <w:szCs w:val="28"/>
        </w:rPr>
        <w:t>до</w:t>
      </w:r>
      <w:proofErr w:type="gramEnd"/>
      <w:r w:rsidRPr="0084470B">
        <w:rPr>
          <w:szCs w:val="28"/>
        </w:rPr>
        <w:t xml:space="preserve"> ______________________.</w:t>
      </w:r>
    </w:p>
    <w:p w:rsidR="00A064F7" w:rsidRPr="0084470B" w:rsidRDefault="00A064F7" w:rsidP="00A064F7">
      <w:pPr>
        <w:pStyle w:val="a3"/>
        <w:spacing w:line="276" w:lineRule="auto"/>
        <w:ind w:firstLine="900"/>
        <w:jc w:val="both"/>
        <w:rPr>
          <w:i/>
          <w:iCs/>
          <w:szCs w:val="28"/>
        </w:rPr>
      </w:pPr>
      <w:r w:rsidRPr="0084470B">
        <w:rPr>
          <w:i/>
          <w:iCs/>
          <w:szCs w:val="28"/>
        </w:rPr>
        <w:t>(число месяц)</w:t>
      </w:r>
    </w:p>
    <w:p w:rsidR="00A064F7" w:rsidRPr="0084470B" w:rsidRDefault="00A064F7" w:rsidP="00A064F7">
      <w:pPr>
        <w:pStyle w:val="a3"/>
        <w:spacing w:line="276" w:lineRule="auto"/>
        <w:ind w:firstLine="900"/>
        <w:jc w:val="both"/>
        <w:rPr>
          <w:szCs w:val="28"/>
        </w:rPr>
      </w:pPr>
    </w:p>
    <w:p w:rsidR="00A064F7" w:rsidRPr="0084470B" w:rsidRDefault="00A064F7" w:rsidP="00A064F7">
      <w:pPr>
        <w:pStyle w:val="a3"/>
        <w:spacing w:line="276" w:lineRule="auto"/>
        <w:ind w:firstLine="900"/>
        <w:jc w:val="both"/>
        <w:rPr>
          <w:szCs w:val="28"/>
        </w:rPr>
      </w:pPr>
      <w:r w:rsidRPr="0084470B">
        <w:rPr>
          <w:szCs w:val="28"/>
        </w:rPr>
        <w:t>Интересы работников на переговорах представляют:___________________________________________________</w:t>
      </w:r>
    </w:p>
    <w:p w:rsidR="00A064F7" w:rsidRPr="0084470B" w:rsidRDefault="00A064F7" w:rsidP="00A064F7">
      <w:pPr>
        <w:pStyle w:val="a3"/>
        <w:spacing w:line="276" w:lineRule="auto"/>
        <w:ind w:firstLine="900"/>
        <w:jc w:val="both"/>
        <w:rPr>
          <w:i/>
          <w:iCs/>
          <w:szCs w:val="28"/>
        </w:rPr>
      </w:pPr>
      <w:r w:rsidRPr="0084470B">
        <w:rPr>
          <w:i/>
          <w:iCs/>
          <w:szCs w:val="28"/>
        </w:rPr>
        <w:t xml:space="preserve">                    (список членов комиссии от стороны работников)</w:t>
      </w:r>
    </w:p>
    <w:p w:rsidR="00A064F7" w:rsidRPr="0084470B" w:rsidRDefault="00A064F7" w:rsidP="00A064F7">
      <w:pPr>
        <w:pStyle w:val="a3"/>
        <w:spacing w:line="276" w:lineRule="auto"/>
        <w:jc w:val="both"/>
        <w:rPr>
          <w:iCs/>
          <w:szCs w:val="28"/>
        </w:rPr>
      </w:pPr>
      <w:r w:rsidRPr="0084470B">
        <w:rPr>
          <w:iCs/>
          <w:szCs w:val="28"/>
        </w:rPr>
        <w:t>_________________________________________________________________</w:t>
      </w:r>
    </w:p>
    <w:p w:rsidR="00A064F7" w:rsidRPr="0084470B" w:rsidRDefault="00A064F7" w:rsidP="00A064F7">
      <w:pPr>
        <w:pStyle w:val="a3"/>
        <w:spacing w:line="276" w:lineRule="auto"/>
        <w:jc w:val="both"/>
        <w:rPr>
          <w:iCs/>
          <w:szCs w:val="28"/>
        </w:rPr>
      </w:pPr>
      <w:r w:rsidRPr="0084470B">
        <w:rPr>
          <w:iCs/>
          <w:szCs w:val="28"/>
        </w:rPr>
        <w:t>_________________________________________________________________</w:t>
      </w:r>
    </w:p>
    <w:p w:rsidR="00A064F7" w:rsidRPr="0084470B" w:rsidRDefault="00A064F7" w:rsidP="00A064F7">
      <w:pPr>
        <w:pStyle w:val="a3"/>
        <w:spacing w:line="276" w:lineRule="auto"/>
        <w:ind w:firstLine="900"/>
        <w:jc w:val="both"/>
        <w:rPr>
          <w:i/>
          <w:iCs/>
          <w:szCs w:val="28"/>
        </w:rPr>
      </w:pPr>
    </w:p>
    <w:p w:rsidR="00A064F7" w:rsidRPr="0084470B" w:rsidRDefault="00A064F7" w:rsidP="00A064F7">
      <w:pPr>
        <w:pStyle w:val="a3"/>
        <w:spacing w:line="276" w:lineRule="auto"/>
        <w:ind w:firstLine="900"/>
        <w:jc w:val="both"/>
        <w:rPr>
          <w:szCs w:val="28"/>
        </w:rPr>
      </w:pPr>
      <w:r w:rsidRPr="0084470B">
        <w:rPr>
          <w:szCs w:val="28"/>
        </w:rPr>
        <w:t>Заседания комиссии предлагаем проводить еженедельно по вторникам или – средам в любое удобное стороне работодателя время, местом переговоров определить ________________________________.</w:t>
      </w:r>
    </w:p>
    <w:p w:rsidR="00A064F7" w:rsidRPr="0084470B" w:rsidRDefault="00A064F7" w:rsidP="00A064F7">
      <w:pPr>
        <w:pStyle w:val="a3"/>
        <w:spacing w:line="276"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 xml:space="preserve">Председатель </w:t>
      </w:r>
      <w:proofErr w:type="gramStart"/>
      <w:r w:rsidRPr="0084470B">
        <w:rPr>
          <w:szCs w:val="28"/>
        </w:rPr>
        <w:t>первичной</w:t>
      </w:r>
      <w:proofErr w:type="gramEnd"/>
    </w:p>
    <w:p w:rsidR="00A064F7" w:rsidRPr="0084470B" w:rsidRDefault="00A064F7" w:rsidP="00A064F7">
      <w:pPr>
        <w:pStyle w:val="a3"/>
        <w:spacing w:line="240" w:lineRule="auto"/>
        <w:ind w:firstLine="900"/>
        <w:jc w:val="both"/>
        <w:rPr>
          <w:i/>
          <w:iCs/>
          <w:szCs w:val="28"/>
        </w:rPr>
      </w:pPr>
      <w:r w:rsidRPr="0084470B">
        <w:rPr>
          <w:iCs/>
          <w:szCs w:val="28"/>
        </w:rPr>
        <w:t>профсоюзной организации</w:t>
      </w:r>
      <w:r w:rsidRPr="0084470B">
        <w:rPr>
          <w:i/>
          <w:iCs/>
          <w:szCs w:val="28"/>
        </w:rPr>
        <w:t xml:space="preserve"> </w:t>
      </w:r>
    </w:p>
    <w:p w:rsidR="00A064F7" w:rsidRPr="0084470B" w:rsidRDefault="00A064F7" w:rsidP="00A064F7">
      <w:pPr>
        <w:pStyle w:val="a3"/>
        <w:spacing w:line="240" w:lineRule="auto"/>
        <w:ind w:firstLine="900"/>
        <w:jc w:val="both"/>
        <w:rPr>
          <w:i/>
          <w:iCs/>
          <w:szCs w:val="28"/>
        </w:rPr>
      </w:pPr>
      <w:r w:rsidRPr="0084470B">
        <w:rPr>
          <w:i/>
          <w:iCs/>
          <w:szCs w:val="28"/>
        </w:rPr>
        <w:t>(Ф.И.О.)                                       ________________________</w:t>
      </w:r>
    </w:p>
    <w:p w:rsidR="00A064F7" w:rsidRPr="0084470B" w:rsidRDefault="00A064F7" w:rsidP="00A064F7">
      <w:pPr>
        <w:pStyle w:val="a3"/>
        <w:spacing w:line="240" w:lineRule="auto"/>
        <w:ind w:firstLine="900"/>
        <w:jc w:val="both"/>
        <w:rPr>
          <w:i/>
          <w:iCs/>
          <w:szCs w:val="28"/>
        </w:rPr>
      </w:pPr>
      <w:r w:rsidRPr="0084470B">
        <w:rPr>
          <w:i/>
          <w:iCs/>
          <w:szCs w:val="28"/>
        </w:rPr>
        <w:t xml:space="preserve">                                                                                              (подпись)</w:t>
      </w: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szCs w:val="28"/>
        </w:rPr>
      </w:pPr>
      <w:r w:rsidRPr="0084470B">
        <w:rPr>
          <w:szCs w:val="28"/>
        </w:rPr>
        <w:t>«_____»_____________________20___ года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ind w:firstLine="900"/>
        <w:jc w:val="right"/>
        <w:rPr>
          <w:bCs/>
          <w:i/>
          <w:szCs w:val="28"/>
          <w:u w:val="single"/>
        </w:rPr>
      </w:pPr>
      <w:r w:rsidRPr="0084470B">
        <w:rPr>
          <w:bCs/>
          <w:i/>
          <w:szCs w:val="28"/>
          <w:u w:val="single"/>
        </w:rPr>
        <w:lastRenderedPageBreak/>
        <w:t>Приложение № 3</w:t>
      </w:r>
    </w:p>
    <w:p w:rsidR="00A064F7" w:rsidRPr="0084470B" w:rsidRDefault="00A064F7" w:rsidP="00A064F7">
      <w:pPr>
        <w:pStyle w:val="a3"/>
        <w:spacing w:line="240" w:lineRule="auto"/>
        <w:ind w:firstLine="900"/>
        <w:jc w:val="right"/>
        <w:rPr>
          <w:bCs/>
          <w:i/>
          <w:szCs w:val="28"/>
        </w:rPr>
      </w:pPr>
      <w:r w:rsidRPr="0084470B">
        <w:rPr>
          <w:bCs/>
          <w:i/>
          <w:szCs w:val="28"/>
        </w:rPr>
        <w:t>(на фирменном бланке учреждения)</w:t>
      </w: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spacing w:line="240" w:lineRule="auto"/>
        <w:ind w:firstLine="900"/>
        <w:jc w:val="center"/>
        <w:rPr>
          <w:b/>
          <w:bCs/>
          <w:szCs w:val="28"/>
        </w:rPr>
      </w:pPr>
      <w:r w:rsidRPr="0084470B">
        <w:rPr>
          <w:b/>
          <w:bCs/>
          <w:szCs w:val="28"/>
        </w:rPr>
        <w:t>ПРИКАЗ</w:t>
      </w:r>
    </w:p>
    <w:p w:rsidR="00A064F7" w:rsidRPr="0084470B" w:rsidRDefault="00A064F7" w:rsidP="00A064F7">
      <w:pPr>
        <w:pStyle w:val="a3"/>
        <w:spacing w:line="240" w:lineRule="auto"/>
        <w:ind w:firstLine="900"/>
        <w:jc w:val="center"/>
        <w:rPr>
          <w:b/>
          <w:bCs/>
          <w:szCs w:val="28"/>
        </w:rPr>
      </w:pPr>
    </w:p>
    <w:p w:rsidR="00A064F7" w:rsidRPr="0084470B" w:rsidRDefault="00A064F7" w:rsidP="00A064F7">
      <w:pPr>
        <w:pStyle w:val="a3"/>
        <w:spacing w:line="240" w:lineRule="auto"/>
        <w:jc w:val="both"/>
        <w:rPr>
          <w:szCs w:val="28"/>
        </w:rPr>
      </w:pPr>
      <w:r w:rsidRPr="0084470B">
        <w:rPr>
          <w:szCs w:val="28"/>
        </w:rPr>
        <w:t>«____»___________20____г.                                                            № _____</w:t>
      </w:r>
    </w:p>
    <w:p w:rsidR="00A064F7" w:rsidRPr="0084470B" w:rsidRDefault="00A064F7" w:rsidP="00A064F7">
      <w:pPr>
        <w:pStyle w:val="a3"/>
        <w:spacing w:line="240" w:lineRule="auto"/>
        <w:jc w:val="both"/>
        <w:rPr>
          <w:szCs w:val="28"/>
        </w:rPr>
      </w:pPr>
    </w:p>
    <w:p w:rsidR="00A064F7" w:rsidRPr="0084470B" w:rsidRDefault="00A064F7" w:rsidP="00A064F7">
      <w:pPr>
        <w:pStyle w:val="a3"/>
        <w:spacing w:line="240" w:lineRule="auto"/>
        <w:jc w:val="both"/>
        <w:rPr>
          <w:b/>
          <w:bCs/>
          <w:i/>
          <w:iCs/>
          <w:szCs w:val="28"/>
        </w:rPr>
      </w:pPr>
      <w:r w:rsidRPr="0084470B">
        <w:rPr>
          <w:b/>
          <w:bCs/>
          <w:i/>
          <w:iCs/>
          <w:szCs w:val="28"/>
        </w:rPr>
        <w:t xml:space="preserve">О проведении коллективных переговоров </w:t>
      </w:r>
    </w:p>
    <w:p w:rsidR="00A064F7" w:rsidRPr="0084470B" w:rsidRDefault="00A064F7" w:rsidP="00A064F7">
      <w:pPr>
        <w:pStyle w:val="a3"/>
        <w:spacing w:line="240" w:lineRule="auto"/>
        <w:jc w:val="both"/>
        <w:rPr>
          <w:b/>
          <w:bCs/>
          <w:i/>
          <w:iCs/>
          <w:szCs w:val="28"/>
        </w:rPr>
      </w:pPr>
      <w:r w:rsidRPr="0084470B">
        <w:rPr>
          <w:b/>
          <w:bCs/>
          <w:i/>
          <w:iCs/>
          <w:szCs w:val="28"/>
        </w:rPr>
        <w:t>по подготовке и заключению коллективного договора</w:t>
      </w:r>
    </w:p>
    <w:p w:rsidR="00A064F7" w:rsidRPr="0084470B" w:rsidRDefault="00A064F7" w:rsidP="00A064F7">
      <w:pPr>
        <w:pStyle w:val="a3"/>
        <w:spacing w:line="240" w:lineRule="auto"/>
        <w:jc w:val="both"/>
        <w:rPr>
          <w:b/>
          <w:bCs/>
          <w:i/>
          <w:iCs/>
          <w:szCs w:val="28"/>
        </w:rPr>
      </w:pPr>
    </w:p>
    <w:p w:rsidR="00A064F7" w:rsidRPr="0084470B" w:rsidRDefault="00A064F7" w:rsidP="00A064F7">
      <w:pPr>
        <w:pStyle w:val="a3"/>
        <w:spacing w:line="240" w:lineRule="auto"/>
        <w:jc w:val="both"/>
        <w:rPr>
          <w:szCs w:val="28"/>
        </w:rPr>
      </w:pPr>
      <w:r w:rsidRPr="0084470B">
        <w:rPr>
          <w:szCs w:val="28"/>
        </w:rPr>
        <w:t xml:space="preserve">В соответствии с Трудовым кодексом РФ и уведомлением первичной профсоюзной организации от «____»______20__г. о начале коллективных переговоров по подготовке и заключению коллективного договора </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center"/>
        <w:rPr>
          <w:szCs w:val="28"/>
        </w:rPr>
      </w:pPr>
      <w:r w:rsidRPr="0084470B">
        <w:rPr>
          <w:szCs w:val="28"/>
        </w:rPr>
        <w:t>ПРИКАЗЫВАЮ:</w:t>
      </w:r>
    </w:p>
    <w:p w:rsidR="00A064F7" w:rsidRPr="0084470B" w:rsidRDefault="00A064F7" w:rsidP="00A064F7">
      <w:pPr>
        <w:pStyle w:val="a3"/>
        <w:spacing w:line="240" w:lineRule="auto"/>
        <w:ind w:firstLine="900"/>
        <w:jc w:val="center"/>
        <w:rPr>
          <w:szCs w:val="28"/>
        </w:rPr>
      </w:pPr>
    </w:p>
    <w:p w:rsidR="00A064F7" w:rsidRPr="0084470B" w:rsidRDefault="00A064F7" w:rsidP="00A064F7">
      <w:pPr>
        <w:pStyle w:val="a3"/>
        <w:spacing w:line="240" w:lineRule="auto"/>
        <w:ind w:firstLine="900"/>
        <w:jc w:val="both"/>
        <w:rPr>
          <w:szCs w:val="28"/>
        </w:rPr>
      </w:pPr>
      <w:r w:rsidRPr="0084470B">
        <w:rPr>
          <w:szCs w:val="28"/>
        </w:rPr>
        <w:t>1. Приступить к переговорам по подготовке и заключению коллективного договора учреждения на 2015-2018 годы.</w:t>
      </w:r>
    </w:p>
    <w:p w:rsidR="00A064F7" w:rsidRPr="0084470B" w:rsidRDefault="00A064F7" w:rsidP="00A064F7">
      <w:pPr>
        <w:pStyle w:val="a3"/>
        <w:spacing w:line="240" w:lineRule="auto"/>
        <w:ind w:firstLine="900"/>
        <w:jc w:val="both"/>
        <w:rPr>
          <w:szCs w:val="28"/>
        </w:rPr>
      </w:pPr>
      <w:r w:rsidRPr="0084470B">
        <w:rPr>
          <w:szCs w:val="28"/>
        </w:rPr>
        <w:t>2. Сформировать двустороннюю комиссию в составе ___ человек, поручив представлять интересы работодателя ______________________________________________________________</w:t>
      </w:r>
    </w:p>
    <w:p w:rsidR="00A064F7" w:rsidRPr="0084470B" w:rsidRDefault="00A064F7" w:rsidP="00A064F7">
      <w:pPr>
        <w:pStyle w:val="a3"/>
        <w:spacing w:line="240" w:lineRule="auto"/>
        <w:ind w:firstLine="900"/>
        <w:jc w:val="both"/>
        <w:rPr>
          <w:i/>
          <w:iCs/>
          <w:szCs w:val="28"/>
        </w:rPr>
      </w:pPr>
      <w:r w:rsidRPr="0084470B">
        <w:rPr>
          <w:i/>
          <w:iCs/>
          <w:szCs w:val="28"/>
        </w:rPr>
        <w:t xml:space="preserve">                                                   (список)</w:t>
      </w:r>
    </w:p>
    <w:p w:rsidR="00A064F7" w:rsidRPr="0084470B" w:rsidRDefault="00A064F7" w:rsidP="00A064F7">
      <w:pPr>
        <w:pStyle w:val="a3"/>
        <w:pBdr>
          <w:bottom w:val="single" w:sz="12" w:space="1" w:color="auto"/>
        </w:pBdr>
        <w:spacing w:line="240" w:lineRule="auto"/>
        <w:jc w:val="both"/>
        <w:rPr>
          <w:szCs w:val="28"/>
        </w:rPr>
      </w:pPr>
      <w:r w:rsidRPr="0084470B">
        <w:rPr>
          <w:szCs w:val="28"/>
        </w:rPr>
        <w:t xml:space="preserve">и включив в неё со стороны работников </w:t>
      </w:r>
    </w:p>
    <w:p w:rsidR="00A064F7" w:rsidRPr="0084470B" w:rsidRDefault="00A064F7" w:rsidP="00A064F7">
      <w:pPr>
        <w:pStyle w:val="a3"/>
        <w:spacing w:line="240" w:lineRule="auto"/>
        <w:ind w:firstLine="900"/>
        <w:jc w:val="both"/>
        <w:rPr>
          <w:i/>
          <w:iCs/>
          <w:szCs w:val="28"/>
        </w:rPr>
      </w:pPr>
      <w:r w:rsidRPr="0084470B">
        <w:rPr>
          <w:szCs w:val="28"/>
        </w:rPr>
        <w:t xml:space="preserve">                                         </w:t>
      </w:r>
      <w:r w:rsidRPr="0084470B">
        <w:rPr>
          <w:i/>
          <w:iCs/>
          <w:szCs w:val="28"/>
        </w:rPr>
        <w:t xml:space="preserve">         (список)</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3. Утвердить Положение о порядке ведения переговоров и заключении коллективного договора на 2015-2018 годы.</w:t>
      </w:r>
    </w:p>
    <w:p w:rsidR="00A064F7" w:rsidRPr="0084470B" w:rsidRDefault="00A064F7" w:rsidP="00A064F7">
      <w:pPr>
        <w:pStyle w:val="a3"/>
        <w:spacing w:line="240" w:lineRule="auto"/>
        <w:ind w:firstLine="900"/>
        <w:jc w:val="both"/>
        <w:rPr>
          <w:szCs w:val="28"/>
        </w:rPr>
      </w:pPr>
      <w:r w:rsidRPr="0084470B">
        <w:rPr>
          <w:szCs w:val="28"/>
        </w:rPr>
        <w:t>4. Заседания комиссии проводить еженедельно по вторникам в 15.00.</w:t>
      </w:r>
    </w:p>
    <w:p w:rsidR="00A064F7" w:rsidRPr="0084470B" w:rsidRDefault="00A064F7" w:rsidP="00A064F7">
      <w:pPr>
        <w:pStyle w:val="a3"/>
        <w:spacing w:line="240" w:lineRule="auto"/>
        <w:ind w:firstLine="900"/>
        <w:jc w:val="both"/>
        <w:rPr>
          <w:i/>
          <w:szCs w:val="28"/>
        </w:rPr>
      </w:pPr>
      <w:r w:rsidRPr="0084470B">
        <w:rPr>
          <w:szCs w:val="28"/>
        </w:rPr>
        <w:t xml:space="preserve">5. Заместителем руководителя на основании письменного запроса представлять в комиссию необходимую для коллективных переговоров информацию в течение _____ дней </w:t>
      </w:r>
      <w:r w:rsidRPr="0084470B">
        <w:rPr>
          <w:i/>
          <w:szCs w:val="28"/>
        </w:rPr>
        <w:t>(указать срок не более двух недель).</w:t>
      </w:r>
    </w:p>
    <w:p w:rsidR="00A064F7" w:rsidRPr="0084470B" w:rsidRDefault="00A064F7" w:rsidP="00A064F7">
      <w:pPr>
        <w:pStyle w:val="a3"/>
        <w:spacing w:line="240" w:lineRule="auto"/>
        <w:ind w:firstLine="900"/>
        <w:jc w:val="both"/>
        <w:rPr>
          <w:szCs w:val="28"/>
        </w:rPr>
      </w:pPr>
      <w:r w:rsidRPr="0084470B">
        <w:rPr>
          <w:szCs w:val="28"/>
        </w:rPr>
        <w:t>6._________________ подготовить помещение ______ для ведения в нем переговоров, обеспечивать членов комиссии всем необходимым для работы по подготовке проекта коллективного договора.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i/>
          <w:iCs/>
          <w:szCs w:val="28"/>
        </w:rPr>
      </w:pPr>
      <w:r w:rsidRPr="0084470B">
        <w:rPr>
          <w:i/>
          <w:iCs/>
          <w:szCs w:val="28"/>
        </w:rPr>
        <w:t xml:space="preserve">Руководитель </w:t>
      </w:r>
      <w:proofErr w:type="gramStart"/>
      <w:r w:rsidRPr="0084470B">
        <w:rPr>
          <w:i/>
          <w:iCs/>
          <w:szCs w:val="28"/>
        </w:rPr>
        <w:t>образовательного</w:t>
      </w:r>
      <w:proofErr w:type="gramEnd"/>
    </w:p>
    <w:p w:rsidR="00A064F7" w:rsidRPr="0084470B" w:rsidRDefault="00A064F7" w:rsidP="00A064F7">
      <w:pPr>
        <w:pStyle w:val="a3"/>
        <w:spacing w:line="240" w:lineRule="auto"/>
        <w:ind w:firstLine="900"/>
        <w:jc w:val="both"/>
        <w:rPr>
          <w:i/>
          <w:iCs/>
          <w:szCs w:val="28"/>
        </w:rPr>
      </w:pPr>
      <w:r w:rsidRPr="0084470B">
        <w:rPr>
          <w:i/>
          <w:iCs/>
          <w:szCs w:val="28"/>
        </w:rPr>
        <w:t>учреждения                                                _______________________</w:t>
      </w:r>
    </w:p>
    <w:p w:rsidR="00A064F7" w:rsidRPr="0084470B" w:rsidRDefault="00A064F7" w:rsidP="00A064F7">
      <w:pPr>
        <w:pStyle w:val="a3"/>
        <w:spacing w:line="240" w:lineRule="auto"/>
        <w:ind w:firstLine="900"/>
        <w:jc w:val="both"/>
        <w:rPr>
          <w:i/>
          <w:iCs/>
          <w:szCs w:val="28"/>
        </w:rPr>
      </w:pPr>
      <w:r w:rsidRPr="0084470B">
        <w:rPr>
          <w:szCs w:val="28"/>
        </w:rPr>
        <w:t xml:space="preserve">                                                                               </w:t>
      </w:r>
      <w:r w:rsidRPr="0084470B">
        <w:rPr>
          <w:i/>
          <w:iCs/>
          <w:szCs w:val="28"/>
        </w:rPr>
        <w:t>(подпись)</w:t>
      </w: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i/>
          <w:iCs/>
          <w:szCs w:val="28"/>
        </w:rPr>
      </w:pPr>
    </w:p>
    <w:p w:rsidR="007E7D3D" w:rsidRPr="0084470B" w:rsidRDefault="007E7D3D"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both"/>
        <w:rPr>
          <w:i/>
          <w:iCs/>
          <w:szCs w:val="28"/>
        </w:rPr>
      </w:pPr>
    </w:p>
    <w:p w:rsidR="00A064F7" w:rsidRPr="0084470B" w:rsidRDefault="00A064F7" w:rsidP="00A064F7">
      <w:pPr>
        <w:pStyle w:val="a3"/>
        <w:spacing w:line="240" w:lineRule="auto"/>
        <w:ind w:firstLine="900"/>
        <w:jc w:val="right"/>
        <w:rPr>
          <w:b/>
          <w:bCs/>
          <w:szCs w:val="28"/>
        </w:rPr>
      </w:pPr>
    </w:p>
    <w:p w:rsidR="00A064F7" w:rsidRPr="0084470B" w:rsidRDefault="00A064F7" w:rsidP="00A064F7">
      <w:pPr>
        <w:pStyle w:val="a3"/>
        <w:spacing w:line="240" w:lineRule="auto"/>
        <w:ind w:firstLine="900"/>
        <w:jc w:val="right"/>
        <w:rPr>
          <w:bCs/>
          <w:i/>
          <w:szCs w:val="28"/>
          <w:u w:val="single"/>
        </w:rPr>
      </w:pPr>
    </w:p>
    <w:p w:rsidR="00A064F7" w:rsidRPr="0084470B" w:rsidRDefault="00A064F7" w:rsidP="00A064F7">
      <w:pPr>
        <w:pStyle w:val="a3"/>
        <w:spacing w:line="240" w:lineRule="auto"/>
        <w:ind w:firstLine="900"/>
        <w:jc w:val="right"/>
        <w:rPr>
          <w:bCs/>
          <w:i/>
          <w:szCs w:val="28"/>
          <w:u w:val="single"/>
        </w:rPr>
      </w:pPr>
      <w:r w:rsidRPr="0084470B">
        <w:rPr>
          <w:bCs/>
          <w:i/>
          <w:szCs w:val="28"/>
          <w:u w:val="single"/>
        </w:rPr>
        <w:lastRenderedPageBreak/>
        <w:t>Приложение № 4</w:t>
      </w:r>
    </w:p>
    <w:p w:rsidR="00A064F7" w:rsidRPr="0084470B" w:rsidRDefault="00A064F7" w:rsidP="00A064F7">
      <w:pPr>
        <w:pStyle w:val="a3"/>
        <w:spacing w:line="240" w:lineRule="auto"/>
        <w:ind w:firstLine="900"/>
        <w:jc w:val="right"/>
        <w:rPr>
          <w:bCs/>
          <w:i/>
          <w:szCs w:val="28"/>
          <w:u w:val="single"/>
        </w:rPr>
      </w:pPr>
    </w:p>
    <w:p w:rsidR="00A064F7" w:rsidRPr="0084470B" w:rsidRDefault="00A064F7" w:rsidP="00A064F7">
      <w:pPr>
        <w:pStyle w:val="a3"/>
        <w:spacing w:line="240" w:lineRule="auto"/>
        <w:ind w:firstLine="900"/>
        <w:jc w:val="right"/>
        <w:rPr>
          <w:bCs/>
          <w:i/>
          <w:szCs w:val="28"/>
          <w:u w:val="single"/>
        </w:rPr>
      </w:pPr>
    </w:p>
    <w:p w:rsidR="00A064F7" w:rsidRPr="0084470B" w:rsidRDefault="00A064F7" w:rsidP="00A064F7">
      <w:pPr>
        <w:pStyle w:val="a3"/>
        <w:spacing w:line="240" w:lineRule="auto"/>
        <w:ind w:firstLine="900"/>
        <w:jc w:val="center"/>
        <w:rPr>
          <w:b/>
          <w:bCs/>
          <w:szCs w:val="28"/>
        </w:rPr>
      </w:pPr>
      <w:r w:rsidRPr="0084470B">
        <w:rPr>
          <w:b/>
          <w:bCs/>
          <w:szCs w:val="28"/>
        </w:rPr>
        <w:t xml:space="preserve">ПРОТОКОЛ № ___ </w:t>
      </w:r>
    </w:p>
    <w:p w:rsidR="00A064F7" w:rsidRPr="0084470B" w:rsidRDefault="00A064F7" w:rsidP="00A064F7">
      <w:pPr>
        <w:pStyle w:val="a3"/>
        <w:spacing w:line="240" w:lineRule="auto"/>
        <w:ind w:firstLine="900"/>
        <w:jc w:val="center"/>
        <w:rPr>
          <w:b/>
          <w:bCs/>
          <w:szCs w:val="28"/>
        </w:rPr>
      </w:pPr>
      <w:r w:rsidRPr="0084470B">
        <w:rPr>
          <w:b/>
          <w:bCs/>
          <w:szCs w:val="28"/>
        </w:rPr>
        <w:t>заседания комиссии по переговорам</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Дата 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 xml:space="preserve">Время работы </w:t>
      </w:r>
      <w:proofErr w:type="gramStart"/>
      <w:r w:rsidRPr="0084470B">
        <w:rPr>
          <w:szCs w:val="28"/>
        </w:rPr>
        <w:t>с</w:t>
      </w:r>
      <w:proofErr w:type="gramEnd"/>
      <w:r w:rsidRPr="0084470B">
        <w:rPr>
          <w:szCs w:val="28"/>
        </w:rPr>
        <w:t>____ до ____ часов.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В переговорах участвовали:</w:t>
      </w:r>
    </w:p>
    <w:p w:rsidR="00A064F7" w:rsidRPr="0084470B" w:rsidRDefault="00A064F7" w:rsidP="00A064F7">
      <w:pPr>
        <w:pStyle w:val="a3"/>
        <w:spacing w:line="240" w:lineRule="auto"/>
        <w:ind w:firstLine="900"/>
        <w:jc w:val="both"/>
        <w:rPr>
          <w:szCs w:val="28"/>
        </w:rPr>
      </w:pPr>
      <w:r w:rsidRPr="0084470B">
        <w:rPr>
          <w:szCs w:val="28"/>
        </w:rPr>
        <w:t>Члены комиссии: ________________________________________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Приглашенные лица: _____________________________________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Рассматриваемый вопрос: __________________________________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 xml:space="preserve">Соглашение достигнуто </w:t>
      </w:r>
      <w:proofErr w:type="gramStart"/>
      <w:r w:rsidRPr="0084470B">
        <w:rPr>
          <w:szCs w:val="28"/>
        </w:rPr>
        <w:t>по</w:t>
      </w:r>
      <w:proofErr w:type="gramEnd"/>
      <w:r w:rsidRPr="0084470B">
        <w:rPr>
          <w:szCs w:val="28"/>
        </w:rPr>
        <w:t xml:space="preserve"> 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Разногласия:</w:t>
      </w:r>
    </w:p>
    <w:p w:rsidR="00A064F7" w:rsidRPr="0084470B" w:rsidRDefault="00A064F7" w:rsidP="00A064F7">
      <w:pPr>
        <w:pStyle w:val="a3"/>
        <w:spacing w:line="240" w:lineRule="auto"/>
        <w:ind w:firstLine="900"/>
        <w:jc w:val="both"/>
        <w:rPr>
          <w:szCs w:val="28"/>
        </w:rPr>
      </w:pPr>
      <w:r w:rsidRPr="0084470B">
        <w:rPr>
          <w:szCs w:val="28"/>
        </w:rPr>
        <w:t>1.______________________________________________________</w:t>
      </w:r>
    </w:p>
    <w:p w:rsidR="00A064F7" w:rsidRPr="0084470B" w:rsidRDefault="00A064F7" w:rsidP="00A064F7">
      <w:pPr>
        <w:pStyle w:val="a3"/>
        <w:spacing w:line="240" w:lineRule="auto"/>
        <w:ind w:firstLine="900"/>
        <w:jc w:val="both"/>
        <w:rPr>
          <w:szCs w:val="28"/>
        </w:rPr>
      </w:pPr>
      <w:r w:rsidRPr="0084470B">
        <w:rPr>
          <w:szCs w:val="28"/>
        </w:rPr>
        <w:t>2.______________________________________________________</w:t>
      </w:r>
    </w:p>
    <w:p w:rsidR="00A064F7" w:rsidRPr="0084470B" w:rsidRDefault="00A064F7" w:rsidP="00A064F7">
      <w:pPr>
        <w:pStyle w:val="a3"/>
        <w:spacing w:line="240" w:lineRule="auto"/>
        <w:ind w:firstLine="900"/>
        <w:jc w:val="both"/>
        <w:rPr>
          <w:szCs w:val="28"/>
        </w:rPr>
      </w:pPr>
      <w:r w:rsidRPr="0084470B">
        <w:rPr>
          <w:szCs w:val="28"/>
        </w:rPr>
        <w:t>3.______________________________________________________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Решено:_________________________________________________</w:t>
      </w:r>
    </w:p>
    <w:p w:rsidR="00A064F7" w:rsidRPr="0084470B" w:rsidRDefault="00A064F7" w:rsidP="00A064F7">
      <w:pPr>
        <w:pStyle w:val="a3"/>
        <w:spacing w:line="240" w:lineRule="auto"/>
        <w:ind w:firstLine="900"/>
        <w:jc w:val="both"/>
        <w:rPr>
          <w:szCs w:val="28"/>
        </w:rPr>
      </w:pPr>
      <w:r w:rsidRPr="0084470B">
        <w:rPr>
          <w:szCs w:val="28"/>
        </w:rPr>
        <w:t>Внесены предложения:</w:t>
      </w:r>
    </w:p>
    <w:p w:rsidR="00A064F7" w:rsidRPr="0084470B" w:rsidRDefault="00A064F7" w:rsidP="00A064F7">
      <w:pPr>
        <w:pStyle w:val="a3"/>
        <w:spacing w:line="240" w:lineRule="auto"/>
        <w:ind w:firstLine="900"/>
        <w:jc w:val="both"/>
        <w:rPr>
          <w:szCs w:val="28"/>
        </w:rPr>
      </w:pPr>
      <w:r w:rsidRPr="0084470B">
        <w:rPr>
          <w:szCs w:val="28"/>
        </w:rPr>
        <w:t>1._______________________________________________________</w:t>
      </w:r>
    </w:p>
    <w:p w:rsidR="00A064F7" w:rsidRPr="0084470B" w:rsidRDefault="00A064F7" w:rsidP="00A064F7">
      <w:pPr>
        <w:pStyle w:val="a3"/>
        <w:spacing w:line="240" w:lineRule="auto"/>
        <w:ind w:firstLine="900"/>
        <w:jc w:val="both"/>
        <w:rPr>
          <w:szCs w:val="28"/>
        </w:rPr>
      </w:pPr>
      <w:r w:rsidRPr="0084470B">
        <w:rPr>
          <w:szCs w:val="28"/>
        </w:rPr>
        <w:t>2._______________________________________________________</w:t>
      </w:r>
    </w:p>
    <w:p w:rsidR="00A064F7" w:rsidRPr="0084470B" w:rsidRDefault="00A064F7" w:rsidP="00A064F7">
      <w:pPr>
        <w:pStyle w:val="a3"/>
        <w:spacing w:line="240" w:lineRule="auto"/>
        <w:ind w:firstLine="900"/>
        <w:jc w:val="both"/>
        <w:rPr>
          <w:szCs w:val="28"/>
        </w:rPr>
      </w:pPr>
      <w:r w:rsidRPr="0084470B">
        <w:rPr>
          <w:szCs w:val="28"/>
        </w:rPr>
        <w:t>3._______________________________________________________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Дата следующего заседания: _________________________________</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Вопросы, которые будут обсуждаться:</w:t>
      </w:r>
    </w:p>
    <w:p w:rsidR="00A064F7" w:rsidRPr="0084470B" w:rsidRDefault="00A064F7" w:rsidP="00A064F7">
      <w:pPr>
        <w:pStyle w:val="a3"/>
        <w:numPr>
          <w:ilvl w:val="0"/>
          <w:numId w:val="1"/>
        </w:numPr>
        <w:spacing w:line="240" w:lineRule="auto"/>
        <w:jc w:val="both"/>
        <w:rPr>
          <w:szCs w:val="28"/>
        </w:rPr>
      </w:pPr>
      <w:r w:rsidRPr="0084470B">
        <w:rPr>
          <w:szCs w:val="28"/>
        </w:rPr>
        <w:t>_____________________________________________________</w:t>
      </w:r>
    </w:p>
    <w:p w:rsidR="00A064F7" w:rsidRPr="0084470B" w:rsidRDefault="00A064F7" w:rsidP="00A064F7">
      <w:pPr>
        <w:pStyle w:val="a3"/>
        <w:numPr>
          <w:ilvl w:val="0"/>
          <w:numId w:val="1"/>
        </w:numPr>
        <w:spacing w:line="240" w:lineRule="auto"/>
        <w:jc w:val="both"/>
        <w:rPr>
          <w:szCs w:val="28"/>
        </w:rPr>
      </w:pPr>
      <w:r w:rsidRPr="0084470B">
        <w:rPr>
          <w:szCs w:val="28"/>
        </w:rPr>
        <w:t>_____________________________________________________</w:t>
      </w:r>
    </w:p>
    <w:p w:rsidR="00A064F7" w:rsidRPr="0084470B" w:rsidRDefault="00A064F7" w:rsidP="00A064F7">
      <w:pPr>
        <w:pStyle w:val="a3"/>
        <w:numPr>
          <w:ilvl w:val="0"/>
          <w:numId w:val="1"/>
        </w:numPr>
        <w:spacing w:line="240" w:lineRule="auto"/>
        <w:jc w:val="both"/>
        <w:rPr>
          <w:szCs w:val="28"/>
        </w:rPr>
      </w:pPr>
      <w:r w:rsidRPr="0084470B">
        <w:rPr>
          <w:szCs w:val="28"/>
        </w:rPr>
        <w:t>_____________________________________________________</w:t>
      </w:r>
    </w:p>
    <w:p w:rsidR="00A064F7" w:rsidRPr="0084470B" w:rsidRDefault="00A064F7" w:rsidP="00A064F7">
      <w:pPr>
        <w:pStyle w:val="a3"/>
        <w:spacing w:line="240" w:lineRule="auto"/>
        <w:jc w:val="both"/>
        <w:rPr>
          <w:szCs w:val="28"/>
        </w:rPr>
      </w:pPr>
    </w:p>
    <w:p w:rsidR="00A064F7" w:rsidRPr="0084470B" w:rsidRDefault="00A064F7" w:rsidP="00A064F7">
      <w:pPr>
        <w:pStyle w:val="a3"/>
        <w:spacing w:line="240" w:lineRule="auto"/>
        <w:jc w:val="both"/>
        <w:rPr>
          <w:i/>
          <w:iCs/>
          <w:szCs w:val="28"/>
        </w:rPr>
      </w:pPr>
      <w:r w:rsidRPr="0084470B">
        <w:rPr>
          <w:i/>
          <w:iCs/>
          <w:szCs w:val="28"/>
        </w:rPr>
        <w:t>Подписи сопредседателей комиссии:________________________________</w:t>
      </w:r>
    </w:p>
    <w:p w:rsidR="00A064F7" w:rsidRPr="0084470B" w:rsidRDefault="00A064F7" w:rsidP="00A064F7">
      <w:pPr>
        <w:pStyle w:val="a3"/>
        <w:spacing w:line="240" w:lineRule="auto"/>
        <w:jc w:val="both"/>
        <w:rPr>
          <w:i/>
          <w:iCs/>
          <w:szCs w:val="28"/>
        </w:rPr>
      </w:pPr>
    </w:p>
    <w:p w:rsidR="00A064F7" w:rsidRPr="0084470B" w:rsidRDefault="00A064F7" w:rsidP="00A064F7">
      <w:pPr>
        <w:pStyle w:val="a3"/>
        <w:spacing w:line="240" w:lineRule="auto"/>
        <w:jc w:val="both"/>
        <w:rPr>
          <w:i/>
          <w:iCs/>
          <w:szCs w:val="28"/>
        </w:rPr>
      </w:pPr>
      <w:r w:rsidRPr="0084470B">
        <w:rPr>
          <w:i/>
          <w:iCs/>
          <w:szCs w:val="28"/>
        </w:rPr>
        <w:t>Секретарь ______________________</w:t>
      </w:r>
    </w:p>
    <w:p w:rsidR="00A064F7" w:rsidRPr="0084470B" w:rsidRDefault="00A064F7" w:rsidP="00A064F7">
      <w:pPr>
        <w:pStyle w:val="a3"/>
        <w:spacing w:line="240" w:lineRule="auto"/>
        <w:jc w:val="center"/>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p>
    <w:p w:rsidR="00A064F7" w:rsidRPr="0084470B" w:rsidRDefault="00A064F7" w:rsidP="00A064F7">
      <w:pPr>
        <w:pStyle w:val="a3"/>
        <w:spacing w:line="240" w:lineRule="auto"/>
        <w:jc w:val="right"/>
        <w:rPr>
          <w:bCs/>
          <w:i/>
          <w:szCs w:val="28"/>
          <w:u w:val="single"/>
        </w:rPr>
      </w:pPr>
      <w:r w:rsidRPr="0084470B">
        <w:rPr>
          <w:bCs/>
          <w:i/>
          <w:szCs w:val="28"/>
          <w:u w:val="single"/>
        </w:rPr>
        <w:lastRenderedPageBreak/>
        <w:t>Приложение № 5</w:t>
      </w:r>
    </w:p>
    <w:p w:rsidR="00A064F7" w:rsidRPr="0084470B" w:rsidRDefault="00A064F7" w:rsidP="00A064F7">
      <w:pPr>
        <w:pStyle w:val="aa"/>
        <w:jc w:val="center"/>
        <w:rPr>
          <w:b/>
          <w:bCs/>
          <w:color w:val="000000"/>
          <w:sz w:val="28"/>
          <w:szCs w:val="28"/>
        </w:rPr>
      </w:pPr>
    </w:p>
    <w:p w:rsidR="00A064F7" w:rsidRPr="0084470B" w:rsidRDefault="00A064F7" w:rsidP="00A064F7">
      <w:pPr>
        <w:pStyle w:val="aa"/>
        <w:jc w:val="center"/>
        <w:rPr>
          <w:b/>
          <w:bCs/>
          <w:color w:val="000000"/>
          <w:sz w:val="28"/>
          <w:szCs w:val="28"/>
        </w:rPr>
      </w:pPr>
    </w:p>
    <w:p w:rsidR="00A064F7" w:rsidRPr="0084470B" w:rsidRDefault="00A064F7" w:rsidP="00A064F7">
      <w:pPr>
        <w:pStyle w:val="aa"/>
        <w:jc w:val="center"/>
        <w:rPr>
          <w:color w:val="000000"/>
          <w:sz w:val="28"/>
          <w:szCs w:val="28"/>
        </w:rPr>
      </w:pPr>
      <w:r w:rsidRPr="0084470B">
        <w:rPr>
          <w:b/>
          <w:bCs/>
          <w:color w:val="000000"/>
          <w:sz w:val="28"/>
          <w:szCs w:val="28"/>
        </w:rPr>
        <w:t xml:space="preserve">ПРОТОКОЛ РАЗНОГЛАСИЙ </w:t>
      </w:r>
    </w:p>
    <w:p w:rsidR="00A064F7" w:rsidRPr="0084470B" w:rsidRDefault="00A064F7" w:rsidP="00A064F7">
      <w:pPr>
        <w:pStyle w:val="aa"/>
        <w:jc w:val="center"/>
        <w:rPr>
          <w:color w:val="000000"/>
          <w:sz w:val="28"/>
          <w:szCs w:val="28"/>
        </w:rPr>
      </w:pPr>
    </w:p>
    <w:p w:rsidR="00A064F7" w:rsidRPr="0084470B" w:rsidRDefault="00A064F7" w:rsidP="00A064F7">
      <w:pPr>
        <w:pStyle w:val="aa"/>
        <w:jc w:val="center"/>
        <w:rPr>
          <w:b/>
          <w:i/>
          <w:sz w:val="28"/>
          <w:szCs w:val="28"/>
        </w:rPr>
      </w:pPr>
      <w:r w:rsidRPr="0084470B">
        <w:rPr>
          <w:color w:val="000000"/>
          <w:sz w:val="28"/>
          <w:szCs w:val="28"/>
        </w:rPr>
        <w:t xml:space="preserve">к проекту </w:t>
      </w:r>
      <w:r w:rsidRPr="0084470B">
        <w:rPr>
          <w:b/>
          <w:i/>
          <w:color w:val="000000"/>
          <w:sz w:val="28"/>
          <w:szCs w:val="28"/>
        </w:rPr>
        <w:t>Коллективного договора</w:t>
      </w:r>
      <w:r w:rsidRPr="0084470B">
        <w:rPr>
          <w:b/>
          <w:i/>
          <w:sz w:val="28"/>
          <w:szCs w:val="28"/>
        </w:rPr>
        <w:t xml:space="preserve">  ________________________</w:t>
      </w:r>
    </w:p>
    <w:p w:rsidR="00A064F7" w:rsidRPr="0084470B" w:rsidRDefault="00A064F7" w:rsidP="00A064F7">
      <w:pPr>
        <w:pStyle w:val="aa"/>
        <w:jc w:val="center"/>
        <w:rPr>
          <w:i/>
          <w:sz w:val="28"/>
          <w:szCs w:val="28"/>
        </w:rPr>
      </w:pPr>
      <w:r w:rsidRPr="0084470B">
        <w:rPr>
          <w:i/>
          <w:sz w:val="28"/>
          <w:szCs w:val="28"/>
        </w:rPr>
        <w:t>(полное наименование образовательного учреждения)</w:t>
      </w:r>
    </w:p>
    <w:p w:rsidR="00A064F7" w:rsidRPr="0084470B" w:rsidRDefault="00A064F7" w:rsidP="00A064F7">
      <w:pPr>
        <w:pStyle w:val="aa"/>
        <w:jc w:val="center"/>
        <w:rPr>
          <w:color w:val="000000"/>
          <w:sz w:val="28"/>
          <w:szCs w:val="28"/>
        </w:rPr>
      </w:pPr>
    </w:p>
    <w:p w:rsidR="00A064F7" w:rsidRPr="0084470B" w:rsidRDefault="00A064F7" w:rsidP="00A064F7">
      <w:pPr>
        <w:pStyle w:val="aa"/>
        <w:spacing w:before="0" w:after="0"/>
        <w:ind w:firstLine="708"/>
        <w:jc w:val="both"/>
        <w:rPr>
          <w:b/>
          <w:i/>
          <w:sz w:val="28"/>
          <w:szCs w:val="28"/>
        </w:rPr>
      </w:pPr>
      <w:proofErr w:type="gramStart"/>
      <w:r w:rsidRPr="0084470B">
        <w:rPr>
          <w:color w:val="000000"/>
          <w:sz w:val="28"/>
          <w:szCs w:val="28"/>
        </w:rPr>
        <w:t xml:space="preserve">Директор МБОУ СОШ № ___ г. Липецка </w:t>
      </w:r>
      <w:r w:rsidRPr="0084470B">
        <w:rPr>
          <w:b/>
          <w:i/>
          <w:color w:val="000000"/>
          <w:sz w:val="28"/>
          <w:szCs w:val="28"/>
        </w:rPr>
        <w:t xml:space="preserve">Сидоров Петр Михайлович, </w:t>
      </w:r>
      <w:r w:rsidRPr="0084470B">
        <w:rPr>
          <w:color w:val="000000"/>
          <w:sz w:val="28"/>
          <w:szCs w:val="28"/>
        </w:rPr>
        <w:t xml:space="preserve">действующий на основании Устава и профсоюзный комитет МБОУ СОШ № ____  г. Липецка  в лице председателя профкома </w:t>
      </w:r>
      <w:r w:rsidRPr="0084470B">
        <w:rPr>
          <w:b/>
          <w:i/>
          <w:color w:val="000000"/>
          <w:sz w:val="28"/>
          <w:szCs w:val="28"/>
        </w:rPr>
        <w:t>Ивановой</w:t>
      </w:r>
      <w:r w:rsidRPr="0084470B">
        <w:rPr>
          <w:color w:val="000000"/>
          <w:sz w:val="28"/>
          <w:szCs w:val="28"/>
        </w:rPr>
        <w:t xml:space="preserve"> </w:t>
      </w:r>
      <w:r w:rsidRPr="0084470B">
        <w:rPr>
          <w:b/>
          <w:i/>
          <w:color w:val="000000"/>
          <w:sz w:val="28"/>
          <w:szCs w:val="28"/>
        </w:rPr>
        <w:t>Елены Петровны</w:t>
      </w:r>
      <w:r w:rsidRPr="0084470B">
        <w:rPr>
          <w:color w:val="000000"/>
          <w:sz w:val="28"/>
          <w:szCs w:val="28"/>
        </w:rPr>
        <w:t>, действующий на основании Устава Профсоюза и Положения о первичной профсоюзной организации, «_____» __________20_____г. составили настоящий протокол разногласий к проекту</w:t>
      </w:r>
      <w:r w:rsidRPr="0084470B">
        <w:rPr>
          <w:b/>
          <w:i/>
          <w:sz w:val="28"/>
          <w:szCs w:val="28"/>
        </w:rPr>
        <w:t xml:space="preserve"> Коллективного договора МБОУ СОШ № ___  г. Липецка</w:t>
      </w:r>
      <w:proofErr w:type="gramEnd"/>
    </w:p>
    <w:p w:rsidR="00A064F7" w:rsidRPr="0084470B" w:rsidRDefault="00A064F7" w:rsidP="00A064F7">
      <w:pPr>
        <w:pStyle w:val="aa"/>
        <w:spacing w:before="0" w:after="0"/>
        <w:ind w:firstLine="709"/>
        <w:jc w:val="both"/>
        <w:rPr>
          <w:color w:val="000000"/>
          <w:sz w:val="28"/>
          <w:szCs w:val="28"/>
        </w:rPr>
      </w:pPr>
    </w:p>
    <w:p w:rsidR="00A064F7" w:rsidRPr="0084470B" w:rsidRDefault="00A064F7" w:rsidP="00A064F7">
      <w:pPr>
        <w:pStyle w:val="aa"/>
        <w:spacing w:before="0" w:after="0"/>
        <w:ind w:firstLine="709"/>
        <w:jc w:val="both"/>
        <w:rPr>
          <w:color w:val="000000"/>
          <w:sz w:val="28"/>
          <w:szCs w:val="28"/>
        </w:rPr>
      </w:pPr>
      <w:r w:rsidRPr="0084470B">
        <w:rPr>
          <w:color w:val="000000"/>
          <w:sz w:val="28"/>
          <w:szCs w:val="28"/>
        </w:rPr>
        <w:t>Разногласия по тексту проекта коллективного договора заключаются в следующем:</w:t>
      </w:r>
    </w:p>
    <w:p w:rsidR="00A064F7" w:rsidRPr="0084470B" w:rsidRDefault="00A064F7" w:rsidP="00A064F7">
      <w:pPr>
        <w:pStyle w:val="aa"/>
        <w:ind w:firstLine="709"/>
        <w:jc w:val="both"/>
        <w:rPr>
          <w:color w:val="000000"/>
          <w:sz w:val="28"/>
          <w:szCs w:val="28"/>
        </w:rPr>
      </w:pPr>
      <w:r w:rsidRPr="0084470B">
        <w:rPr>
          <w:color w:val="000000"/>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667"/>
      </w:tblGrid>
      <w:tr w:rsidR="00A064F7" w:rsidRPr="0084470B" w:rsidTr="007E7D3D">
        <w:trPr>
          <w:jc w:val="center"/>
        </w:trPr>
        <w:tc>
          <w:tcPr>
            <w:tcW w:w="5210" w:type="dxa"/>
            <w:shd w:val="clear" w:color="auto" w:fill="auto"/>
          </w:tcPr>
          <w:p w:rsidR="00A064F7" w:rsidRPr="0084470B" w:rsidRDefault="00A064F7" w:rsidP="007E7D3D">
            <w:pPr>
              <w:pStyle w:val="aa"/>
              <w:jc w:val="center"/>
              <w:rPr>
                <w:color w:val="000000"/>
                <w:sz w:val="28"/>
                <w:szCs w:val="28"/>
              </w:rPr>
            </w:pPr>
            <w:r w:rsidRPr="0084470B">
              <w:rPr>
                <w:color w:val="000000"/>
                <w:sz w:val="28"/>
                <w:szCs w:val="28"/>
              </w:rPr>
              <w:t>РЕДАКЦИЯ РАБОТОДАТЕЛЯ</w:t>
            </w:r>
          </w:p>
        </w:tc>
        <w:tc>
          <w:tcPr>
            <w:tcW w:w="5210" w:type="dxa"/>
            <w:shd w:val="clear" w:color="auto" w:fill="auto"/>
          </w:tcPr>
          <w:p w:rsidR="00A064F7" w:rsidRPr="0084470B" w:rsidRDefault="00A064F7" w:rsidP="007E7D3D">
            <w:pPr>
              <w:pStyle w:val="aa"/>
              <w:jc w:val="center"/>
              <w:rPr>
                <w:color w:val="000000"/>
                <w:sz w:val="28"/>
                <w:szCs w:val="28"/>
              </w:rPr>
            </w:pPr>
            <w:r w:rsidRPr="0084470B">
              <w:rPr>
                <w:color w:val="000000"/>
                <w:sz w:val="28"/>
                <w:szCs w:val="28"/>
              </w:rPr>
              <w:t>РЕДАКЦИЯ ПРОФКОМА</w:t>
            </w:r>
          </w:p>
        </w:tc>
      </w:tr>
      <w:tr w:rsidR="00A064F7" w:rsidRPr="0084470B" w:rsidTr="007E7D3D">
        <w:trPr>
          <w:jc w:val="center"/>
        </w:trPr>
        <w:tc>
          <w:tcPr>
            <w:tcW w:w="5210" w:type="dxa"/>
            <w:shd w:val="clear" w:color="auto" w:fill="auto"/>
          </w:tcPr>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p w:rsidR="00A064F7" w:rsidRPr="0084470B" w:rsidRDefault="00A064F7" w:rsidP="007E7D3D">
            <w:pPr>
              <w:pStyle w:val="aa"/>
              <w:jc w:val="both"/>
              <w:rPr>
                <w:color w:val="000000"/>
                <w:sz w:val="28"/>
                <w:szCs w:val="28"/>
              </w:rPr>
            </w:pPr>
          </w:p>
        </w:tc>
        <w:tc>
          <w:tcPr>
            <w:tcW w:w="5210" w:type="dxa"/>
            <w:shd w:val="clear" w:color="auto" w:fill="auto"/>
          </w:tcPr>
          <w:p w:rsidR="00A064F7" w:rsidRPr="0084470B" w:rsidRDefault="00A064F7" w:rsidP="007E7D3D">
            <w:pPr>
              <w:pStyle w:val="aa"/>
              <w:jc w:val="both"/>
              <w:rPr>
                <w:color w:val="000000"/>
                <w:sz w:val="28"/>
                <w:szCs w:val="28"/>
              </w:rPr>
            </w:pPr>
          </w:p>
        </w:tc>
      </w:tr>
    </w:tbl>
    <w:p w:rsidR="00A064F7" w:rsidRPr="0084470B" w:rsidRDefault="00A064F7" w:rsidP="00A064F7">
      <w:pPr>
        <w:pStyle w:val="aa"/>
        <w:ind w:firstLine="709"/>
        <w:jc w:val="both"/>
        <w:rPr>
          <w:color w:val="000000"/>
          <w:sz w:val="28"/>
          <w:szCs w:val="28"/>
        </w:rPr>
      </w:pPr>
      <w:r w:rsidRPr="0084470B">
        <w:rPr>
          <w:color w:val="000000"/>
          <w:sz w:val="28"/>
          <w:szCs w:val="28"/>
        </w:rPr>
        <w:t>  </w:t>
      </w:r>
    </w:p>
    <w:p w:rsidR="00A064F7" w:rsidRPr="0084470B" w:rsidRDefault="00A064F7" w:rsidP="00A064F7">
      <w:pPr>
        <w:pStyle w:val="aa"/>
        <w:ind w:firstLine="120"/>
        <w:jc w:val="both"/>
        <w:rPr>
          <w:color w:val="000000"/>
          <w:sz w:val="28"/>
          <w:szCs w:val="28"/>
        </w:rPr>
      </w:pPr>
    </w:p>
    <w:p w:rsidR="00A064F7" w:rsidRPr="0084470B" w:rsidRDefault="00A064F7" w:rsidP="00A064F7">
      <w:pPr>
        <w:pStyle w:val="aa"/>
        <w:ind w:firstLine="120"/>
        <w:jc w:val="both"/>
        <w:rPr>
          <w:color w:val="000000"/>
          <w:sz w:val="28"/>
          <w:szCs w:val="28"/>
        </w:rPr>
      </w:pPr>
      <w:r w:rsidRPr="0084470B">
        <w:rPr>
          <w:color w:val="000000"/>
          <w:sz w:val="28"/>
          <w:szCs w:val="28"/>
        </w:rPr>
        <w:t>Представитель Работодателя                           Председатель профкома</w:t>
      </w:r>
    </w:p>
    <w:p w:rsidR="00A064F7" w:rsidRPr="0084470B" w:rsidRDefault="00A064F7" w:rsidP="00A064F7">
      <w:pPr>
        <w:pStyle w:val="aa"/>
        <w:ind w:firstLine="709"/>
        <w:jc w:val="both"/>
        <w:rPr>
          <w:color w:val="000000"/>
          <w:sz w:val="28"/>
          <w:szCs w:val="28"/>
        </w:rPr>
      </w:pPr>
    </w:p>
    <w:p w:rsidR="00A064F7" w:rsidRPr="0084470B" w:rsidRDefault="00A064F7" w:rsidP="00A064F7">
      <w:pPr>
        <w:pStyle w:val="aa"/>
        <w:jc w:val="both"/>
        <w:rPr>
          <w:color w:val="000000"/>
          <w:sz w:val="28"/>
          <w:szCs w:val="28"/>
        </w:rPr>
      </w:pPr>
      <w:r w:rsidRPr="0084470B">
        <w:rPr>
          <w:color w:val="000000"/>
          <w:sz w:val="28"/>
          <w:szCs w:val="28"/>
        </w:rPr>
        <w:t>_________________________                            _______________________</w:t>
      </w:r>
    </w:p>
    <w:p w:rsidR="00A064F7" w:rsidRPr="0084470B" w:rsidRDefault="00A064F7" w:rsidP="00A064F7">
      <w:pPr>
        <w:pStyle w:val="aa"/>
        <w:jc w:val="both"/>
        <w:rPr>
          <w:i/>
          <w:color w:val="000000"/>
          <w:sz w:val="28"/>
          <w:szCs w:val="28"/>
        </w:rPr>
      </w:pPr>
      <w:r w:rsidRPr="0084470B">
        <w:rPr>
          <w:i/>
          <w:color w:val="000000"/>
          <w:sz w:val="28"/>
          <w:szCs w:val="28"/>
        </w:rPr>
        <w:t xml:space="preserve">          (подпись)                                                                    (подпись)</w:t>
      </w:r>
    </w:p>
    <w:p w:rsidR="00A064F7" w:rsidRPr="0084470B" w:rsidRDefault="00A064F7" w:rsidP="00A064F7">
      <w:pPr>
        <w:pStyle w:val="aa"/>
        <w:ind w:firstLine="709"/>
        <w:jc w:val="both"/>
        <w:rPr>
          <w:color w:val="000000"/>
          <w:sz w:val="28"/>
          <w:szCs w:val="28"/>
        </w:rPr>
      </w:pPr>
    </w:p>
    <w:p w:rsidR="00A064F7" w:rsidRPr="0084470B" w:rsidRDefault="00A064F7" w:rsidP="00A064F7">
      <w:pPr>
        <w:pStyle w:val="aa"/>
        <w:jc w:val="both"/>
        <w:rPr>
          <w:color w:val="000000"/>
          <w:sz w:val="28"/>
          <w:szCs w:val="28"/>
        </w:rPr>
      </w:pPr>
      <w:r w:rsidRPr="0084470B">
        <w:rPr>
          <w:color w:val="000000"/>
          <w:sz w:val="28"/>
          <w:szCs w:val="28"/>
        </w:rPr>
        <w:t>«___»_____________20____г.                               «___»__________20____г.</w:t>
      </w: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r w:rsidRPr="0084470B">
        <w:rPr>
          <w:b/>
          <w:bCs/>
          <w:szCs w:val="28"/>
        </w:rPr>
        <w:lastRenderedPageBreak/>
        <w:t>ПОРЯДОК УВЕДОМИТЕЛЬНОЙ РЕГИСТРАЦИИ КОЛЛЕКТИВНЫХ ДОГОВОРОВ В ОРГАНЕ ПО ТРУДУ ГОРОДА ЛИПЕЦКА</w:t>
      </w:r>
    </w:p>
    <w:p w:rsidR="007E7D3D" w:rsidRPr="0084470B" w:rsidRDefault="007E7D3D" w:rsidP="00A064F7">
      <w:pPr>
        <w:pStyle w:val="a3"/>
        <w:spacing w:line="240" w:lineRule="auto"/>
        <w:jc w:val="center"/>
        <w:rPr>
          <w:b/>
          <w:bCs/>
          <w:szCs w:val="28"/>
        </w:rPr>
      </w:pPr>
    </w:p>
    <w:p w:rsidR="007E7D3D" w:rsidRPr="0084470B" w:rsidRDefault="007E7D3D" w:rsidP="007E7D3D">
      <w:pPr>
        <w:pStyle w:val="a3"/>
        <w:spacing w:line="240" w:lineRule="auto"/>
        <w:ind w:firstLine="851"/>
        <w:jc w:val="both"/>
        <w:rPr>
          <w:b/>
          <w:bCs/>
          <w:szCs w:val="28"/>
        </w:rPr>
      </w:pPr>
      <w:r w:rsidRPr="0084470B">
        <w:rPr>
          <w:b/>
          <w:bCs/>
          <w:szCs w:val="28"/>
        </w:rPr>
        <w:t>Регистрация коллективных договоров носит уведомительный характер.</w:t>
      </w:r>
    </w:p>
    <w:p w:rsidR="007E7D3D" w:rsidRPr="0084470B" w:rsidRDefault="007E7D3D" w:rsidP="007E7D3D">
      <w:pPr>
        <w:pStyle w:val="a3"/>
        <w:spacing w:line="240" w:lineRule="auto"/>
        <w:ind w:firstLine="851"/>
        <w:jc w:val="both"/>
        <w:rPr>
          <w:bCs/>
          <w:szCs w:val="28"/>
        </w:rPr>
      </w:pPr>
      <w:r w:rsidRPr="0084470B">
        <w:rPr>
          <w:bCs/>
          <w:szCs w:val="28"/>
        </w:rPr>
        <w:t xml:space="preserve">В Липецке уведомительную регистрацию коллективных договоров осуществляет </w:t>
      </w:r>
      <w:r w:rsidR="007E63F9" w:rsidRPr="0084470B">
        <w:rPr>
          <w:bCs/>
          <w:szCs w:val="28"/>
        </w:rPr>
        <w:t xml:space="preserve">Администрация города Липецка (экономический отдел) </w:t>
      </w:r>
      <w:r w:rsidRPr="0084470B">
        <w:rPr>
          <w:bCs/>
          <w:szCs w:val="28"/>
        </w:rPr>
        <w:t>на основании ст. 50 ТК РФ и</w:t>
      </w:r>
    </w:p>
    <w:p w:rsidR="007E7D3D" w:rsidRPr="0084470B" w:rsidRDefault="007E7D3D" w:rsidP="007E7D3D">
      <w:pPr>
        <w:pStyle w:val="a3"/>
        <w:spacing w:line="240" w:lineRule="auto"/>
        <w:ind w:firstLine="851"/>
        <w:jc w:val="both"/>
        <w:rPr>
          <w:bCs/>
          <w:szCs w:val="28"/>
        </w:rPr>
      </w:pPr>
      <w:r w:rsidRPr="0084470B">
        <w:rPr>
          <w:bCs/>
          <w:szCs w:val="28"/>
        </w:rPr>
        <w:t xml:space="preserve">Для уведомительной регистрации коллективного договора </w:t>
      </w:r>
      <w:r w:rsidRPr="0084470B">
        <w:rPr>
          <w:b/>
          <w:bCs/>
          <w:szCs w:val="28"/>
        </w:rPr>
        <w:t>в течение 7 дней со дня его подписания сторонами</w:t>
      </w:r>
      <w:r w:rsidRPr="0084470B">
        <w:rPr>
          <w:bCs/>
          <w:szCs w:val="28"/>
        </w:rPr>
        <w:t xml:space="preserve"> работодатель (представитель работодателя) представляет в </w:t>
      </w:r>
      <w:r w:rsidR="007E63F9" w:rsidRPr="0084470B">
        <w:rPr>
          <w:bCs/>
          <w:szCs w:val="28"/>
        </w:rPr>
        <w:t xml:space="preserve">Администрацию города </w:t>
      </w:r>
      <w:proofErr w:type="gramStart"/>
      <w:r w:rsidR="007E63F9" w:rsidRPr="0084470B">
        <w:rPr>
          <w:bCs/>
          <w:szCs w:val="28"/>
        </w:rPr>
        <w:t>Липецка</w:t>
      </w:r>
      <w:proofErr w:type="gramEnd"/>
      <w:r w:rsidRPr="0084470B">
        <w:rPr>
          <w:bCs/>
          <w:szCs w:val="28"/>
        </w:rPr>
        <w:t xml:space="preserve"> следующие документы</w:t>
      </w:r>
      <w:r w:rsidR="007E63F9" w:rsidRPr="0084470B">
        <w:rPr>
          <w:bCs/>
          <w:szCs w:val="28"/>
        </w:rPr>
        <w:t>:</w:t>
      </w:r>
    </w:p>
    <w:p w:rsidR="00615566" w:rsidRPr="0084470B" w:rsidRDefault="00615566" w:rsidP="007E7D3D">
      <w:pPr>
        <w:pStyle w:val="a3"/>
        <w:spacing w:line="240" w:lineRule="auto"/>
        <w:ind w:firstLine="851"/>
        <w:jc w:val="both"/>
        <w:rPr>
          <w:bCs/>
          <w:szCs w:val="28"/>
        </w:rPr>
      </w:pPr>
    </w:p>
    <w:p w:rsidR="007E63F9" w:rsidRPr="0084470B" w:rsidRDefault="007E63F9" w:rsidP="007E7D3D">
      <w:pPr>
        <w:pStyle w:val="a3"/>
        <w:spacing w:line="240" w:lineRule="auto"/>
        <w:ind w:firstLine="851"/>
        <w:jc w:val="both"/>
        <w:rPr>
          <w:b/>
          <w:bCs/>
          <w:szCs w:val="28"/>
        </w:rPr>
      </w:pPr>
      <w:r w:rsidRPr="0084470B">
        <w:rPr>
          <w:b/>
          <w:bCs/>
          <w:szCs w:val="28"/>
        </w:rPr>
        <w:t>Перечень документов, необходимый для уведомительной регистрации коллективного договора:</w:t>
      </w:r>
    </w:p>
    <w:p w:rsidR="007E63F9" w:rsidRPr="0084470B" w:rsidRDefault="007E63F9" w:rsidP="007E7D3D">
      <w:pPr>
        <w:pStyle w:val="a3"/>
        <w:spacing w:line="240" w:lineRule="auto"/>
        <w:ind w:firstLine="851"/>
        <w:jc w:val="both"/>
        <w:rPr>
          <w:bCs/>
          <w:szCs w:val="28"/>
        </w:rPr>
      </w:pPr>
    </w:p>
    <w:p w:rsidR="007E63F9" w:rsidRPr="0084470B" w:rsidRDefault="007E63F9" w:rsidP="007E63F9">
      <w:pPr>
        <w:pStyle w:val="a3"/>
        <w:numPr>
          <w:ilvl w:val="0"/>
          <w:numId w:val="13"/>
        </w:numPr>
        <w:spacing w:line="240" w:lineRule="auto"/>
        <w:jc w:val="both"/>
        <w:rPr>
          <w:bCs/>
          <w:szCs w:val="28"/>
        </w:rPr>
      </w:pPr>
      <w:r w:rsidRPr="0084470B">
        <w:rPr>
          <w:b/>
          <w:bCs/>
          <w:szCs w:val="28"/>
        </w:rPr>
        <w:t>Три экземпляра коллективного договора</w:t>
      </w:r>
      <w:r w:rsidRPr="0084470B">
        <w:rPr>
          <w:bCs/>
          <w:szCs w:val="28"/>
        </w:rPr>
        <w:t>.</w:t>
      </w:r>
    </w:p>
    <w:p w:rsidR="007E63F9" w:rsidRPr="0084470B" w:rsidRDefault="007E63F9" w:rsidP="007E63F9">
      <w:pPr>
        <w:pStyle w:val="a3"/>
        <w:spacing w:line="240" w:lineRule="auto"/>
        <w:ind w:firstLine="851"/>
        <w:jc w:val="both"/>
        <w:rPr>
          <w:bCs/>
          <w:szCs w:val="28"/>
        </w:rPr>
      </w:pPr>
      <w:r w:rsidRPr="0084470B">
        <w:rPr>
          <w:bCs/>
          <w:szCs w:val="28"/>
        </w:rPr>
        <w:t>Подписи представителей сторон и печати, их заверяющие, на всех экземплярах должны быть подлинными.</w:t>
      </w:r>
    </w:p>
    <w:p w:rsidR="007E63F9" w:rsidRPr="0084470B" w:rsidRDefault="007E63F9" w:rsidP="007E63F9">
      <w:pPr>
        <w:pStyle w:val="a3"/>
        <w:spacing w:line="240" w:lineRule="auto"/>
        <w:ind w:firstLine="851"/>
        <w:jc w:val="both"/>
        <w:rPr>
          <w:bCs/>
          <w:szCs w:val="28"/>
        </w:rPr>
      </w:pPr>
      <w:r w:rsidRPr="0084470B">
        <w:rPr>
          <w:bCs/>
          <w:szCs w:val="28"/>
        </w:rPr>
        <w:t>Листы (страницы) во всех экземплярах должны быть пронумерованы сквозной нумерацией (вместе с приложениями).</w:t>
      </w:r>
    </w:p>
    <w:p w:rsidR="007E63F9" w:rsidRPr="0084470B" w:rsidRDefault="007E63F9" w:rsidP="007E63F9">
      <w:pPr>
        <w:pStyle w:val="a3"/>
        <w:spacing w:line="240" w:lineRule="auto"/>
        <w:ind w:firstLine="851"/>
        <w:jc w:val="both"/>
        <w:rPr>
          <w:bCs/>
          <w:szCs w:val="28"/>
        </w:rPr>
      </w:pPr>
      <w:r w:rsidRPr="0084470B">
        <w:rPr>
          <w:bCs/>
          <w:szCs w:val="28"/>
        </w:rPr>
        <w:t>Все экземпляры должны быть прошиты, заверены подписью представителя работодателя и скреплены печатью с указанием количества прошитых листов (страниц).</w:t>
      </w:r>
    </w:p>
    <w:p w:rsidR="007E63F9" w:rsidRPr="0084470B" w:rsidRDefault="007E63F9" w:rsidP="007E63F9">
      <w:pPr>
        <w:pStyle w:val="a3"/>
        <w:spacing w:line="240" w:lineRule="auto"/>
        <w:ind w:firstLine="851"/>
        <w:jc w:val="both"/>
        <w:rPr>
          <w:bCs/>
          <w:szCs w:val="28"/>
        </w:rPr>
      </w:pPr>
      <w:r w:rsidRPr="0084470B">
        <w:rPr>
          <w:bCs/>
          <w:szCs w:val="28"/>
        </w:rPr>
        <w:t>Приложения к коллективному договору должны быть прошиты вместе с ним. В правом верхнем углу первого листа приложения следуюет указать: «Приложение №__ к коллективному договору».</w:t>
      </w:r>
    </w:p>
    <w:p w:rsidR="007E63F9" w:rsidRPr="0084470B" w:rsidRDefault="007E63F9" w:rsidP="007E63F9">
      <w:pPr>
        <w:pStyle w:val="a3"/>
        <w:spacing w:line="240" w:lineRule="auto"/>
        <w:ind w:firstLine="851"/>
        <w:jc w:val="both"/>
        <w:rPr>
          <w:bCs/>
          <w:szCs w:val="28"/>
        </w:rPr>
      </w:pPr>
      <w:r w:rsidRPr="0084470B">
        <w:rPr>
          <w:b/>
          <w:bCs/>
          <w:szCs w:val="28"/>
        </w:rPr>
        <w:t>Приложения должны быть оформлены надлежащим</w:t>
      </w:r>
      <w:r w:rsidRPr="0084470B">
        <w:rPr>
          <w:bCs/>
          <w:szCs w:val="28"/>
        </w:rPr>
        <w:t xml:space="preserve"> образом: иметь дату принятия, подписи соответствующих лиц, заверены печатью.</w:t>
      </w:r>
    </w:p>
    <w:p w:rsidR="007E63F9" w:rsidRPr="0084470B" w:rsidRDefault="007E63F9" w:rsidP="007E63F9">
      <w:pPr>
        <w:pStyle w:val="a3"/>
        <w:spacing w:line="240" w:lineRule="auto"/>
        <w:ind w:firstLine="851"/>
        <w:jc w:val="both"/>
        <w:rPr>
          <w:bCs/>
          <w:szCs w:val="28"/>
        </w:rPr>
      </w:pPr>
    </w:p>
    <w:p w:rsidR="007E63F9" w:rsidRPr="0084470B" w:rsidRDefault="007E63F9" w:rsidP="007E63F9">
      <w:pPr>
        <w:pStyle w:val="a3"/>
        <w:numPr>
          <w:ilvl w:val="0"/>
          <w:numId w:val="13"/>
        </w:numPr>
        <w:spacing w:line="240" w:lineRule="auto"/>
        <w:ind w:left="0" w:firstLine="851"/>
        <w:jc w:val="both"/>
        <w:rPr>
          <w:b/>
          <w:bCs/>
          <w:szCs w:val="28"/>
        </w:rPr>
      </w:pPr>
      <w:r w:rsidRPr="0084470B">
        <w:rPr>
          <w:b/>
          <w:bCs/>
          <w:szCs w:val="28"/>
        </w:rPr>
        <w:t>Сопроводительное письмо за подписью представителя работодателя, заверенное печатью организации.</w:t>
      </w:r>
    </w:p>
    <w:p w:rsidR="00615566" w:rsidRPr="0084470B" w:rsidRDefault="00615566" w:rsidP="00615566">
      <w:pPr>
        <w:pStyle w:val="a3"/>
        <w:spacing w:line="240" w:lineRule="auto"/>
        <w:ind w:left="851"/>
        <w:jc w:val="both"/>
        <w:rPr>
          <w:b/>
          <w:bCs/>
          <w:szCs w:val="28"/>
        </w:rPr>
      </w:pPr>
    </w:p>
    <w:p w:rsidR="007E63F9" w:rsidRPr="0084470B" w:rsidRDefault="007E63F9" w:rsidP="007E63F9">
      <w:pPr>
        <w:pStyle w:val="a3"/>
        <w:spacing w:line="240" w:lineRule="auto"/>
        <w:ind w:firstLine="851"/>
        <w:jc w:val="both"/>
        <w:rPr>
          <w:b/>
          <w:bCs/>
          <w:szCs w:val="28"/>
        </w:rPr>
      </w:pPr>
      <w:r w:rsidRPr="0084470B">
        <w:rPr>
          <w:b/>
          <w:bCs/>
          <w:szCs w:val="28"/>
        </w:rPr>
        <w:t>В сопроводительном письме должны быть указаны:</w:t>
      </w:r>
    </w:p>
    <w:p w:rsidR="00615566" w:rsidRPr="0084470B" w:rsidRDefault="00615566" w:rsidP="007E63F9">
      <w:pPr>
        <w:pStyle w:val="a3"/>
        <w:spacing w:line="240" w:lineRule="auto"/>
        <w:ind w:firstLine="851"/>
        <w:jc w:val="both"/>
        <w:rPr>
          <w:b/>
          <w:bCs/>
          <w:szCs w:val="28"/>
        </w:rPr>
      </w:pPr>
    </w:p>
    <w:p w:rsidR="007E63F9" w:rsidRPr="0084470B" w:rsidRDefault="007E63F9" w:rsidP="007E63F9">
      <w:pPr>
        <w:pStyle w:val="a3"/>
        <w:spacing w:line="240" w:lineRule="auto"/>
        <w:ind w:firstLine="851"/>
        <w:jc w:val="both"/>
        <w:rPr>
          <w:bCs/>
          <w:szCs w:val="28"/>
        </w:rPr>
      </w:pPr>
      <w:r w:rsidRPr="0084470B">
        <w:rPr>
          <w:bCs/>
          <w:szCs w:val="28"/>
        </w:rPr>
        <w:t xml:space="preserve">- юридический (фактический адрес) </w:t>
      </w:r>
      <w:proofErr w:type="gramStart"/>
      <w:r w:rsidRPr="0084470B">
        <w:rPr>
          <w:bCs/>
          <w:szCs w:val="28"/>
        </w:rPr>
        <w:t>образовательного</w:t>
      </w:r>
      <w:proofErr w:type="gramEnd"/>
      <w:r w:rsidRPr="0084470B">
        <w:rPr>
          <w:bCs/>
          <w:szCs w:val="28"/>
        </w:rPr>
        <w:t xml:space="preserve"> учрежения;</w:t>
      </w:r>
    </w:p>
    <w:p w:rsidR="007E63F9" w:rsidRPr="0084470B" w:rsidRDefault="007E63F9" w:rsidP="007E63F9">
      <w:pPr>
        <w:pStyle w:val="a3"/>
        <w:spacing w:line="240" w:lineRule="auto"/>
        <w:ind w:firstLine="851"/>
        <w:jc w:val="both"/>
        <w:rPr>
          <w:bCs/>
          <w:szCs w:val="28"/>
        </w:rPr>
      </w:pPr>
      <w:r w:rsidRPr="0084470B">
        <w:rPr>
          <w:bCs/>
          <w:szCs w:val="28"/>
        </w:rPr>
        <w:t>- территориальный округ, в котором зарегистрировано образовательное учреждение;</w:t>
      </w:r>
    </w:p>
    <w:p w:rsidR="007E63F9" w:rsidRPr="0084470B" w:rsidRDefault="007E63F9" w:rsidP="007E63F9">
      <w:pPr>
        <w:pStyle w:val="a3"/>
        <w:spacing w:line="240" w:lineRule="auto"/>
        <w:ind w:firstLine="851"/>
        <w:jc w:val="both"/>
        <w:rPr>
          <w:bCs/>
          <w:szCs w:val="28"/>
        </w:rPr>
      </w:pPr>
      <w:r w:rsidRPr="0084470B">
        <w:rPr>
          <w:bCs/>
          <w:szCs w:val="28"/>
        </w:rPr>
        <w:t>- фамилия, имя, отч</w:t>
      </w:r>
      <w:r w:rsidR="000A36B9" w:rsidRPr="0084470B">
        <w:rPr>
          <w:bCs/>
          <w:szCs w:val="28"/>
        </w:rPr>
        <w:t>ество (полностью) представителей сторон, подписавших коллективный договор; контактные телефоны представителей сторон;</w:t>
      </w:r>
    </w:p>
    <w:p w:rsidR="000A36B9" w:rsidRPr="0084470B" w:rsidRDefault="000A36B9" w:rsidP="007E63F9">
      <w:pPr>
        <w:pStyle w:val="a3"/>
        <w:spacing w:line="240" w:lineRule="auto"/>
        <w:ind w:firstLine="851"/>
        <w:jc w:val="both"/>
        <w:rPr>
          <w:bCs/>
          <w:szCs w:val="28"/>
        </w:rPr>
      </w:pPr>
      <w:r w:rsidRPr="0084470B">
        <w:rPr>
          <w:bCs/>
          <w:szCs w:val="28"/>
        </w:rPr>
        <w:t>- отрасль, вид экономической деятельности (по основному виду деятельности);</w:t>
      </w:r>
    </w:p>
    <w:p w:rsidR="000A36B9" w:rsidRPr="0084470B" w:rsidRDefault="000A36B9" w:rsidP="007E63F9">
      <w:pPr>
        <w:pStyle w:val="a3"/>
        <w:spacing w:line="240" w:lineRule="auto"/>
        <w:ind w:firstLine="851"/>
        <w:jc w:val="both"/>
        <w:rPr>
          <w:bCs/>
          <w:szCs w:val="28"/>
        </w:rPr>
      </w:pPr>
      <w:r w:rsidRPr="0084470B">
        <w:rPr>
          <w:bCs/>
          <w:szCs w:val="28"/>
        </w:rPr>
        <w:t>- форма собственности;</w:t>
      </w:r>
    </w:p>
    <w:p w:rsidR="000A36B9" w:rsidRPr="0084470B" w:rsidRDefault="000A36B9" w:rsidP="007E63F9">
      <w:pPr>
        <w:pStyle w:val="a3"/>
        <w:spacing w:line="240" w:lineRule="auto"/>
        <w:ind w:firstLine="851"/>
        <w:jc w:val="both"/>
        <w:rPr>
          <w:bCs/>
          <w:szCs w:val="28"/>
        </w:rPr>
      </w:pPr>
      <w:r w:rsidRPr="0084470B">
        <w:rPr>
          <w:bCs/>
          <w:szCs w:val="28"/>
        </w:rPr>
        <w:t>- численность работников организации;</w:t>
      </w:r>
    </w:p>
    <w:p w:rsidR="000A36B9" w:rsidRPr="0084470B" w:rsidRDefault="000A36B9" w:rsidP="007E63F9">
      <w:pPr>
        <w:pStyle w:val="a3"/>
        <w:spacing w:line="240" w:lineRule="auto"/>
        <w:ind w:firstLine="851"/>
        <w:jc w:val="both"/>
        <w:rPr>
          <w:bCs/>
          <w:szCs w:val="28"/>
        </w:rPr>
      </w:pPr>
      <w:r w:rsidRPr="0084470B">
        <w:rPr>
          <w:bCs/>
          <w:szCs w:val="28"/>
        </w:rPr>
        <w:t>- численность членов первичной профсоюзной организации;</w:t>
      </w:r>
    </w:p>
    <w:p w:rsidR="000A36B9" w:rsidRPr="0084470B" w:rsidRDefault="000A36B9" w:rsidP="007E63F9">
      <w:pPr>
        <w:pStyle w:val="a3"/>
        <w:spacing w:line="240" w:lineRule="auto"/>
        <w:ind w:firstLine="851"/>
        <w:jc w:val="both"/>
        <w:rPr>
          <w:bCs/>
          <w:szCs w:val="28"/>
        </w:rPr>
      </w:pPr>
      <w:r w:rsidRPr="0084470B">
        <w:rPr>
          <w:bCs/>
          <w:szCs w:val="28"/>
        </w:rPr>
        <w:lastRenderedPageBreak/>
        <w:t>- наименование вышестоящего профсоюзного органа (наименование районного, городского комитета).</w:t>
      </w:r>
    </w:p>
    <w:p w:rsidR="000A36B9" w:rsidRPr="0084470B" w:rsidRDefault="000A36B9" w:rsidP="007E63F9">
      <w:pPr>
        <w:pStyle w:val="a3"/>
        <w:spacing w:line="240" w:lineRule="auto"/>
        <w:ind w:firstLine="851"/>
        <w:jc w:val="both"/>
        <w:rPr>
          <w:bCs/>
          <w:szCs w:val="28"/>
        </w:rPr>
      </w:pPr>
    </w:p>
    <w:p w:rsidR="000A36B9" w:rsidRPr="0084470B" w:rsidRDefault="000A36B9" w:rsidP="00C74657">
      <w:pPr>
        <w:pStyle w:val="a3"/>
        <w:numPr>
          <w:ilvl w:val="0"/>
          <w:numId w:val="13"/>
        </w:numPr>
        <w:spacing w:line="240" w:lineRule="auto"/>
        <w:ind w:left="0" w:firstLine="851"/>
        <w:jc w:val="both"/>
        <w:rPr>
          <w:bCs/>
          <w:szCs w:val="28"/>
        </w:rPr>
      </w:pPr>
      <w:r w:rsidRPr="0084470B">
        <w:rPr>
          <w:b/>
          <w:bCs/>
          <w:szCs w:val="28"/>
        </w:rPr>
        <w:t>В случае избрания на общем собрании работников иного представителя</w:t>
      </w:r>
      <w:r w:rsidRPr="0084470B">
        <w:rPr>
          <w:bCs/>
          <w:szCs w:val="28"/>
        </w:rPr>
        <w:t xml:space="preserve"> (не председателя первичной профсоюзной организации) для представления интересов работников в коллективных переговорах и подписания коллективного договора, </w:t>
      </w:r>
      <w:r w:rsidRPr="0084470B">
        <w:rPr>
          <w:b/>
          <w:bCs/>
          <w:szCs w:val="28"/>
        </w:rPr>
        <w:t>составляется</w:t>
      </w:r>
      <w:r w:rsidRPr="0084470B">
        <w:rPr>
          <w:bCs/>
          <w:szCs w:val="28"/>
        </w:rPr>
        <w:t xml:space="preserve"> </w:t>
      </w:r>
      <w:r w:rsidRPr="0084470B">
        <w:rPr>
          <w:b/>
          <w:bCs/>
          <w:szCs w:val="28"/>
        </w:rPr>
        <w:t>выписка из протокола общего собрания (конференции) работников об избрании из числа работни</w:t>
      </w:r>
      <w:r w:rsidR="00975976" w:rsidRPr="0084470B">
        <w:rPr>
          <w:b/>
          <w:bCs/>
          <w:szCs w:val="28"/>
        </w:rPr>
        <w:t>ков иного представителя</w:t>
      </w:r>
      <w:r w:rsidR="00975976" w:rsidRPr="0084470B">
        <w:rPr>
          <w:bCs/>
          <w:szCs w:val="28"/>
        </w:rPr>
        <w:t xml:space="preserve"> и наделении его полномочиями представлять интересы работников при проведении коллективных переговоров, заключении или изменении коллективного договора, осуществления контроля </w:t>
      </w:r>
      <w:proofErr w:type="gramStart"/>
      <w:r w:rsidR="00975976" w:rsidRPr="0084470B">
        <w:rPr>
          <w:bCs/>
          <w:szCs w:val="28"/>
        </w:rPr>
        <w:t>за</w:t>
      </w:r>
      <w:proofErr w:type="gramEnd"/>
      <w:r w:rsidR="00975976" w:rsidRPr="0084470B">
        <w:rPr>
          <w:bCs/>
          <w:szCs w:val="28"/>
        </w:rPr>
        <w:t xml:space="preserve"> </w:t>
      </w:r>
      <w:proofErr w:type="gramStart"/>
      <w:r w:rsidR="00975976" w:rsidRPr="0084470B">
        <w:rPr>
          <w:bCs/>
          <w:szCs w:val="28"/>
        </w:rPr>
        <w:t>его</w:t>
      </w:r>
      <w:proofErr w:type="gramEnd"/>
      <w:r w:rsidR="00975976" w:rsidRPr="0084470B">
        <w:rPr>
          <w:bCs/>
          <w:szCs w:val="28"/>
        </w:rPr>
        <w:t xml:space="preserve"> выполнением, а также при реализации права на участие в управлении организацией, рассмотрении трудовых споров работников с работодателем (в </w:t>
      </w:r>
      <w:proofErr w:type="gramStart"/>
      <w:r w:rsidR="00975976" w:rsidRPr="0084470B">
        <w:rPr>
          <w:bCs/>
          <w:szCs w:val="28"/>
        </w:rPr>
        <w:t>случаях</w:t>
      </w:r>
      <w:proofErr w:type="gramEnd"/>
      <w:r w:rsidR="00975976" w:rsidRPr="0084470B">
        <w:rPr>
          <w:bCs/>
          <w:szCs w:val="28"/>
        </w:rPr>
        <w:t xml:space="preserve"> когда работники данного работодателя не объединины в какие-либо первичные профсоюзные организации или первичная профсоюзная организация не объединяет более половины работников данного работодателя).</w:t>
      </w:r>
    </w:p>
    <w:p w:rsidR="00975976" w:rsidRPr="0084470B" w:rsidRDefault="00975976" w:rsidP="00975976">
      <w:pPr>
        <w:pStyle w:val="a3"/>
        <w:spacing w:line="240" w:lineRule="auto"/>
        <w:ind w:firstLine="851"/>
        <w:jc w:val="both"/>
        <w:rPr>
          <w:b/>
          <w:bCs/>
          <w:szCs w:val="28"/>
        </w:rPr>
      </w:pPr>
      <w:r w:rsidRPr="0084470B">
        <w:rPr>
          <w:b/>
          <w:bCs/>
          <w:szCs w:val="28"/>
        </w:rPr>
        <w:t xml:space="preserve">В случае ненадлежащего </w:t>
      </w:r>
      <w:proofErr w:type="gramStart"/>
      <w:r w:rsidRPr="0084470B">
        <w:rPr>
          <w:b/>
          <w:bCs/>
          <w:szCs w:val="28"/>
        </w:rPr>
        <w:t>оформления документов Администрации города Липецка</w:t>
      </w:r>
      <w:proofErr w:type="gramEnd"/>
      <w:r w:rsidRPr="0084470B">
        <w:rPr>
          <w:b/>
          <w:bCs/>
          <w:szCs w:val="28"/>
        </w:rPr>
        <w:t xml:space="preserve"> оставляет за собой право возврата документов для доработки.</w:t>
      </w:r>
    </w:p>
    <w:p w:rsidR="00C74657" w:rsidRPr="0084470B" w:rsidRDefault="00C74657" w:rsidP="00C74657">
      <w:pPr>
        <w:pStyle w:val="a3"/>
        <w:spacing w:line="240" w:lineRule="auto"/>
        <w:ind w:left="1211"/>
        <w:jc w:val="both"/>
        <w:rPr>
          <w:bCs/>
          <w:szCs w:val="28"/>
        </w:rPr>
      </w:pPr>
    </w:p>
    <w:p w:rsidR="007E63F9" w:rsidRPr="0084470B" w:rsidRDefault="007E63F9" w:rsidP="007E63F9">
      <w:pPr>
        <w:pStyle w:val="a3"/>
        <w:spacing w:line="240" w:lineRule="auto"/>
        <w:ind w:left="1211"/>
        <w:jc w:val="both"/>
        <w:rPr>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7E7D3D" w:rsidRPr="0084470B" w:rsidRDefault="007E7D3D"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roofErr w:type="gramStart"/>
      <w:r w:rsidRPr="0084470B">
        <w:rPr>
          <w:b/>
          <w:bCs/>
          <w:szCs w:val="28"/>
        </w:rPr>
        <w:lastRenderedPageBreak/>
        <w:t>ОБРАЗЕЦ СОПРОВОДИТЕЛЬНОГО ПИСЬМА К КОЛЛЕКТИВНОГО ДОГОВОРУ</w:t>
      </w:r>
      <w:proofErr w:type="gramEnd"/>
    </w:p>
    <w:p w:rsidR="00975976" w:rsidRPr="0084470B" w:rsidRDefault="00975976" w:rsidP="00A064F7">
      <w:pPr>
        <w:pStyle w:val="a3"/>
        <w:spacing w:line="240" w:lineRule="auto"/>
        <w:jc w:val="center"/>
        <w:rPr>
          <w:b/>
          <w:bCs/>
          <w:szCs w:val="28"/>
        </w:rPr>
      </w:pPr>
    </w:p>
    <w:p w:rsidR="00615566" w:rsidRPr="0084470B" w:rsidRDefault="00615566" w:rsidP="00615566">
      <w:pPr>
        <w:pStyle w:val="a3"/>
        <w:spacing w:line="240" w:lineRule="auto"/>
        <w:jc w:val="right"/>
        <w:rPr>
          <w:bCs/>
          <w:szCs w:val="28"/>
        </w:rPr>
      </w:pPr>
    </w:p>
    <w:p w:rsidR="00975976" w:rsidRPr="0084470B" w:rsidRDefault="00615566" w:rsidP="00615566">
      <w:pPr>
        <w:pStyle w:val="a3"/>
        <w:spacing w:line="240" w:lineRule="auto"/>
        <w:jc w:val="right"/>
        <w:rPr>
          <w:bCs/>
          <w:szCs w:val="28"/>
        </w:rPr>
      </w:pPr>
      <w:r w:rsidRPr="0084470B">
        <w:rPr>
          <w:bCs/>
          <w:szCs w:val="28"/>
        </w:rPr>
        <w:t>В администрацию города Липецка</w:t>
      </w:r>
    </w:p>
    <w:p w:rsidR="00975976" w:rsidRPr="0084470B" w:rsidRDefault="00975976" w:rsidP="00A064F7">
      <w:pPr>
        <w:pStyle w:val="a3"/>
        <w:spacing w:line="240" w:lineRule="auto"/>
        <w:jc w:val="center"/>
        <w:rPr>
          <w:b/>
          <w:bCs/>
          <w:szCs w:val="28"/>
        </w:rPr>
      </w:pPr>
    </w:p>
    <w:p w:rsidR="00975976" w:rsidRPr="0084470B" w:rsidRDefault="00615566" w:rsidP="00615566">
      <w:pPr>
        <w:pStyle w:val="a3"/>
        <w:spacing w:line="240" w:lineRule="auto"/>
        <w:jc w:val="center"/>
        <w:rPr>
          <w:bCs/>
          <w:szCs w:val="28"/>
        </w:rPr>
      </w:pPr>
      <w:r w:rsidRPr="0084470B">
        <w:rPr>
          <w:bCs/>
          <w:szCs w:val="28"/>
        </w:rPr>
        <w:t>Направляем на уведомительную регистрацию коллективный договор</w:t>
      </w:r>
    </w:p>
    <w:p w:rsidR="00615566" w:rsidRPr="0084470B" w:rsidRDefault="00615566" w:rsidP="00615566">
      <w:pPr>
        <w:pStyle w:val="a3"/>
        <w:spacing w:line="240" w:lineRule="auto"/>
        <w:jc w:val="center"/>
        <w:rPr>
          <w:bCs/>
          <w:szCs w:val="28"/>
        </w:rPr>
      </w:pPr>
      <w:r w:rsidRPr="0084470B">
        <w:rPr>
          <w:bCs/>
          <w:szCs w:val="28"/>
        </w:rPr>
        <w:t>________________________________________________________________</w:t>
      </w:r>
    </w:p>
    <w:p w:rsidR="00615566" w:rsidRPr="0084470B" w:rsidRDefault="00615566" w:rsidP="00615566">
      <w:pPr>
        <w:pStyle w:val="a3"/>
        <w:spacing w:line="240" w:lineRule="auto"/>
        <w:jc w:val="center"/>
        <w:rPr>
          <w:bCs/>
          <w:szCs w:val="28"/>
        </w:rPr>
      </w:pPr>
      <w:r w:rsidRPr="0084470B">
        <w:rPr>
          <w:bCs/>
          <w:szCs w:val="28"/>
        </w:rPr>
        <w:t>(название организации)</w:t>
      </w: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ind w:firstLine="851"/>
        <w:jc w:val="both"/>
        <w:rPr>
          <w:bCs/>
          <w:szCs w:val="28"/>
        </w:rPr>
      </w:pPr>
      <w:r w:rsidRPr="0084470B">
        <w:rPr>
          <w:bCs/>
          <w:szCs w:val="28"/>
        </w:rPr>
        <w:t xml:space="preserve">- Юридический (фактический адрес) </w:t>
      </w:r>
      <w:proofErr w:type="gramStart"/>
      <w:r w:rsidRPr="0084470B">
        <w:rPr>
          <w:bCs/>
          <w:szCs w:val="28"/>
        </w:rPr>
        <w:t>образовательного</w:t>
      </w:r>
      <w:proofErr w:type="gramEnd"/>
      <w:r w:rsidRPr="0084470B">
        <w:rPr>
          <w:bCs/>
          <w:szCs w:val="28"/>
        </w:rPr>
        <w:t xml:space="preserve"> учрежения;</w:t>
      </w:r>
    </w:p>
    <w:p w:rsidR="00615566" w:rsidRPr="0084470B" w:rsidRDefault="00615566" w:rsidP="00615566">
      <w:pPr>
        <w:pStyle w:val="a3"/>
        <w:spacing w:line="240" w:lineRule="auto"/>
        <w:ind w:firstLine="851"/>
        <w:jc w:val="both"/>
        <w:rPr>
          <w:bCs/>
          <w:szCs w:val="28"/>
        </w:rPr>
      </w:pPr>
      <w:r w:rsidRPr="0084470B">
        <w:rPr>
          <w:bCs/>
          <w:szCs w:val="28"/>
        </w:rPr>
        <w:t>- Территориальный округ, в котором зарегистрировано образовательное учреждение;</w:t>
      </w:r>
    </w:p>
    <w:p w:rsidR="00615566" w:rsidRPr="0084470B" w:rsidRDefault="00615566" w:rsidP="00615566">
      <w:pPr>
        <w:pStyle w:val="a3"/>
        <w:spacing w:line="240" w:lineRule="auto"/>
        <w:ind w:firstLine="851"/>
        <w:jc w:val="both"/>
        <w:rPr>
          <w:bCs/>
          <w:szCs w:val="28"/>
        </w:rPr>
      </w:pPr>
      <w:r w:rsidRPr="0084470B">
        <w:rPr>
          <w:bCs/>
          <w:szCs w:val="28"/>
        </w:rPr>
        <w:t>- Фамилия, имя, отчество (полностью) представителей сторон, подписавших коллективный договор; контактные телефоны представителей сторон;</w:t>
      </w:r>
    </w:p>
    <w:p w:rsidR="00615566" w:rsidRPr="0084470B" w:rsidRDefault="00615566" w:rsidP="00615566">
      <w:pPr>
        <w:pStyle w:val="a3"/>
        <w:spacing w:line="240" w:lineRule="auto"/>
        <w:ind w:firstLine="851"/>
        <w:jc w:val="both"/>
        <w:rPr>
          <w:bCs/>
          <w:szCs w:val="28"/>
        </w:rPr>
      </w:pPr>
      <w:r w:rsidRPr="0084470B">
        <w:rPr>
          <w:bCs/>
          <w:szCs w:val="28"/>
        </w:rPr>
        <w:t>- Отрасль, вид экономической деятельности (по основному виду деятельности);</w:t>
      </w:r>
    </w:p>
    <w:p w:rsidR="00615566" w:rsidRPr="0084470B" w:rsidRDefault="00615566" w:rsidP="00615566">
      <w:pPr>
        <w:pStyle w:val="a3"/>
        <w:spacing w:line="240" w:lineRule="auto"/>
        <w:ind w:firstLine="851"/>
        <w:jc w:val="both"/>
        <w:rPr>
          <w:bCs/>
          <w:szCs w:val="28"/>
        </w:rPr>
      </w:pPr>
      <w:r w:rsidRPr="0084470B">
        <w:rPr>
          <w:bCs/>
          <w:szCs w:val="28"/>
        </w:rPr>
        <w:t>- Форма собственности;</w:t>
      </w:r>
    </w:p>
    <w:p w:rsidR="00615566" w:rsidRPr="0084470B" w:rsidRDefault="00615566" w:rsidP="00615566">
      <w:pPr>
        <w:pStyle w:val="a3"/>
        <w:spacing w:line="240" w:lineRule="auto"/>
        <w:ind w:firstLine="851"/>
        <w:jc w:val="both"/>
        <w:rPr>
          <w:bCs/>
          <w:szCs w:val="28"/>
        </w:rPr>
      </w:pPr>
      <w:r w:rsidRPr="0084470B">
        <w:rPr>
          <w:bCs/>
          <w:szCs w:val="28"/>
        </w:rPr>
        <w:t>- Численность работников организации;</w:t>
      </w:r>
    </w:p>
    <w:p w:rsidR="00615566" w:rsidRPr="0084470B" w:rsidRDefault="00615566" w:rsidP="00615566">
      <w:pPr>
        <w:pStyle w:val="a3"/>
        <w:spacing w:line="240" w:lineRule="auto"/>
        <w:ind w:firstLine="851"/>
        <w:jc w:val="both"/>
        <w:rPr>
          <w:bCs/>
          <w:szCs w:val="28"/>
        </w:rPr>
      </w:pPr>
      <w:r w:rsidRPr="0084470B">
        <w:rPr>
          <w:bCs/>
          <w:szCs w:val="28"/>
        </w:rPr>
        <w:t>- Численность членов первичной профсоюзной организации;</w:t>
      </w:r>
    </w:p>
    <w:p w:rsidR="00615566" w:rsidRPr="0084470B" w:rsidRDefault="00615566" w:rsidP="00615566">
      <w:pPr>
        <w:pStyle w:val="a3"/>
        <w:spacing w:line="240" w:lineRule="auto"/>
        <w:ind w:firstLine="851"/>
        <w:jc w:val="both"/>
        <w:rPr>
          <w:bCs/>
          <w:szCs w:val="28"/>
        </w:rPr>
      </w:pPr>
      <w:r w:rsidRPr="0084470B">
        <w:rPr>
          <w:bCs/>
          <w:szCs w:val="28"/>
        </w:rPr>
        <w:t>- Наименование вышестоящего профсоюзного органа (наименование районного, городского комитета).</w:t>
      </w: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jc w:val="both"/>
        <w:rPr>
          <w:bCs/>
          <w:szCs w:val="28"/>
        </w:rPr>
      </w:pPr>
      <w:r w:rsidRPr="0084470B">
        <w:rPr>
          <w:bCs/>
          <w:szCs w:val="28"/>
        </w:rPr>
        <w:t>Руководитель образовательного учреждения</w:t>
      </w:r>
    </w:p>
    <w:p w:rsidR="00615566" w:rsidRPr="0084470B" w:rsidRDefault="00615566" w:rsidP="00615566">
      <w:pPr>
        <w:pStyle w:val="a3"/>
        <w:spacing w:line="240" w:lineRule="auto"/>
        <w:jc w:val="both"/>
        <w:rPr>
          <w:bCs/>
          <w:szCs w:val="28"/>
        </w:rPr>
      </w:pPr>
    </w:p>
    <w:p w:rsidR="00615566" w:rsidRPr="0084470B" w:rsidRDefault="00615566" w:rsidP="00615566">
      <w:pPr>
        <w:pStyle w:val="a3"/>
        <w:spacing w:line="240" w:lineRule="auto"/>
        <w:jc w:val="both"/>
        <w:rPr>
          <w:bCs/>
          <w:szCs w:val="28"/>
        </w:rPr>
      </w:pPr>
      <w:r w:rsidRPr="0084470B">
        <w:rPr>
          <w:bCs/>
          <w:szCs w:val="28"/>
        </w:rPr>
        <w:t>Должность______________________</w:t>
      </w:r>
    </w:p>
    <w:p w:rsidR="00615566" w:rsidRPr="0084470B" w:rsidRDefault="00615566" w:rsidP="00615566">
      <w:pPr>
        <w:pStyle w:val="a3"/>
        <w:spacing w:line="240" w:lineRule="auto"/>
        <w:jc w:val="both"/>
        <w:rPr>
          <w:bCs/>
          <w:szCs w:val="28"/>
        </w:rPr>
      </w:pPr>
      <w:r w:rsidRPr="0084470B">
        <w:rPr>
          <w:bCs/>
          <w:szCs w:val="28"/>
        </w:rPr>
        <w:t>Ф.И.О. ________________________</w:t>
      </w:r>
    </w:p>
    <w:p w:rsidR="00615566" w:rsidRPr="0084470B" w:rsidRDefault="00615566" w:rsidP="00615566">
      <w:pPr>
        <w:pStyle w:val="a3"/>
        <w:spacing w:line="240" w:lineRule="auto"/>
        <w:jc w:val="both"/>
        <w:rPr>
          <w:bCs/>
          <w:szCs w:val="28"/>
        </w:rPr>
      </w:pPr>
      <w:r w:rsidRPr="0084470B">
        <w:rPr>
          <w:bCs/>
          <w:szCs w:val="28"/>
        </w:rPr>
        <w:t>Подпись ______________________</w:t>
      </w:r>
    </w:p>
    <w:p w:rsidR="00975976" w:rsidRPr="0084470B" w:rsidRDefault="0097597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615566" w:rsidRPr="0084470B" w:rsidRDefault="00615566" w:rsidP="00A064F7">
      <w:pPr>
        <w:pStyle w:val="a3"/>
        <w:spacing w:line="240" w:lineRule="auto"/>
        <w:jc w:val="center"/>
        <w:rPr>
          <w:b/>
          <w:bCs/>
          <w:szCs w:val="28"/>
        </w:rPr>
      </w:pPr>
    </w:p>
    <w:p w:rsidR="00975976" w:rsidRPr="0084470B" w:rsidRDefault="00975976" w:rsidP="00A064F7">
      <w:pPr>
        <w:pStyle w:val="a3"/>
        <w:spacing w:line="240" w:lineRule="auto"/>
        <w:jc w:val="center"/>
        <w:rPr>
          <w:b/>
          <w:bCs/>
          <w:szCs w:val="28"/>
        </w:rPr>
      </w:pPr>
    </w:p>
    <w:p w:rsidR="00A064F7" w:rsidRPr="0084470B" w:rsidRDefault="00A064F7" w:rsidP="00A064F7">
      <w:pPr>
        <w:pStyle w:val="a3"/>
        <w:spacing w:line="240" w:lineRule="auto"/>
        <w:jc w:val="center"/>
        <w:rPr>
          <w:b/>
          <w:bCs/>
          <w:szCs w:val="28"/>
        </w:rPr>
      </w:pPr>
      <w:r w:rsidRPr="0084470B">
        <w:rPr>
          <w:b/>
          <w:bCs/>
          <w:szCs w:val="28"/>
        </w:rPr>
        <w:lastRenderedPageBreak/>
        <w:t>СТАТЬИ ТРУДОВОГО КОДЕКСА РФ,</w:t>
      </w:r>
    </w:p>
    <w:p w:rsidR="00A064F7" w:rsidRPr="0084470B" w:rsidRDefault="00A064F7" w:rsidP="00A064F7">
      <w:pPr>
        <w:pStyle w:val="a3"/>
        <w:spacing w:line="240" w:lineRule="auto"/>
        <w:jc w:val="center"/>
        <w:rPr>
          <w:b/>
          <w:bCs/>
          <w:szCs w:val="28"/>
        </w:rPr>
      </w:pPr>
      <w:proofErr w:type="gramStart"/>
      <w:r w:rsidRPr="0084470B">
        <w:rPr>
          <w:b/>
          <w:bCs/>
          <w:szCs w:val="28"/>
        </w:rPr>
        <w:t>КОТОРЫЕ</w:t>
      </w:r>
      <w:proofErr w:type="gramEnd"/>
      <w:r w:rsidRPr="0084470B">
        <w:rPr>
          <w:b/>
          <w:bCs/>
          <w:szCs w:val="28"/>
        </w:rPr>
        <w:t xml:space="preserve"> ПРЕДПИСЫВАЕТСЯ ЛИБО РЕКОМЕНДУЕТСЯ ВКЛЮЧАТЬ КОЛЛЕКТИВНЫЙ ДОГОВОР</w:t>
      </w:r>
    </w:p>
    <w:p w:rsidR="00A064F7" w:rsidRPr="0084470B" w:rsidRDefault="00A064F7" w:rsidP="00A064F7">
      <w:pPr>
        <w:pStyle w:val="a3"/>
        <w:spacing w:line="240" w:lineRule="auto"/>
        <w:ind w:firstLine="900"/>
        <w:jc w:val="both"/>
        <w:rPr>
          <w:szCs w:val="28"/>
        </w:rPr>
      </w:pPr>
      <w:r w:rsidRPr="0084470B">
        <w:rPr>
          <w:szCs w:val="28"/>
        </w:rPr>
        <w:t>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A064F7" w:rsidRPr="0084470B" w:rsidRDefault="00A064F7" w:rsidP="00A064F7">
      <w:pPr>
        <w:pStyle w:val="a3"/>
        <w:spacing w:line="240" w:lineRule="auto"/>
        <w:ind w:firstLine="90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7552"/>
      </w:tblGrid>
      <w:tr w:rsidR="00A064F7" w:rsidRPr="0084470B" w:rsidTr="007E7D3D">
        <w:tc>
          <w:tcPr>
            <w:tcW w:w="1881" w:type="dxa"/>
          </w:tcPr>
          <w:p w:rsidR="00A064F7" w:rsidRPr="0084470B" w:rsidRDefault="00A064F7" w:rsidP="007E7D3D">
            <w:pPr>
              <w:pStyle w:val="a3"/>
              <w:spacing w:line="240" w:lineRule="auto"/>
              <w:jc w:val="center"/>
              <w:rPr>
                <w:b/>
                <w:bCs/>
                <w:i/>
                <w:iCs/>
                <w:szCs w:val="28"/>
              </w:rPr>
            </w:pPr>
            <w:r w:rsidRPr="0084470B">
              <w:rPr>
                <w:b/>
                <w:bCs/>
                <w:i/>
                <w:iCs/>
                <w:szCs w:val="28"/>
              </w:rPr>
              <w:t>№</w:t>
            </w:r>
          </w:p>
          <w:p w:rsidR="00A064F7" w:rsidRPr="0084470B" w:rsidRDefault="00A064F7" w:rsidP="007E7D3D">
            <w:pPr>
              <w:pStyle w:val="a3"/>
              <w:spacing w:line="240" w:lineRule="auto"/>
              <w:jc w:val="center"/>
              <w:rPr>
                <w:b/>
                <w:bCs/>
                <w:i/>
                <w:iCs/>
                <w:szCs w:val="28"/>
              </w:rPr>
            </w:pPr>
            <w:r w:rsidRPr="0084470B">
              <w:rPr>
                <w:b/>
                <w:bCs/>
                <w:i/>
                <w:iCs/>
                <w:szCs w:val="28"/>
              </w:rPr>
              <w:t>статьи</w:t>
            </w:r>
          </w:p>
          <w:p w:rsidR="00A064F7" w:rsidRPr="0084470B" w:rsidRDefault="00A064F7" w:rsidP="007E7D3D">
            <w:pPr>
              <w:pStyle w:val="a3"/>
              <w:spacing w:line="240" w:lineRule="auto"/>
              <w:jc w:val="center"/>
              <w:rPr>
                <w:b/>
                <w:bCs/>
                <w:i/>
                <w:iCs/>
                <w:szCs w:val="28"/>
              </w:rPr>
            </w:pPr>
            <w:r w:rsidRPr="0084470B">
              <w:rPr>
                <w:b/>
                <w:bCs/>
                <w:i/>
                <w:iCs/>
                <w:szCs w:val="28"/>
              </w:rPr>
              <w:t>ТК РФ</w:t>
            </w:r>
          </w:p>
        </w:tc>
        <w:tc>
          <w:tcPr>
            <w:tcW w:w="7641" w:type="dxa"/>
          </w:tcPr>
          <w:p w:rsidR="00A064F7" w:rsidRPr="0084470B" w:rsidRDefault="00A064F7" w:rsidP="007E7D3D">
            <w:pPr>
              <w:pStyle w:val="a3"/>
              <w:spacing w:line="240" w:lineRule="auto"/>
              <w:jc w:val="center"/>
              <w:rPr>
                <w:b/>
                <w:bCs/>
                <w:i/>
                <w:iCs/>
                <w:szCs w:val="28"/>
              </w:rPr>
            </w:pPr>
          </w:p>
          <w:p w:rsidR="00A064F7" w:rsidRPr="0084470B" w:rsidRDefault="00A064F7" w:rsidP="007E7D3D">
            <w:pPr>
              <w:pStyle w:val="a3"/>
              <w:spacing w:line="240" w:lineRule="auto"/>
              <w:jc w:val="center"/>
              <w:rPr>
                <w:b/>
                <w:bCs/>
                <w:i/>
                <w:iCs/>
                <w:szCs w:val="28"/>
              </w:rPr>
            </w:pPr>
            <w:r w:rsidRPr="0084470B">
              <w:rPr>
                <w:b/>
                <w:bCs/>
                <w:i/>
                <w:iCs/>
                <w:szCs w:val="28"/>
              </w:rPr>
              <w:t>Содержание статьи</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372</w:t>
            </w:r>
          </w:p>
        </w:tc>
        <w:tc>
          <w:tcPr>
            <w:tcW w:w="7641" w:type="dxa"/>
          </w:tcPr>
          <w:p w:rsidR="00A064F7" w:rsidRPr="0084470B" w:rsidRDefault="00A064F7" w:rsidP="007E7D3D">
            <w:pPr>
              <w:pStyle w:val="a3"/>
              <w:spacing w:line="240" w:lineRule="auto"/>
              <w:jc w:val="both"/>
              <w:rPr>
                <w:bCs/>
                <w:szCs w:val="28"/>
              </w:rPr>
            </w:pPr>
            <w:r w:rsidRPr="0084470B">
              <w:rPr>
                <w:bCs/>
                <w:szCs w:val="28"/>
              </w:rPr>
              <w:t>Работодатель принимает локальные нормативные акты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8</w:t>
            </w:r>
          </w:p>
        </w:tc>
        <w:tc>
          <w:tcPr>
            <w:tcW w:w="7641" w:type="dxa"/>
          </w:tcPr>
          <w:p w:rsidR="00A064F7" w:rsidRPr="0084470B" w:rsidRDefault="00A064F7" w:rsidP="007E7D3D">
            <w:pPr>
              <w:pStyle w:val="a3"/>
              <w:spacing w:line="240" w:lineRule="auto"/>
              <w:jc w:val="both"/>
              <w:rPr>
                <w:bCs/>
                <w:szCs w:val="28"/>
              </w:rPr>
            </w:pPr>
            <w:r w:rsidRPr="0084470B">
              <w:rPr>
                <w:bCs/>
                <w:szCs w:val="28"/>
              </w:rPr>
              <w:t>Перечислить локальные нормативные акты, содержащие нормы трудового права, принимаемые работодателем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52</w:t>
            </w:r>
          </w:p>
        </w:tc>
        <w:tc>
          <w:tcPr>
            <w:tcW w:w="7641" w:type="dxa"/>
          </w:tcPr>
          <w:p w:rsidR="00A064F7" w:rsidRPr="0084470B" w:rsidRDefault="00A064F7" w:rsidP="007E7D3D">
            <w:pPr>
              <w:pStyle w:val="a3"/>
              <w:spacing w:line="240" w:lineRule="auto"/>
              <w:jc w:val="both"/>
              <w:rPr>
                <w:bCs/>
                <w:szCs w:val="28"/>
              </w:rPr>
            </w:pPr>
            <w:r w:rsidRPr="0084470B">
              <w:rPr>
                <w:bCs/>
                <w:szCs w:val="28"/>
              </w:rPr>
              <w:t>Право работников и их представителей на участие в управлении организацией.</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53</w:t>
            </w:r>
          </w:p>
        </w:tc>
        <w:tc>
          <w:tcPr>
            <w:tcW w:w="7641" w:type="dxa"/>
          </w:tcPr>
          <w:p w:rsidR="00A064F7" w:rsidRPr="0084470B" w:rsidRDefault="00A064F7" w:rsidP="007E7D3D">
            <w:pPr>
              <w:pStyle w:val="a3"/>
              <w:spacing w:line="240" w:lineRule="auto"/>
              <w:jc w:val="both"/>
              <w:rPr>
                <w:bCs/>
                <w:szCs w:val="28"/>
              </w:rPr>
            </w:pPr>
            <w:r w:rsidRPr="0084470B">
              <w:rPr>
                <w:bCs/>
                <w:szCs w:val="28"/>
              </w:rPr>
              <w:t>Основные и дополнительные формы участия работников в управлении организацией (перечень основных форм приведён в ст. 53 ТК).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82</w:t>
            </w:r>
          </w:p>
        </w:tc>
        <w:tc>
          <w:tcPr>
            <w:tcW w:w="7641" w:type="dxa"/>
          </w:tcPr>
          <w:p w:rsidR="00A064F7" w:rsidRPr="0084470B" w:rsidRDefault="00A064F7" w:rsidP="007E7D3D">
            <w:pPr>
              <w:pStyle w:val="a3"/>
              <w:spacing w:line="240" w:lineRule="auto"/>
              <w:jc w:val="both"/>
              <w:rPr>
                <w:bCs/>
                <w:szCs w:val="28"/>
              </w:rPr>
            </w:pPr>
            <w:r w:rsidRPr="0084470B">
              <w:rPr>
                <w:bCs/>
                <w:szCs w:val="28"/>
              </w:rPr>
              <w:t>Установить иной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работодателя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100</w:t>
            </w:r>
          </w:p>
        </w:tc>
        <w:tc>
          <w:tcPr>
            <w:tcW w:w="7641" w:type="dxa"/>
          </w:tcPr>
          <w:p w:rsidR="00A064F7" w:rsidRPr="0084470B" w:rsidRDefault="00A064F7" w:rsidP="007E7D3D">
            <w:pPr>
              <w:pStyle w:val="a3"/>
              <w:spacing w:line="240" w:lineRule="auto"/>
              <w:jc w:val="both"/>
              <w:rPr>
                <w:bCs/>
                <w:szCs w:val="28"/>
              </w:rPr>
            </w:pPr>
            <w:r w:rsidRPr="0084470B">
              <w:rPr>
                <w:bCs/>
                <w:szCs w:val="28"/>
              </w:rPr>
              <w:t>Режим рабочего времени устанавливается в правилах внутреннего трудового распорядка организации, которые являются приложением к коллективному договору.</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101</w:t>
            </w:r>
          </w:p>
        </w:tc>
        <w:tc>
          <w:tcPr>
            <w:tcW w:w="7641" w:type="dxa"/>
          </w:tcPr>
          <w:p w:rsidR="00A064F7" w:rsidRPr="0084470B" w:rsidRDefault="00A064F7" w:rsidP="007E7D3D">
            <w:pPr>
              <w:pStyle w:val="a3"/>
              <w:spacing w:line="240" w:lineRule="auto"/>
              <w:jc w:val="both"/>
              <w:rPr>
                <w:bCs/>
                <w:szCs w:val="28"/>
              </w:rPr>
            </w:pPr>
            <w:r w:rsidRPr="0084470B">
              <w:rPr>
                <w:bCs/>
                <w:szCs w:val="28"/>
              </w:rPr>
              <w:t>Перечень работников с ненормированным рабочим днём устанавливается коллективным договором или локальным нормативным актом.</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103</w:t>
            </w:r>
          </w:p>
        </w:tc>
        <w:tc>
          <w:tcPr>
            <w:tcW w:w="7641" w:type="dxa"/>
          </w:tcPr>
          <w:p w:rsidR="00A064F7" w:rsidRPr="0084470B" w:rsidRDefault="00A064F7" w:rsidP="007E7D3D">
            <w:pPr>
              <w:pStyle w:val="a3"/>
              <w:spacing w:line="240" w:lineRule="auto"/>
              <w:jc w:val="both"/>
              <w:rPr>
                <w:bCs/>
                <w:szCs w:val="28"/>
              </w:rPr>
            </w:pPr>
            <w:r w:rsidRPr="0084470B">
              <w:rPr>
                <w:bCs/>
                <w:szCs w:val="28"/>
              </w:rPr>
              <w:t>Графики сменности определяются приказом работодателя и доводятся до сведения работников не позднее, чем за один месяц до введения их в действие.</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111</w:t>
            </w:r>
          </w:p>
        </w:tc>
        <w:tc>
          <w:tcPr>
            <w:tcW w:w="7641" w:type="dxa"/>
          </w:tcPr>
          <w:p w:rsidR="00A064F7" w:rsidRPr="0084470B" w:rsidRDefault="00A064F7" w:rsidP="007E7D3D">
            <w:pPr>
              <w:pStyle w:val="a3"/>
              <w:spacing w:line="240" w:lineRule="auto"/>
              <w:jc w:val="both"/>
              <w:rPr>
                <w:bCs/>
                <w:szCs w:val="28"/>
              </w:rPr>
            </w:pPr>
            <w:r w:rsidRPr="0084470B">
              <w:rPr>
                <w:bCs/>
                <w:szCs w:val="28"/>
              </w:rPr>
              <w:t>Второй выходной день при пятидневной рабочей неделе устанавливается колдоговором.</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113</w:t>
            </w:r>
          </w:p>
        </w:tc>
        <w:tc>
          <w:tcPr>
            <w:tcW w:w="7641" w:type="dxa"/>
          </w:tcPr>
          <w:p w:rsidR="00A064F7" w:rsidRPr="0084470B" w:rsidRDefault="00A064F7" w:rsidP="007E7D3D">
            <w:pPr>
              <w:pStyle w:val="a3"/>
              <w:spacing w:line="240" w:lineRule="auto"/>
              <w:jc w:val="both"/>
              <w:rPr>
                <w:bCs/>
                <w:szCs w:val="28"/>
              </w:rPr>
            </w:pPr>
            <w:r w:rsidRPr="0084470B">
              <w:rPr>
                <w:bCs/>
                <w:szCs w:val="28"/>
              </w:rPr>
              <w:t>Работа в выходные и нерабочие праздничные дни запрещается.</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116</w:t>
            </w:r>
          </w:p>
          <w:p w:rsidR="00A064F7" w:rsidRPr="0084470B" w:rsidRDefault="00A064F7" w:rsidP="007E7D3D">
            <w:pPr>
              <w:pStyle w:val="a3"/>
              <w:spacing w:line="240" w:lineRule="auto"/>
              <w:jc w:val="center"/>
              <w:rPr>
                <w:b/>
                <w:bCs/>
                <w:szCs w:val="28"/>
              </w:rPr>
            </w:pPr>
            <w:r w:rsidRPr="0084470B">
              <w:rPr>
                <w:b/>
                <w:bCs/>
                <w:szCs w:val="28"/>
              </w:rPr>
              <w:t>263</w:t>
            </w:r>
          </w:p>
        </w:tc>
        <w:tc>
          <w:tcPr>
            <w:tcW w:w="7641" w:type="dxa"/>
          </w:tcPr>
          <w:p w:rsidR="00A064F7" w:rsidRPr="0084470B" w:rsidRDefault="00A064F7" w:rsidP="007E7D3D">
            <w:pPr>
              <w:pStyle w:val="a3"/>
              <w:spacing w:line="240" w:lineRule="auto"/>
              <w:jc w:val="both"/>
              <w:rPr>
                <w:bCs/>
                <w:szCs w:val="28"/>
              </w:rPr>
            </w:pPr>
            <w:r w:rsidRPr="0084470B">
              <w:rPr>
                <w:bCs/>
                <w:szCs w:val="28"/>
              </w:rPr>
              <w:t>Порядок и условия предоставления ежегодных дополнительных оплачиваемых отпусков определяются колдоговором: работникам, имеющим длительный стаж работы (10 и более лет); работникам с ненормированным рабочим днем; и др.</w:t>
            </w:r>
            <w:r w:rsidRPr="0084470B">
              <w:rPr>
                <w:bCs/>
                <w:i/>
                <w:iCs/>
                <w:szCs w:val="28"/>
              </w:rPr>
              <w:t xml:space="preserve"> </w:t>
            </w:r>
          </w:p>
        </w:tc>
      </w:tr>
      <w:tr w:rsidR="00A064F7" w:rsidRPr="0084470B" w:rsidTr="007E7D3D">
        <w:trPr>
          <w:trHeight w:val="1068"/>
        </w:trPr>
        <w:tc>
          <w:tcPr>
            <w:tcW w:w="1881" w:type="dxa"/>
          </w:tcPr>
          <w:p w:rsidR="00A064F7" w:rsidRPr="0084470B" w:rsidRDefault="00A064F7" w:rsidP="007E7D3D">
            <w:pPr>
              <w:pStyle w:val="a3"/>
              <w:spacing w:line="240" w:lineRule="auto"/>
              <w:jc w:val="center"/>
              <w:rPr>
                <w:b/>
                <w:bCs/>
                <w:szCs w:val="28"/>
              </w:rPr>
            </w:pPr>
            <w:r w:rsidRPr="0084470B">
              <w:rPr>
                <w:b/>
                <w:bCs/>
                <w:szCs w:val="28"/>
              </w:rPr>
              <w:t>119</w:t>
            </w:r>
          </w:p>
        </w:tc>
        <w:tc>
          <w:tcPr>
            <w:tcW w:w="7641" w:type="dxa"/>
          </w:tcPr>
          <w:p w:rsidR="00A064F7" w:rsidRPr="0084470B" w:rsidRDefault="00A064F7" w:rsidP="007E7D3D">
            <w:pPr>
              <w:pStyle w:val="a3"/>
              <w:spacing w:line="240" w:lineRule="auto"/>
              <w:jc w:val="both"/>
              <w:rPr>
                <w:bCs/>
                <w:szCs w:val="28"/>
              </w:rPr>
            </w:pPr>
            <w:r w:rsidRPr="0084470B">
              <w:rPr>
                <w:bCs/>
                <w:szCs w:val="28"/>
              </w:rPr>
              <w:t>Предоставление ежегодного дополнительного оплачиваемого отпуска производится в соответствии с колдоговором.</w:t>
            </w:r>
          </w:p>
        </w:tc>
      </w:tr>
      <w:tr w:rsidR="00A064F7" w:rsidRPr="0084470B" w:rsidTr="007E7D3D">
        <w:trPr>
          <w:trHeight w:val="686"/>
        </w:trPr>
        <w:tc>
          <w:tcPr>
            <w:tcW w:w="1881" w:type="dxa"/>
          </w:tcPr>
          <w:p w:rsidR="00A064F7" w:rsidRPr="0084470B" w:rsidRDefault="00A064F7" w:rsidP="007E7D3D">
            <w:pPr>
              <w:pStyle w:val="a3"/>
              <w:spacing w:line="240" w:lineRule="auto"/>
              <w:jc w:val="center"/>
              <w:rPr>
                <w:b/>
                <w:bCs/>
                <w:szCs w:val="28"/>
              </w:rPr>
            </w:pPr>
            <w:r w:rsidRPr="0084470B">
              <w:rPr>
                <w:b/>
                <w:bCs/>
                <w:szCs w:val="28"/>
              </w:rPr>
              <w:lastRenderedPageBreak/>
              <w:t>121</w:t>
            </w:r>
          </w:p>
        </w:tc>
        <w:tc>
          <w:tcPr>
            <w:tcW w:w="7641" w:type="dxa"/>
          </w:tcPr>
          <w:p w:rsidR="00A064F7" w:rsidRPr="0084470B" w:rsidRDefault="00A064F7" w:rsidP="007E7D3D">
            <w:pPr>
              <w:pStyle w:val="a3"/>
              <w:spacing w:line="240" w:lineRule="auto"/>
              <w:jc w:val="both"/>
              <w:rPr>
                <w:bCs/>
                <w:szCs w:val="28"/>
              </w:rPr>
            </w:pPr>
            <w:r w:rsidRPr="0084470B">
              <w:rPr>
                <w:bCs/>
                <w:szCs w:val="28"/>
              </w:rPr>
              <w:t>Исчисление стажа работы, дающего право на ежегодный оплачиваемый отпуск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128</w:t>
            </w:r>
          </w:p>
        </w:tc>
        <w:tc>
          <w:tcPr>
            <w:tcW w:w="7641" w:type="dxa"/>
          </w:tcPr>
          <w:p w:rsidR="00A064F7" w:rsidRPr="0084470B" w:rsidRDefault="00A064F7" w:rsidP="007E7D3D">
            <w:pPr>
              <w:pStyle w:val="a3"/>
              <w:spacing w:line="240" w:lineRule="auto"/>
              <w:jc w:val="both"/>
              <w:rPr>
                <w:bCs/>
                <w:szCs w:val="28"/>
              </w:rPr>
            </w:pPr>
            <w:r w:rsidRPr="0084470B">
              <w:rPr>
                <w:bCs/>
                <w:szCs w:val="28"/>
              </w:rPr>
              <w:t>Указать сроки предоставления работникам отпуска без сохранения заработной платы по семейным обстоятельствам и другим уважительным причинам и в других случаях, кроме тех, которые приведены в ст. 128 ТК.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130</w:t>
            </w:r>
          </w:p>
        </w:tc>
        <w:tc>
          <w:tcPr>
            <w:tcW w:w="7641" w:type="dxa"/>
          </w:tcPr>
          <w:p w:rsidR="00A064F7" w:rsidRPr="0084470B" w:rsidRDefault="00A064F7" w:rsidP="007E7D3D">
            <w:pPr>
              <w:pStyle w:val="a3"/>
              <w:spacing w:line="240" w:lineRule="auto"/>
              <w:jc w:val="both"/>
              <w:rPr>
                <w:bCs/>
                <w:szCs w:val="28"/>
              </w:rPr>
            </w:pPr>
            <w:r w:rsidRPr="0084470B">
              <w:rPr>
                <w:bCs/>
                <w:szCs w:val="28"/>
              </w:rPr>
              <w:t>Установить дополнительную ответственность работодателей за нарушение требований по оплате труда, установленных законодательством РФ.</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135, 144</w:t>
            </w:r>
          </w:p>
        </w:tc>
        <w:tc>
          <w:tcPr>
            <w:tcW w:w="7641" w:type="dxa"/>
          </w:tcPr>
          <w:p w:rsidR="00A064F7" w:rsidRPr="0084470B" w:rsidRDefault="00A064F7" w:rsidP="007E7D3D">
            <w:pPr>
              <w:pStyle w:val="a3"/>
              <w:spacing w:line="240" w:lineRule="auto"/>
              <w:jc w:val="both"/>
              <w:rPr>
                <w:bCs/>
                <w:szCs w:val="28"/>
              </w:rPr>
            </w:pPr>
            <w:r w:rsidRPr="0084470B">
              <w:rPr>
                <w:bCs/>
                <w:szCs w:val="28"/>
              </w:rPr>
              <w:t>Установление систем заработной платы, размеров тарифных ставок, окладов, различного вида выплат в организациях производится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136</w:t>
            </w:r>
          </w:p>
        </w:tc>
        <w:tc>
          <w:tcPr>
            <w:tcW w:w="7641" w:type="dxa"/>
          </w:tcPr>
          <w:p w:rsidR="00A064F7" w:rsidRPr="0084470B" w:rsidRDefault="00A064F7" w:rsidP="007E7D3D">
            <w:pPr>
              <w:pStyle w:val="a3"/>
              <w:spacing w:line="240" w:lineRule="auto"/>
              <w:jc w:val="both"/>
              <w:rPr>
                <w:bCs/>
                <w:szCs w:val="28"/>
              </w:rPr>
            </w:pPr>
            <w:r w:rsidRPr="0084470B">
              <w:rPr>
                <w:bCs/>
                <w:szCs w:val="28"/>
              </w:rPr>
              <w:t>Порядок, место и сроки выплаты заработной платы.</w:t>
            </w:r>
          </w:p>
          <w:p w:rsidR="00A064F7" w:rsidRPr="0084470B" w:rsidRDefault="00A064F7" w:rsidP="007E7D3D">
            <w:pPr>
              <w:pStyle w:val="a3"/>
              <w:spacing w:line="240" w:lineRule="auto"/>
              <w:jc w:val="both"/>
              <w:rPr>
                <w:bCs/>
                <w:szCs w:val="28"/>
              </w:rPr>
            </w:pP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144</w:t>
            </w:r>
          </w:p>
        </w:tc>
        <w:tc>
          <w:tcPr>
            <w:tcW w:w="7641" w:type="dxa"/>
          </w:tcPr>
          <w:p w:rsidR="00A064F7" w:rsidRPr="0084470B" w:rsidRDefault="00A064F7" w:rsidP="007E7D3D">
            <w:pPr>
              <w:pStyle w:val="a3"/>
              <w:spacing w:line="240" w:lineRule="auto"/>
              <w:jc w:val="both"/>
              <w:rPr>
                <w:bCs/>
                <w:szCs w:val="28"/>
              </w:rPr>
            </w:pPr>
            <w:r w:rsidRPr="0084470B">
              <w:rPr>
                <w:bCs/>
                <w:szCs w:val="28"/>
              </w:rPr>
              <w:t>Установление систем премирования, стимулирующих доплат и надбавок производится по согласованию с ПК.</w:t>
            </w:r>
          </w:p>
          <w:p w:rsidR="00A064F7" w:rsidRPr="0084470B" w:rsidRDefault="00A064F7" w:rsidP="007E7D3D">
            <w:pPr>
              <w:pStyle w:val="a3"/>
              <w:spacing w:line="240" w:lineRule="auto"/>
              <w:jc w:val="both"/>
              <w:rPr>
                <w:bCs/>
                <w:szCs w:val="28"/>
              </w:rPr>
            </w:pP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147</w:t>
            </w:r>
          </w:p>
        </w:tc>
        <w:tc>
          <w:tcPr>
            <w:tcW w:w="7641" w:type="dxa"/>
          </w:tcPr>
          <w:p w:rsidR="00A064F7" w:rsidRPr="0084470B" w:rsidRDefault="00A064F7" w:rsidP="007E7D3D">
            <w:pPr>
              <w:pStyle w:val="a3"/>
              <w:spacing w:line="240" w:lineRule="auto"/>
              <w:jc w:val="both"/>
              <w:rPr>
                <w:bCs/>
                <w:szCs w:val="28"/>
              </w:rPr>
            </w:pPr>
            <w:proofErr w:type="gramStart"/>
            <w:r w:rsidRPr="0084470B">
              <w:rPr>
                <w:bCs/>
                <w:szCs w:val="28"/>
              </w:rPr>
              <w:t>Размеры оплаты труда</w:t>
            </w:r>
            <w:proofErr w:type="gramEnd"/>
            <w:r w:rsidRPr="0084470B">
              <w:rPr>
                <w:bCs/>
                <w:szCs w:val="28"/>
              </w:rPr>
              <w:t xml:space="preserve"> работников, занятых на тяжёлых работах, работах с вредными и (или) опасными и иными особыми условиями труда устанавливаются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149,150,</w:t>
            </w:r>
          </w:p>
          <w:p w:rsidR="00A064F7" w:rsidRPr="0084470B" w:rsidRDefault="00A064F7" w:rsidP="007E7D3D">
            <w:pPr>
              <w:pStyle w:val="a3"/>
              <w:spacing w:line="240" w:lineRule="auto"/>
              <w:jc w:val="center"/>
              <w:rPr>
                <w:b/>
                <w:bCs/>
                <w:szCs w:val="28"/>
              </w:rPr>
            </w:pPr>
            <w:r w:rsidRPr="0084470B">
              <w:rPr>
                <w:b/>
                <w:bCs/>
                <w:szCs w:val="28"/>
              </w:rPr>
              <w:t>151,152,153</w:t>
            </w:r>
          </w:p>
        </w:tc>
        <w:tc>
          <w:tcPr>
            <w:tcW w:w="7641" w:type="dxa"/>
          </w:tcPr>
          <w:p w:rsidR="00A064F7" w:rsidRPr="0084470B" w:rsidRDefault="00A064F7" w:rsidP="007E7D3D">
            <w:pPr>
              <w:pStyle w:val="a3"/>
              <w:spacing w:line="240" w:lineRule="auto"/>
              <w:jc w:val="both"/>
              <w:rPr>
                <w:bCs/>
                <w:szCs w:val="28"/>
              </w:rPr>
            </w:pPr>
            <w:proofErr w:type="gramStart"/>
            <w:r w:rsidRPr="0084470B">
              <w:rPr>
                <w:bCs/>
                <w:szCs w:val="28"/>
              </w:rPr>
              <w:t>Установление доплат работникам при выполнении работ в условиях труда, отклоняющихся от нормальных (при выполнении работ различной квалификации, совмещении профессии, работы за пределами нормальной продолжительности рабочего времени, в ночное время, выходные и нерабочие праздничные дни и других) производится в соответствии с коллективным договором и Положением об оплате, которое является приложением к колдоговору.</w:t>
            </w:r>
            <w:proofErr w:type="gramEnd"/>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154</w:t>
            </w:r>
          </w:p>
        </w:tc>
        <w:tc>
          <w:tcPr>
            <w:tcW w:w="7641" w:type="dxa"/>
          </w:tcPr>
          <w:p w:rsidR="00A064F7" w:rsidRPr="0084470B" w:rsidRDefault="00A064F7" w:rsidP="007E7D3D">
            <w:pPr>
              <w:pStyle w:val="a3"/>
              <w:spacing w:line="240" w:lineRule="auto"/>
              <w:jc w:val="both"/>
              <w:rPr>
                <w:bCs/>
                <w:szCs w:val="28"/>
              </w:rPr>
            </w:pPr>
            <w:r w:rsidRPr="0084470B">
              <w:rPr>
                <w:bCs/>
                <w:szCs w:val="28"/>
              </w:rPr>
              <w:t xml:space="preserve">Конкретные </w:t>
            </w:r>
            <w:proofErr w:type="gramStart"/>
            <w:r w:rsidRPr="0084470B">
              <w:rPr>
                <w:bCs/>
                <w:szCs w:val="28"/>
              </w:rPr>
              <w:t>размеры оплаты труда</w:t>
            </w:r>
            <w:proofErr w:type="gramEnd"/>
            <w:r w:rsidRPr="0084470B">
              <w:rPr>
                <w:bCs/>
                <w:szCs w:val="28"/>
              </w:rPr>
              <w:t xml:space="preserve"> в ночное время определяются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159-163</w:t>
            </w:r>
          </w:p>
        </w:tc>
        <w:tc>
          <w:tcPr>
            <w:tcW w:w="7641" w:type="dxa"/>
          </w:tcPr>
          <w:p w:rsidR="00A064F7" w:rsidRPr="0084470B" w:rsidRDefault="00A064F7" w:rsidP="007E7D3D">
            <w:pPr>
              <w:pStyle w:val="a3"/>
              <w:spacing w:line="240" w:lineRule="auto"/>
              <w:rPr>
                <w:bCs/>
                <w:szCs w:val="28"/>
              </w:rPr>
            </w:pPr>
            <w:r w:rsidRPr="0084470B">
              <w:rPr>
                <w:bCs/>
                <w:szCs w:val="28"/>
              </w:rPr>
              <w:t>Применение систем нормирования труда, определяемых работодателем, производится по согласованию с ПК.</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168</w:t>
            </w:r>
          </w:p>
          <w:p w:rsidR="00A064F7" w:rsidRPr="0084470B" w:rsidRDefault="00A064F7" w:rsidP="007E7D3D">
            <w:pPr>
              <w:pStyle w:val="a3"/>
              <w:spacing w:line="240" w:lineRule="auto"/>
              <w:jc w:val="center"/>
              <w:rPr>
                <w:b/>
                <w:bCs/>
                <w:szCs w:val="28"/>
              </w:rPr>
            </w:pPr>
            <w:r w:rsidRPr="0084470B">
              <w:rPr>
                <w:b/>
                <w:bCs/>
                <w:szCs w:val="28"/>
              </w:rPr>
              <w:t>187</w:t>
            </w:r>
          </w:p>
        </w:tc>
        <w:tc>
          <w:tcPr>
            <w:tcW w:w="7641" w:type="dxa"/>
          </w:tcPr>
          <w:p w:rsidR="00A064F7" w:rsidRPr="0084470B" w:rsidRDefault="00A064F7" w:rsidP="007E7D3D">
            <w:pPr>
              <w:pStyle w:val="a3"/>
              <w:spacing w:line="240" w:lineRule="auto"/>
              <w:rPr>
                <w:bCs/>
                <w:szCs w:val="28"/>
              </w:rPr>
            </w:pPr>
            <w:r w:rsidRPr="0084470B">
              <w:rPr>
                <w:bCs/>
                <w:szCs w:val="28"/>
              </w:rPr>
              <w:t>Порядок и размеры возмещения расходов, связанных со служебными командировками определяется колдоговором.</w:t>
            </w:r>
          </w:p>
        </w:tc>
      </w:tr>
      <w:tr w:rsidR="00A064F7" w:rsidRPr="0084470B" w:rsidTr="007E7D3D">
        <w:trPr>
          <w:trHeight w:val="1009"/>
        </w:trPr>
        <w:tc>
          <w:tcPr>
            <w:tcW w:w="1881" w:type="dxa"/>
          </w:tcPr>
          <w:p w:rsidR="00A064F7" w:rsidRPr="0084470B" w:rsidRDefault="00A064F7" w:rsidP="007E7D3D">
            <w:pPr>
              <w:pStyle w:val="a3"/>
              <w:spacing w:line="240" w:lineRule="auto"/>
              <w:jc w:val="center"/>
              <w:rPr>
                <w:b/>
                <w:bCs/>
                <w:szCs w:val="28"/>
              </w:rPr>
            </w:pPr>
            <w:r w:rsidRPr="0084470B">
              <w:rPr>
                <w:b/>
                <w:bCs/>
                <w:szCs w:val="28"/>
              </w:rPr>
              <w:t>173</w:t>
            </w:r>
          </w:p>
        </w:tc>
        <w:tc>
          <w:tcPr>
            <w:tcW w:w="7641" w:type="dxa"/>
          </w:tcPr>
          <w:p w:rsidR="00A064F7" w:rsidRPr="0084470B" w:rsidRDefault="00A064F7" w:rsidP="007E7D3D">
            <w:pPr>
              <w:pStyle w:val="a3"/>
              <w:spacing w:line="240" w:lineRule="auto"/>
              <w:jc w:val="both"/>
              <w:rPr>
                <w:bCs/>
                <w:szCs w:val="28"/>
              </w:rPr>
            </w:pPr>
            <w:r w:rsidRPr="0084470B">
              <w:rPr>
                <w:bCs/>
                <w:szCs w:val="28"/>
              </w:rPr>
              <w:t>Гарантии и компенсации работникам, совмещающим работу с обучением в вузах, и работникам, поступающим в указанные образовательные учреждения.</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178</w:t>
            </w:r>
          </w:p>
        </w:tc>
        <w:tc>
          <w:tcPr>
            <w:tcW w:w="7641" w:type="dxa"/>
          </w:tcPr>
          <w:p w:rsidR="00A064F7" w:rsidRPr="0084470B" w:rsidRDefault="00A064F7" w:rsidP="007E7D3D">
            <w:pPr>
              <w:pStyle w:val="a3"/>
              <w:spacing w:line="240" w:lineRule="auto"/>
              <w:jc w:val="both"/>
              <w:rPr>
                <w:bCs/>
                <w:szCs w:val="28"/>
              </w:rPr>
            </w:pPr>
            <w:r w:rsidRPr="0084470B">
              <w:rPr>
                <w:bCs/>
                <w:szCs w:val="28"/>
              </w:rPr>
              <w:t>Определить случаи выплаты выходных пособий, кроме указанных в ст. 178 ТК, а также установление повышенных размеров выходных пособий.</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179</w:t>
            </w:r>
          </w:p>
        </w:tc>
        <w:tc>
          <w:tcPr>
            <w:tcW w:w="7641" w:type="dxa"/>
          </w:tcPr>
          <w:p w:rsidR="00A064F7" w:rsidRPr="0084470B" w:rsidRDefault="00A064F7" w:rsidP="007E7D3D">
            <w:pPr>
              <w:pStyle w:val="a3"/>
              <w:spacing w:line="240" w:lineRule="auto"/>
              <w:jc w:val="both"/>
              <w:rPr>
                <w:bCs/>
                <w:szCs w:val="28"/>
              </w:rPr>
            </w:pPr>
            <w:proofErr w:type="gramStart"/>
            <w:r w:rsidRPr="0084470B">
              <w:rPr>
                <w:bCs/>
                <w:szCs w:val="28"/>
              </w:rPr>
              <w:t>Определить категории работников организации, кроме указанных в ст. 179 ТК, пользующиеся преимущественным правом на оставление на работе при равной производительности труда и квалификации.</w:t>
            </w:r>
            <w:proofErr w:type="gramEnd"/>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lastRenderedPageBreak/>
              <w:t>180</w:t>
            </w:r>
          </w:p>
        </w:tc>
        <w:tc>
          <w:tcPr>
            <w:tcW w:w="7641" w:type="dxa"/>
          </w:tcPr>
          <w:p w:rsidR="00A064F7" w:rsidRPr="0084470B" w:rsidRDefault="00A064F7" w:rsidP="007E7D3D">
            <w:pPr>
              <w:pStyle w:val="a3"/>
              <w:spacing w:line="240" w:lineRule="auto"/>
              <w:jc w:val="both"/>
              <w:rPr>
                <w:bCs/>
                <w:szCs w:val="28"/>
              </w:rPr>
            </w:pPr>
            <w:r w:rsidRPr="0084470B">
              <w:rPr>
                <w:bCs/>
                <w:szCs w:val="28"/>
              </w:rPr>
              <w:t>Работодателем по согласованию с ПК при угрозе массовых увольнений принимаются меры, направленные на сохранение рабочих мест.</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189</w:t>
            </w:r>
          </w:p>
        </w:tc>
        <w:tc>
          <w:tcPr>
            <w:tcW w:w="7641" w:type="dxa"/>
          </w:tcPr>
          <w:p w:rsidR="00A064F7" w:rsidRPr="0084470B" w:rsidRDefault="00A064F7" w:rsidP="007E7D3D">
            <w:pPr>
              <w:pStyle w:val="a3"/>
              <w:spacing w:line="240" w:lineRule="auto"/>
              <w:jc w:val="both"/>
              <w:rPr>
                <w:bCs/>
                <w:szCs w:val="28"/>
              </w:rPr>
            </w:pPr>
            <w:r w:rsidRPr="0084470B">
              <w:rPr>
                <w:bCs/>
                <w:szCs w:val="28"/>
              </w:rPr>
              <w:t>Работодателем создаются условия, необходимые для соблюдения работниками дисциплины труда и трудового распорядка организации.</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190</w:t>
            </w:r>
          </w:p>
        </w:tc>
        <w:tc>
          <w:tcPr>
            <w:tcW w:w="7641" w:type="dxa"/>
          </w:tcPr>
          <w:p w:rsidR="00A064F7" w:rsidRPr="0084470B" w:rsidRDefault="00A064F7" w:rsidP="007E7D3D">
            <w:pPr>
              <w:pStyle w:val="a3"/>
              <w:spacing w:line="240" w:lineRule="auto"/>
              <w:jc w:val="both"/>
              <w:rPr>
                <w:bCs/>
                <w:szCs w:val="28"/>
              </w:rPr>
            </w:pPr>
            <w:r w:rsidRPr="0084470B">
              <w:rPr>
                <w:bCs/>
                <w:szCs w:val="28"/>
              </w:rPr>
              <w:t>Правила внутреннего трудового распорядка организации являются приложением к коллективному договору.</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196</w:t>
            </w:r>
          </w:p>
        </w:tc>
        <w:tc>
          <w:tcPr>
            <w:tcW w:w="7641" w:type="dxa"/>
          </w:tcPr>
          <w:p w:rsidR="00A064F7" w:rsidRPr="0084470B" w:rsidRDefault="00A064F7" w:rsidP="007E7D3D">
            <w:pPr>
              <w:pStyle w:val="a3"/>
              <w:spacing w:line="240" w:lineRule="auto"/>
              <w:jc w:val="both"/>
              <w:rPr>
                <w:bCs/>
                <w:szCs w:val="28"/>
              </w:rPr>
            </w:pPr>
            <w:r w:rsidRPr="0084470B">
              <w:rPr>
                <w:bCs/>
                <w:szCs w:val="28"/>
              </w:rPr>
              <w:t>Определить условия и порядок проведения профессиональной подготовки, переподготовки, повышения квалификации работников, обучения их вторым профессиям в организации среднего, высшего профессионального и дополнительного образования. Работодатель предоставляет работникам, проходящим профессиональную подготовку, необходимые условия для совмещения работы с обучением.</w:t>
            </w:r>
          </w:p>
          <w:p w:rsidR="00A064F7" w:rsidRPr="0084470B" w:rsidRDefault="00A064F7" w:rsidP="007E7D3D">
            <w:pPr>
              <w:pStyle w:val="a3"/>
              <w:spacing w:line="240" w:lineRule="auto"/>
              <w:jc w:val="both"/>
              <w:rPr>
                <w:bCs/>
                <w:szCs w:val="28"/>
              </w:rPr>
            </w:pP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234</w:t>
            </w:r>
          </w:p>
        </w:tc>
        <w:tc>
          <w:tcPr>
            <w:tcW w:w="7641" w:type="dxa"/>
          </w:tcPr>
          <w:p w:rsidR="00A064F7" w:rsidRPr="0084470B" w:rsidRDefault="00A064F7" w:rsidP="007E7D3D">
            <w:pPr>
              <w:pStyle w:val="a3"/>
              <w:spacing w:line="240" w:lineRule="auto"/>
              <w:jc w:val="both"/>
              <w:rPr>
                <w:bCs/>
                <w:szCs w:val="28"/>
              </w:rPr>
            </w:pPr>
            <w:proofErr w:type="gramStart"/>
            <w:r w:rsidRPr="0084470B">
              <w:rPr>
                <w:bCs/>
                <w:szCs w:val="28"/>
              </w:rPr>
              <w:t>Перечислить другие случаи, кроме перечисленных в статье 234 ТК, в которых работодатель обязан возместить работнику материальный ущерб, причиненный в результате незаконного лишения его возможности трудиться.</w:t>
            </w:r>
            <w:proofErr w:type="gramEnd"/>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236</w:t>
            </w:r>
          </w:p>
        </w:tc>
        <w:tc>
          <w:tcPr>
            <w:tcW w:w="7641" w:type="dxa"/>
          </w:tcPr>
          <w:p w:rsidR="00A064F7" w:rsidRPr="0084470B" w:rsidRDefault="00A064F7" w:rsidP="007E7D3D">
            <w:pPr>
              <w:pStyle w:val="a3"/>
              <w:spacing w:line="240" w:lineRule="auto"/>
              <w:jc w:val="both"/>
              <w:rPr>
                <w:bCs/>
                <w:szCs w:val="28"/>
              </w:rPr>
            </w:pPr>
            <w:r w:rsidRPr="0084470B">
              <w:rPr>
                <w:bCs/>
                <w:szCs w:val="28"/>
              </w:rPr>
              <w:t>Указать конкретный размер выплачиваемой работнику денежной компенсации при нарушении работодателем установленного срока выплаты зарплаты, оплаты отпуска, выплат при увольнении и других выплат, причитающихся работнику.</w:t>
            </w:r>
          </w:p>
        </w:tc>
      </w:tr>
      <w:tr w:rsidR="00A064F7" w:rsidRPr="0084470B" w:rsidTr="007E7D3D">
        <w:trPr>
          <w:trHeight w:val="3405"/>
        </w:trPr>
        <w:tc>
          <w:tcPr>
            <w:tcW w:w="1881" w:type="dxa"/>
          </w:tcPr>
          <w:p w:rsidR="00A064F7" w:rsidRPr="0084470B" w:rsidRDefault="00A064F7" w:rsidP="007E7D3D">
            <w:pPr>
              <w:pStyle w:val="a3"/>
              <w:spacing w:line="240" w:lineRule="auto"/>
              <w:jc w:val="center"/>
              <w:rPr>
                <w:b/>
                <w:bCs/>
                <w:szCs w:val="28"/>
              </w:rPr>
            </w:pPr>
            <w:r w:rsidRPr="0084470B">
              <w:rPr>
                <w:b/>
                <w:bCs/>
                <w:szCs w:val="28"/>
              </w:rPr>
              <w:t>263</w:t>
            </w:r>
          </w:p>
        </w:tc>
        <w:tc>
          <w:tcPr>
            <w:tcW w:w="7641" w:type="dxa"/>
          </w:tcPr>
          <w:p w:rsidR="00A064F7" w:rsidRPr="0084470B" w:rsidRDefault="00A064F7" w:rsidP="007E7D3D">
            <w:pPr>
              <w:pStyle w:val="a3"/>
              <w:spacing w:line="240" w:lineRule="auto"/>
              <w:jc w:val="both"/>
              <w:rPr>
                <w:bCs/>
                <w:szCs w:val="28"/>
              </w:rPr>
            </w:pPr>
            <w:r w:rsidRPr="0084470B">
              <w:rPr>
                <w:bCs/>
                <w:szCs w:val="28"/>
              </w:rPr>
              <w:t xml:space="preserve">Установить продолжительность ежегодных дополнительных отпусков без сохранения зарплаты для указанных категорий работников </w:t>
            </w:r>
            <w:r w:rsidRPr="0084470B">
              <w:rPr>
                <w:bCs/>
                <w:i/>
                <w:iCs/>
                <w:szCs w:val="28"/>
              </w:rPr>
              <w:t>продолжительностью до 14 календарных дней</w:t>
            </w:r>
            <w:r w:rsidRPr="0084470B">
              <w:rPr>
                <w:bCs/>
                <w:szCs w:val="28"/>
              </w:rPr>
              <w:t>:</w:t>
            </w:r>
          </w:p>
          <w:p w:rsidR="00A064F7" w:rsidRPr="0084470B" w:rsidRDefault="00A064F7" w:rsidP="007E7D3D">
            <w:pPr>
              <w:pStyle w:val="a3"/>
              <w:spacing w:line="240" w:lineRule="auto"/>
              <w:jc w:val="both"/>
              <w:rPr>
                <w:bCs/>
                <w:szCs w:val="28"/>
              </w:rPr>
            </w:pPr>
            <w:r w:rsidRPr="0084470B">
              <w:rPr>
                <w:bCs/>
                <w:szCs w:val="28"/>
              </w:rPr>
              <w:t xml:space="preserve">- </w:t>
            </w:r>
            <w:proofErr w:type="gramStart"/>
            <w:r w:rsidRPr="0084470B">
              <w:rPr>
                <w:bCs/>
                <w:szCs w:val="28"/>
              </w:rPr>
              <w:t>имеющим</w:t>
            </w:r>
            <w:proofErr w:type="gramEnd"/>
            <w:r w:rsidRPr="0084470B">
              <w:rPr>
                <w:bCs/>
                <w:szCs w:val="28"/>
              </w:rPr>
              <w:t xml:space="preserve"> двух или более детей в возрасте до 14 лет;</w:t>
            </w:r>
          </w:p>
          <w:p w:rsidR="00A064F7" w:rsidRPr="0084470B" w:rsidRDefault="00A064F7" w:rsidP="007E7D3D">
            <w:pPr>
              <w:pStyle w:val="a3"/>
              <w:spacing w:line="240" w:lineRule="auto"/>
              <w:jc w:val="both"/>
              <w:rPr>
                <w:bCs/>
                <w:szCs w:val="28"/>
              </w:rPr>
            </w:pPr>
            <w:r w:rsidRPr="0084470B">
              <w:rPr>
                <w:bCs/>
                <w:szCs w:val="28"/>
              </w:rPr>
              <w:t>- работникам, имеющим ребёнка-инвалида в возрасте до 18 лет;</w:t>
            </w:r>
          </w:p>
          <w:p w:rsidR="00A064F7" w:rsidRPr="0084470B" w:rsidRDefault="00A064F7" w:rsidP="007E7D3D">
            <w:pPr>
              <w:pStyle w:val="a3"/>
              <w:spacing w:line="240" w:lineRule="auto"/>
              <w:jc w:val="both"/>
              <w:rPr>
                <w:bCs/>
                <w:szCs w:val="28"/>
              </w:rPr>
            </w:pPr>
            <w:r w:rsidRPr="0084470B">
              <w:rPr>
                <w:bCs/>
                <w:szCs w:val="28"/>
              </w:rPr>
              <w:t>- одинокой матери, воспитывающей ребёнка в возрасте до 14 лет;</w:t>
            </w:r>
          </w:p>
          <w:p w:rsidR="00A064F7" w:rsidRPr="0084470B" w:rsidRDefault="00A064F7" w:rsidP="007E7D3D">
            <w:pPr>
              <w:pStyle w:val="a3"/>
              <w:spacing w:line="240" w:lineRule="auto"/>
              <w:jc w:val="both"/>
              <w:rPr>
                <w:bCs/>
                <w:szCs w:val="28"/>
              </w:rPr>
            </w:pPr>
            <w:r w:rsidRPr="0084470B">
              <w:rPr>
                <w:bCs/>
                <w:szCs w:val="28"/>
              </w:rPr>
              <w:t>- отцу, воспитывающему ребёнка в возрасте до 14 лет без матери и т.д.</w:t>
            </w:r>
          </w:p>
        </w:tc>
      </w:tr>
      <w:tr w:rsidR="00A064F7" w:rsidRPr="0084470B" w:rsidTr="007E7D3D">
        <w:trPr>
          <w:trHeight w:val="894"/>
        </w:trPr>
        <w:tc>
          <w:tcPr>
            <w:tcW w:w="1881" w:type="dxa"/>
          </w:tcPr>
          <w:p w:rsidR="00A064F7" w:rsidRPr="0084470B" w:rsidRDefault="00A064F7" w:rsidP="007E7D3D">
            <w:pPr>
              <w:pStyle w:val="a3"/>
              <w:jc w:val="center"/>
              <w:rPr>
                <w:b/>
                <w:bCs/>
                <w:szCs w:val="28"/>
              </w:rPr>
            </w:pPr>
            <w:r w:rsidRPr="0084470B">
              <w:rPr>
                <w:b/>
                <w:bCs/>
                <w:szCs w:val="28"/>
              </w:rPr>
              <w:t>262</w:t>
            </w:r>
          </w:p>
        </w:tc>
        <w:tc>
          <w:tcPr>
            <w:tcW w:w="7641" w:type="dxa"/>
          </w:tcPr>
          <w:p w:rsidR="00A064F7" w:rsidRPr="0084470B" w:rsidRDefault="00A064F7" w:rsidP="007E7D3D">
            <w:pPr>
              <w:pStyle w:val="a3"/>
              <w:spacing w:line="240" w:lineRule="auto"/>
              <w:jc w:val="both"/>
              <w:rPr>
                <w:bCs/>
                <w:szCs w:val="28"/>
              </w:rPr>
            </w:pPr>
            <w:r w:rsidRPr="0084470B">
              <w:rPr>
                <w:bCs/>
                <w:szCs w:val="28"/>
              </w:rPr>
              <w:t>Дополнительные выходные дни лицам, осуществляющим уход за детьми-инвалидами, и женщинам, работающим в сельской местности.</w:t>
            </w: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374</w:t>
            </w:r>
          </w:p>
        </w:tc>
        <w:tc>
          <w:tcPr>
            <w:tcW w:w="7641" w:type="dxa"/>
          </w:tcPr>
          <w:p w:rsidR="00A064F7" w:rsidRPr="0084470B" w:rsidRDefault="00A064F7" w:rsidP="007E7D3D">
            <w:pPr>
              <w:pStyle w:val="a3"/>
              <w:spacing w:line="240" w:lineRule="auto"/>
              <w:jc w:val="both"/>
              <w:rPr>
                <w:bCs/>
                <w:szCs w:val="28"/>
              </w:rPr>
            </w:pPr>
            <w:r w:rsidRPr="0084470B">
              <w:rPr>
                <w:bCs/>
                <w:szCs w:val="28"/>
              </w:rPr>
              <w:t>Определить условия освобождения от работы и порядок оплаты времени участия работников в качестве делегатов созываемых профсоюзами съездов, конференций, а также для участия в работе их выборных органов.</w:t>
            </w:r>
          </w:p>
          <w:p w:rsidR="00A064F7" w:rsidRPr="0084470B" w:rsidRDefault="00A064F7" w:rsidP="007E7D3D">
            <w:pPr>
              <w:pStyle w:val="a3"/>
              <w:spacing w:line="240" w:lineRule="auto"/>
              <w:jc w:val="both"/>
              <w:rPr>
                <w:bCs/>
                <w:szCs w:val="28"/>
              </w:rPr>
            </w:pPr>
          </w:p>
        </w:tc>
      </w:tr>
      <w:tr w:rsidR="00A064F7" w:rsidRPr="0084470B" w:rsidTr="007E7D3D">
        <w:tc>
          <w:tcPr>
            <w:tcW w:w="1881" w:type="dxa"/>
          </w:tcPr>
          <w:p w:rsidR="00A064F7" w:rsidRPr="0084470B" w:rsidRDefault="00A064F7" w:rsidP="007E7D3D">
            <w:pPr>
              <w:pStyle w:val="a3"/>
              <w:spacing w:line="240" w:lineRule="auto"/>
              <w:jc w:val="center"/>
              <w:rPr>
                <w:b/>
                <w:bCs/>
                <w:szCs w:val="28"/>
              </w:rPr>
            </w:pPr>
            <w:r w:rsidRPr="0084470B">
              <w:rPr>
                <w:b/>
                <w:bCs/>
                <w:szCs w:val="28"/>
              </w:rPr>
              <w:t>377</w:t>
            </w:r>
          </w:p>
        </w:tc>
        <w:tc>
          <w:tcPr>
            <w:tcW w:w="7641" w:type="dxa"/>
          </w:tcPr>
          <w:p w:rsidR="00A064F7" w:rsidRPr="0084470B" w:rsidRDefault="00A064F7" w:rsidP="007E7D3D">
            <w:pPr>
              <w:pStyle w:val="a3"/>
              <w:spacing w:line="240" w:lineRule="auto"/>
              <w:jc w:val="both"/>
              <w:rPr>
                <w:bCs/>
                <w:szCs w:val="28"/>
              </w:rPr>
            </w:pPr>
            <w:r w:rsidRPr="0084470B">
              <w:rPr>
                <w:bCs/>
                <w:szCs w:val="28"/>
              </w:rPr>
              <w:t xml:space="preserve">А также указать другие улучшающие условия для обеспечения деятельности выборных профсоюзных органов первичных организаций, по сравнению с условиями, </w:t>
            </w:r>
            <w:r w:rsidRPr="0084470B">
              <w:rPr>
                <w:bCs/>
                <w:szCs w:val="28"/>
              </w:rPr>
              <w:lastRenderedPageBreak/>
              <w:t>приведёнными в ст. 377 ТК (помещение, стенд для размещения информации, оргтехника, средства связи и необходимые нормативные правовые документы и др.)</w:t>
            </w:r>
          </w:p>
          <w:p w:rsidR="00A064F7" w:rsidRPr="0084470B" w:rsidRDefault="00A064F7" w:rsidP="007E7D3D">
            <w:pPr>
              <w:pStyle w:val="a3"/>
              <w:spacing w:line="240" w:lineRule="auto"/>
              <w:jc w:val="both"/>
              <w:rPr>
                <w:bCs/>
                <w:szCs w:val="28"/>
              </w:rPr>
            </w:pPr>
            <w:r w:rsidRPr="0084470B">
              <w:rPr>
                <w:bCs/>
                <w:szCs w:val="28"/>
              </w:rPr>
              <w:t>Производить отчисление денежных средств первичной профсоюзной организации на культурно-массовую и физкультурно-оздоровительную работу в размере не менее 0,15% от фонда заработной платы.</w:t>
            </w:r>
          </w:p>
          <w:p w:rsidR="00A064F7" w:rsidRPr="0084470B" w:rsidRDefault="00A064F7" w:rsidP="007E7D3D">
            <w:pPr>
              <w:pStyle w:val="a3"/>
              <w:spacing w:line="240" w:lineRule="auto"/>
              <w:jc w:val="both"/>
              <w:rPr>
                <w:bCs/>
                <w:szCs w:val="28"/>
              </w:rPr>
            </w:pPr>
            <w:r w:rsidRPr="0084470B">
              <w:rPr>
                <w:bCs/>
                <w:szCs w:val="28"/>
              </w:rPr>
              <w:t>Предусмотреть оплату труда руководителя выборного профсоюзного органа организации за счёт средств организации.</w:t>
            </w:r>
          </w:p>
          <w:p w:rsidR="00A064F7" w:rsidRPr="0084470B" w:rsidRDefault="00A064F7" w:rsidP="007E7D3D">
            <w:pPr>
              <w:pStyle w:val="a3"/>
              <w:spacing w:line="240" w:lineRule="auto"/>
              <w:jc w:val="both"/>
              <w:rPr>
                <w:bCs/>
                <w:szCs w:val="28"/>
              </w:rPr>
            </w:pPr>
            <w:r w:rsidRPr="0084470B">
              <w:rPr>
                <w:bCs/>
                <w:szCs w:val="28"/>
              </w:rPr>
              <w:t>Определить порядок перечисления на счёт профсоюзной организации членских профсоюзных взносов из зарплаты работников при наличии их письменных заявлений.</w:t>
            </w:r>
          </w:p>
        </w:tc>
      </w:tr>
    </w:tbl>
    <w:p w:rsidR="00A064F7" w:rsidRPr="0084470B" w:rsidRDefault="00A064F7" w:rsidP="00A064F7">
      <w:pPr>
        <w:pStyle w:val="a3"/>
        <w:spacing w:line="240" w:lineRule="auto"/>
        <w:ind w:firstLine="900"/>
        <w:jc w:val="right"/>
        <w:rPr>
          <w:b/>
          <w:bCs/>
          <w:szCs w:val="28"/>
          <w:u w:val="single"/>
        </w:rPr>
      </w:pPr>
    </w:p>
    <w:p w:rsidR="00A064F7" w:rsidRPr="0084470B" w:rsidRDefault="00A064F7" w:rsidP="00A064F7">
      <w:pPr>
        <w:pStyle w:val="a3"/>
        <w:spacing w:line="240" w:lineRule="auto"/>
        <w:ind w:firstLine="900"/>
        <w:jc w:val="right"/>
        <w:rPr>
          <w:b/>
          <w:bCs/>
          <w:szCs w:val="28"/>
          <w:u w:val="single"/>
        </w:rPr>
      </w:pPr>
    </w:p>
    <w:p w:rsidR="00A064F7" w:rsidRPr="0084470B" w:rsidRDefault="00A064F7" w:rsidP="00A064F7">
      <w:pPr>
        <w:pStyle w:val="a3"/>
        <w:spacing w:line="240" w:lineRule="auto"/>
        <w:ind w:firstLine="900"/>
        <w:jc w:val="both"/>
        <w:rPr>
          <w:b/>
          <w:bCs/>
          <w:szCs w:val="28"/>
          <w:u w:val="single"/>
        </w:rPr>
      </w:pPr>
      <w:r w:rsidRPr="0084470B">
        <w:rPr>
          <w:b/>
          <w:bCs/>
          <w:szCs w:val="28"/>
          <w:u w:val="single"/>
        </w:rPr>
        <w:t>Выдержки из Трудового кодекса Российской Федерации:</w:t>
      </w:r>
    </w:p>
    <w:p w:rsidR="00A064F7" w:rsidRPr="0084470B" w:rsidRDefault="00A064F7" w:rsidP="00A064F7">
      <w:pPr>
        <w:pStyle w:val="a3"/>
        <w:spacing w:line="240" w:lineRule="auto"/>
        <w:ind w:firstLine="900"/>
        <w:jc w:val="right"/>
        <w:rPr>
          <w:b/>
          <w:bCs/>
          <w:szCs w:val="28"/>
          <w:u w:val="single"/>
        </w:rPr>
      </w:pPr>
    </w:p>
    <w:p w:rsidR="00A064F7" w:rsidRPr="0084470B" w:rsidRDefault="00A064F7" w:rsidP="00A064F7">
      <w:pPr>
        <w:pStyle w:val="a3"/>
        <w:spacing w:line="240" w:lineRule="auto"/>
        <w:jc w:val="both"/>
        <w:rPr>
          <w:i/>
          <w:iCs/>
          <w:szCs w:val="28"/>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064F7" w:rsidRPr="0084470B" w:rsidTr="007E7D3D">
        <w:tc>
          <w:tcPr>
            <w:tcW w:w="9590" w:type="dxa"/>
          </w:tcPr>
          <w:p w:rsidR="00A064F7" w:rsidRPr="0084470B" w:rsidRDefault="00A064F7" w:rsidP="007E7D3D">
            <w:pPr>
              <w:pStyle w:val="a3"/>
              <w:spacing w:line="240" w:lineRule="auto"/>
              <w:jc w:val="center"/>
              <w:rPr>
                <w:b/>
                <w:iCs/>
                <w:szCs w:val="28"/>
              </w:rPr>
            </w:pPr>
            <w:r w:rsidRPr="0084470B">
              <w:rPr>
                <w:i/>
                <w:iCs/>
                <w:szCs w:val="28"/>
              </w:rPr>
              <w:t xml:space="preserve"> </w:t>
            </w:r>
            <w:r w:rsidRPr="0084470B">
              <w:rPr>
                <w:b/>
                <w:iCs/>
                <w:szCs w:val="28"/>
              </w:rPr>
              <w:t>Трудовой кодекс</w:t>
            </w: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Cs/>
                <w:szCs w:val="28"/>
              </w:rPr>
            </w:pPr>
            <w:r w:rsidRPr="0084470B">
              <w:rPr>
                <w:b/>
                <w:iCs/>
                <w:szCs w:val="28"/>
              </w:rPr>
              <w:t>Ст. 30. Представление интересов работников первичными профсоюзными организациями</w:t>
            </w:r>
          </w:p>
          <w:p w:rsidR="00A064F7" w:rsidRPr="0084470B" w:rsidRDefault="00A064F7" w:rsidP="007E7D3D">
            <w:pPr>
              <w:pStyle w:val="a3"/>
              <w:spacing w:line="240" w:lineRule="auto"/>
              <w:jc w:val="both"/>
              <w:rPr>
                <w:b/>
                <w:i/>
                <w:iCs/>
                <w:szCs w:val="28"/>
              </w:rPr>
            </w:pPr>
            <w:r w:rsidRPr="0084470B">
              <w:rPr>
                <w:iCs/>
                <w:szCs w:val="28"/>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w:t>
            </w:r>
            <w:r w:rsidRPr="0084470B">
              <w:rPr>
                <w:b/>
                <w:i/>
                <w:iCs/>
                <w:szCs w:val="28"/>
              </w:rPr>
              <w:t>на условиях, установленных данной первичной профсоюзной организацией.</w:t>
            </w:r>
          </w:p>
          <w:p w:rsidR="00A064F7" w:rsidRPr="0084470B" w:rsidRDefault="00A064F7" w:rsidP="007E7D3D">
            <w:pPr>
              <w:pStyle w:val="a3"/>
              <w:spacing w:line="240" w:lineRule="auto"/>
              <w:jc w:val="both"/>
              <w:rPr>
                <w:b/>
                <w:i/>
                <w:iCs/>
                <w:szCs w:val="28"/>
              </w:rPr>
            </w:pP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Cs/>
                <w:szCs w:val="28"/>
              </w:rPr>
            </w:pPr>
            <w:r w:rsidRPr="0084470B">
              <w:rPr>
                <w:b/>
                <w:iCs/>
                <w:szCs w:val="28"/>
              </w:rPr>
              <w:t>Ст. 8. Локальные нормативные акты, содержащие нормы трудового права (ч.3)</w:t>
            </w:r>
          </w:p>
          <w:p w:rsidR="00A064F7" w:rsidRPr="0084470B" w:rsidRDefault="00A064F7" w:rsidP="007E7D3D">
            <w:pPr>
              <w:pStyle w:val="a3"/>
              <w:spacing w:line="240" w:lineRule="auto"/>
              <w:jc w:val="both"/>
              <w:rPr>
                <w:b/>
                <w:i/>
                <w:iCs/>
                <w:szCs w:val="28"/>
              </w:rPr>
            </w:pPr>
            <w:r w:rsidRPr="0084470B">
              <w:rPr>
                <w:iCs/>
                <w:szCs w:val="28"/>
              </w:rPr>
              <w:t xml:space="preserve">Коллективным договором, соглашениями может быть предусмотрено принятие локальных нормативных актов </w:t>
            </w:r>
            <w:r w:rsidRPr="0084470B">
              <w:rPr>
                <w:b/>
                <w:i/>
                <w:iCs/>
                <w:szCs w:val="28"/>
              </w:rPr>
              <w:t>по согласованию с представительным органом работников.</w:t>
            </w: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372. Порядок учета мнения выборного органа  первичной профсоюзной организации при принятии локальных нормативных актов</w:t>
            </w:r>
          </w:p>
          <w:p w:rsidR="00A064F7" w:rsidRPr="0084470B" w:rsidRDefault="00A064F7" w:rsidP="007E7D3D">
            <w:pPr>
              <w:pStyle w:val="a3"/>
              <w:spacing w:line="240" w:lineRule="auto"/>
              <w:jc w:val="both"/>
              <w:rPr>
                <w:b/>
                <w:iCs/>
                <w:szCs w:val="28"/>
              </w:rPr>
            </w:pP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179. Преимущественное право на оставление на работе при сокращении численности или штата работников</w:t>
            </w:r>
          </w:p>
          <w:p w:rsidR="00A064F7" w:rsidRPr="0084470B" w:rsidRDefault="00A064F7" w:rsidP="007E7D3D">
            <w:pPr>
              <w:pStyle w:val="a3"/>
              <w:spacing w:line="240" w:lineRule="auto"/>
              <w:jc w:val="both"/>
              <w:rPr>
                <w:szCs w:val="28"/>
              </w:rPr>
            </w:pPr>
            <w:r w:rsidRPr="0084470B">
              <w:rPr>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лицам, в семье которых нет других работников с самостоятельным заработком;…</w:t>
            </w:r>
          </w:p>
          <w:p w:rsidR="00A064F7" w:rsidRPr="0084470B" w:rsidRDefault="00A064F7" w:rsidP="007E7D3D">
            <w:pPr>
              <w:pStyle w:val="a3"/>
              <w:spacing w:line="240" w:lineRule="auto"/>
              <w:jc w:val="both"/>
              <w:rPr>
                <w:b/>
                <w:i/>
                <w:szCs w:val="28"/>
              </w:rPr>
            </w:pPr>
            <w:r w:rsidRPr="0084470B">
              <w:rPr>
                <w:b/>
                <w:i/>
                <w:szCs w:val="28"/>
              </w:rPr>
              <w:t xml:space="preserve">Коллективным договором могут предусматриваться другие категории </w:t>
            </w:r>
            <w:r w:rsidRPr="0084470B">
              <w:rPr>
                <w:b/>
                <w:i/>
                <w:szCs w:val="28"/>
              </w:rPr>
              <w:lastRenderedPageBreak/>
              <w:t>работников, пользующиеся преимущественным правом на оставлении на работе при равной производительности труда и квалификации.</w:t>
            </w:r>
          </w:p>
          <w:p w:rsidR="00A064F7" w:rsidRPr="0084470B" w:rsidRDefault="00A064F7" w:rsidP="007E7D3D">
            <w:pPr>
              <w:pStyle w:val="a3"/>
              <w:spacing w:line="240" w:lineRule="auto"/>
              <w:jc w:val="both"/>
              <w:rPr>
                <w:b/>
                <w:i/>
                <w:szCs w:val="28"/>
              </w:rPr>
            </w:pPr>
          </w:p>
        </w:tc>
      </w:tr>
      <w:tr w:rsidR="00A064F7" w:rsidRPr="0084470B" w:rsidTr="007E7D3D">
        <w:tc>
          <w:tcPr>
            <w:tcW w:w="9590" w:type="dxa"/>
          </w:tcPr>
          <w:p w:rsidR="00A064F7" w:rsidRPr="0084470B" w:rsidRDefault="00A064F7" w:rsidP="007E7D3D">
            <w:pPr>
              <w:pStyle w:val="a3"/>
              <w:spacing w:line="240" w:lineRule="auto"/>
              <w:jc w:val="center"/>
              <w:rPr>
                <w:b/>
                <w:iCs/>
                <w:szCs w:val="28"/>
              </w:rPr>
            </w:pPr>
            <w:r w:rsidRPr="0084470B">
              <w:rPr>
                <w:b/>
                <w:iCs/>
                <w:szCs w:val="28"/>
              </w:rPr>
              <w:lastRenderedPageBreak/>
              <w:t>Коллективный договор</w:t>
            </w: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
                <w:iCs/>
                <w:szCs w:val="28"/>
              </w:rPr>
            </w:pPr>
            <w:r w:rsidRPr="0084470B">
              <w:rPr>
                <w:iCs/>
                <w:szCs w:val="28"/>
              </w:rPr>
              <w:t xml:space="preserve">Работники, не являющиеся членами профсоюза, имеют право уполномочить профком представлять их интересы во взаимоотношениях с работодателем </w:t>
            </w:r>
            <w:r w:rsidRPr="0084470B">
              <w:rPr>
                <w:b/>
                <w:i/>
                <w:iCs/>
                <w:szCs w:val="28"/>
              </w:rPr>
              <w:t>при условии перечисления на счет профсоюзной организации денежных средств из заработной платы работника в размере 1% (ст. 30, 377).</w:t>
            </w:r>
          </w:p>
          <w:p w:rsidR="00A064F7" w:rsidRPr="0084470B" w:rsidRDefault="00A064F7" w:rsidP="007E7D3D">
            <w:pPr>
              <w:pStyle w:val="a3"/>
              <w:spacing w:line="240" w:lineRule="auto"/>
              <w:jc w:val="both"/>
              <w:rPr>
                <w:b/>
                <w:i/>
                <w:iCs/>
                <w:szCs w:val="28"/>
              </w:rPr>
            </w:pP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szCs w:val="28"/>
              </w:rPr>
            </w:pPr>
            <w:r w:rsidRPr="0084470B">
              <w:rPr>
                <w:iCs/>
                <w:szCs w:val="28"/>
              </w:rPr>
              <w:t xml:space="preserve">Перечень локальных нормативных актов, содержащих нормы трудового права, при принятии которых  работодатель </w:t>
            </w:r>
            <w:r w:rsidRPr="0084470B">
              <w:rPr>
                <w:b/>
                <w:i/>
                <w:iCs/>
                <w:szCs w:val="28"/>
              </w:rPr>
              <w:t xml:space="preserve">учитывает мнение (принимает по согласованию) профкома </w:t>
            </w:r>
            <w:r w:rsidRPr="0084470B">
              <w:rPr>
                <w:szCs w:val="28"/>
              </w:rPr>
              <w:t>(в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A064F7" w:rsidRPr="0084470B" w:rsidRDefault="00A064F7" w:rsidP="007E7D3D">
            <w:pPr>
              <w:pStyle w:val="a3"/>
              <w:numPr>
                <w:ilvl w:val="0"/>
                <w:numId w:val="2"/>
              </w:numPr>
              <w:spacing w:line="240" w:lineRule="auto"/>
              <w:jc w:val="both"/>
              <w:rPr>
                <w:szCs w:val="28"/>
              </w:rPr>
            </w:pPr>
            <w:r w:rsidRPr="0084470B">
              <w:rPr>
                <w:szCs w:val="28"/>
              </w:rPr>
              <w:t>правила внутреннего трудового распорядка;</w:t>
            </w:r>
          </w:p>
          <w:p w:rsidR="00A064F7" w:rsidRPr="0084470B" w:rsidRDefault="00A064F7" w:rsidP="007E7D3D">
            <w:pPr>
              <w:pStyle w:val="a3"/>
              <w:numPr>
                <w:ilvl w:val="0"/>
                <w:numId w:val="2"/>
              </w:numPr>
              <w:spacing w:line="240" w:lineRule="auto"/>
              <w:jc w:val="both"/>
              <w:rPr>
                <w:szCs w:val="28"/>
              </w:rPr>
            </w:pPr>
            <w:r w:rsidRPr="0084470B">
              <w:rPr>
                <w:szCs w:val="28"/>
              </w:rPr>
              <w:t>положение об оплате труда работников;</w:t>
            </w:r>
          </w:p>
          <w:p w:rsidR="00A064F7" w:rsidRPr="0084470B" w:rsidRDefault="00A064F7" w:rsidP="007E7D3D">
            <w:pPr>
              <w:pStyle w:val="a3"/>
              <w:numPr>
                <w:ilvl w:val="0"/>
                <w:numId w:val="2"/>
              </w:numPr>
              <w:spacing w:line="240" w:lineRule="auto"/>
              <w:jc w:val="both"/>
              <w:rPr>
                <w:szCs w:val="28"/>
              </w:rPr>
            </w:pPr>
            <w:r w:rsidRPr="0084470B">
              <w:rPr>
                <w:szCs w:val="28"/>
              </w:rPr>
              <w:t>соглашение по охране труда;</w:t>
            </w:r>
          </w:p>
          <w:p w:rsidR="00A064F7" w:rsidRPr="0084470B" w:rsidRDefault="00A064F7" w:rsidP="007E7D3D">
            <w:pPr>
              <w:pStyle w:val="a3"/>
              <w:numPr>
                <w:ilvl w:val="0"/>
                <w:numId w:val="2"/>
              </w:numPr>
              <w:spacing w:line="240" w:lineRule="auto"/>
              <w:jc w:val="both"/>
              <w:rPr>
                <w:iCs/>
                <w:szCs w:val="28"/>
              </w:rPr>
            </w:pPr>
            <w:r w:rsidRPr="0084470B">
              <w:rPr>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iCs/>
                <w:szCs w:val="28"/>
              </w:rPr>
            </w:pPr>
            <w:r w:rsidRPr="0084470B">
              <w:rPr>
                <w:iCs/>
                <w:szCs w:val="28"/>
              </w:rPr>
              <w:t>Стороны определяют следующие формы управления учреждением непосредственно работниками и через профком:</w:t>
            </w:r>
          </w:p>
          <w:p w:rsidR="00A064F7" w:rsidRPr="0084470B" w:rsidRDefault="00A064F7" w:rsidP="007E7D3D">
            <w:pPr>
              <w:pStyle w:val="a3"/>
              <w:numPr>
                <w:ilvl w:val="1"/>
                <w:numId w:val="2"/>
              </w:numPr>
              <w:spacing w:line="240" w:lineRule="auto"/>
              <w:jc w:val="both"/>
              <w:rPr>
                <w:iCs/>
                <w:szCs w:val="28"/>
              </w:rPr>
            </w:pPr>
            <w:r w:rsidRPr="0084470B">
              <w:rPr>
                <w:iCs/>
                <w:szCs w:val="28"/>
              </w:rPr>
              <w:t>учет мнения (по согласованию) профкома;</w:t>
            </w:r>
          </w:p>
          <w:p w:rsidR="00A064F7" w:rsidRPr="0084470B" w:rsidRDefault="00A064F7" w:rsidP="007E7D3D">
            <w:pPr>
              <w:pStyle w:val="a3"/>
              <w:numPr>
                <w:ilvl w:val="1"/>
                <w:numId w:val="2"/>
              </w:numPr>
              <w:spacing w:line="240" w:lineRule="auto"/>
              <w:jc w:val="both"/>
              <w:rPr>
                <w:iCs/>
                <w:szCs w:val="28"/>
              </w:rPr>
            </w:pPr>
            <w:r w:rsidRPr="0084470B">
              <w:rPr>
                <w:iCs/>
                <w:szCs w:val="28"/>
              </w:rPr>
              <w:t>консультации с работодателем по вопросам принятия локальных нормативных актов;</w:t>
            </w:r>
          </w:p>
          <w:p w:rsidR="00A064F7" w:rsidRPr="0084470B" w:rsidRDefault="00A064F7" w:rsidP="007E7D3D">
            <w:pPr>
              <w:pStyle w:val="a3"/>
              <w:numPr>
                <w:ilvl w:val="1"/>
                <w:numId w:val="2"/>
              </w:numPr>
              <w:spacing w:line="240" w:lineRule="auto"/>
              <w:jc w:val="both"/>
              <w:rPr>
                <w:iCs/>
                <w:szCs w:val="28"/>
              </w:rPr>
            </w:pPr>
            <w:r w:rsidRPr="0084470B">
              <w:rPr>
                <w:iCs/>
                <w:szCs w:val="28"/>
              </w:rPr>
              <w:t>другие формы</w:t>
            </w: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
                <w:iCs/>
                <w:szCs w:val="28"/>
              </w:rPr>
            </w:pPr>
            <w:proofErr w:type="gramStart"/>
            <w:r w:rsidRPr="0084470B">
              <w:rPr>
                <w:iCs/>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w:t>
            </w:r>
            <w:r w:rsidRPr="0084470B">
              <w:rPr>
                <w:b/>
                <w:i/>
                <w:iCs/>
                <w:szCs w:val="28"/>
              </w:rPr>
              <w:t xml:space="preserve"> имеют также: одинокие материи отцы, воспитывающие детей до 16 лет (детей-инвалидов до__ лет), председатель профсоюзного комитета, лица предпенсионного возраста (за 2 года до пенсии), проработавшие в учреждении свыше 10 лет, награжденные государственными наградами в связи</w:t>
            </w:r>
            <w:proofErr w:type="gramEnd"/>
            <w:r w:rsidRPr="0084470B">
              <w:rPr>
                <w:b/>
                <w:i/>
                <w:iCs/>
                <w:szCs w:val="28"/>
              </w:rPr>
              <w:t xml:space="preserve"> с педагогической деятельностью…</w:t>
            </w:r>
          </w:p>
          <w:p w:rsidR="00A064F7" w:rsidRPr="0084470B" w:rsidRDefault="00A064F7" w:rsidP="007E7D3D">
            <w:pPr>
              <w:pStyle w:val="a3"/>
              <w:spacing w:line="240" w:lineRule="auto"/>
              <w:jc w:val="both"/>
              <w:rPr>
                <w:b/>
                <w:i/>
                <w:iCs/>
                <w:szCs w:val="28"/>
              </w:rPr>
            </w:pPr>
          </w:p>
          <w:p w:rsidR="00A064F7" w:rsidRPr="0084470B" w:rsidRDefault="00A064F7" w:rsidP="007E7D3D">
            <w:pPr>
              <w:pStyle w:val="a3"/>
              <w:spacing w:line="240" w:lineRule="auto"/>
              <w:jc w:val="both"/>
              <w:rPr>
                <w:b/>
                <w:i/>
                <w:iCs/>
                <w:szCs w:val="28"/>
              </w:rPr>
            </w:pPr>
          </w:p>
        </w:tc>
      </w:tr>
      <w:tr w:rsidR="00A064F7" w:rsidRPr="0084470B" w:rsidTr="007E7D3D">
        <w:tc>
          <w:tcPr>
            <w:tcW w:w="9590" w:type="dxa"/>
          </w:tcPr>
          <w:p w:rsidR="00A064F7" w:rsidRPr="0084470B" w:rsidRDefault="00A064F7" w:rsidP="007E7D3D">
            <w:pPr>
              <w:pStyle w:val="a3"/>
              <w:spacing w:line="240" w:lineRule="auto"/>
              <w:jc w:val="center"/>
              <w:rPr>
                <w:b/>
                <w:iCs/>
                <w:szCs w:val="28"/>
              </w:rPr>
            </w:pPr>
            <w:r w:rsidRPr="0084470B">
              <w:rPr>
                <w:b/>
                <w:iCs/>
                <w:szCs w:val="28"/>
              </w:rPr>
              <w:t>Трудовой договор</w:t>
            </w: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178. Выходные пособия</w:t>
            </w:r>
          </w:p>
          <w:p w:rsidR="00A064F7" w:rsidRPr="0084470B" w:rsidRDefault="00A064F7" w:rsidP="007E7D3D">
            <w:pPr>
              <w:pStyle w:val="a3"/>
              <w:spacing w:line="240" w:lineRule="auto"/>
              <w:jc w:val="both"/>
              <w:rPr>
                <w:szCs w:val="28"/>
              </w:rPr>
            </w:pPr>
            <w:r w:rsidRPr="0084470B">
              <w:rPr>
                <w:szCs w:val="28"/>
              </w:rPr>
              <w:t xml:space="preserve">Трудовым договором </w:t>
            </w:r>
            <w:r w:rsidRPr="0084470B">
              <w:rPr>
                <w:b/>
                <w:szCs w:val="28"/>
              </w:rPr>
              <w:t xml:space="preserve"> </w:t>
            </w:r>
            <w:r w:rsidRPr="0084470B">
              <w:rPr>
                <w:b/>
                <w:i/>
                <w:szCs w:val="28"/>
              </w:rPr>
              <w:t xml:space="preserve">или коллективным договором могут предусматриваться другие случаи </w:t>
            </w:r>
            <w:r w:rsidRPr="0084470B">
              <w:rPr>
                <w:szCs w:val="28"/>
              </w:rPr>
              <w:t>выплаты выходных пособий, а также устанавливаться повышенные размеры выходных пособий.</w:t>
            </w:r>
          </w:p>
          <w:p w:rsidR="00A064F7" w:rsidRPr="0084470B" w:rsidRDefault="00A064F7" w:rsidP="007E7D3D">
            <w:pPr>
              <w:pStyle w:val="a3"/>
              <w:spacing w:line="240" w:lineRule="auto"/>
              <w:jc w:val="both"/>
              <w:rPr>
                <w:szCs w:val="28"/>
              </w:rPr>
            </w:pP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116. Ежегодные дополнительные отпуска</w:t>
            </w:r>
          </w:p>
          <w:p w:rsidR="00A064F7" w:rsidRPr="0084470B" w:rsidRDefault="00A064F7" w:rsidP="007E7D3D">
            <w:pPr>
              <w:pStyle w:val="a3"/>
              <w:spacing w:line="240" w:lineRule="auto"/>
              <w:jc w:val="both"/>
              <w:rPr>
                <w:b/>
                <w:i/>
                <w:szCs w:val="28"/>
              </w:rPr>
            </w:pPr>
            <w:r w:rsidRPr="0084470B">
              <w:rPr>
                <w:szCs w:val="28"/>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w:t>
            </w:r>
            <w:r w:rsidRPr="0084470B">
              <w:rPr>
                <w:b/>
                <w:i/>
                <w:szCs w:val="28"/>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064F7" w:rsidRPr="0084470B" w:rsidRDefault="00A064F7" w:rsidP="007E7D3D">
            <w:pPr>
              <w:pStyle w:val="a3"/>
              <w:spacing w:line="240" w:lineRule="auto"/>
              <w:jc w:val="both"/>
              <w:rPr>
                <w:b/>
                <w:i/>
                <w:szCs w:val="28"/>
              </w:rPr>
            </w:pPr>
          </w:p>
          <w:p w:rsidR="00A064F7" w:rsidRPr="0084470B" w:rsidRDefault="00A064F7" w:rsidP="007E7D3D">
            <w:pPr>
              <w:pStyle w:val="a3"/>
              <w:spacing w:line="240" w:lineRule="auto"/>
              <w:jc w:val="both"/>
              <w:rPr>
                <w:b/>
                <w:szCs w:val="28"/>
              </w:rPr>
            </w:pPr>
            <w:r w:rsidRPr="0084470B">
              <w:rPr>
                <w:b/>
                <w:szCs w:val="28"/>
              </w:rPr>
              <w:t>Ст. 128. Отпуск без сохранения заработной платы</w:t>
            </w:r>
          </w:p>
          <w:p w:rsidR="00A064F7" w:rsidRPr="0084470B" w:rsidRDefault="00A064F7" w:rsidP="007E7D3D">
            <w:pPr>
              <w:pStyle w:val="a3"/>
              <w:spacing w:line="240" w:lineRule="auto"/>
              <w:jc w:val="both"/>
              <w:rPr>
                <w:szCs w:val="28"/>
              </w:rPr>
            </w:pPr>
            <w:r w:rsidRPr="0084470B">
              <w:rPr>
                <w:szCs w:val="28"/>
              </w:rPr>
              <w:t xml:space="preserve">Работодатель обязан на основании письменного заявления работника предоставить отпуск без сохранения заработной платы: </w:t>
            </w:r>
          </w:p>
          <w:p w:rsidR="00A064F7" w:rsidRPr="0084470B" w:rsidRDefault="00A064F7" w:rsidP="007E7D3D">
            <w:pPr>
              <w:pStyle w:val="a3"/>
              <w:spacing w:line="240" w:lineRule="auto"/>
              <w:jc w:val="both"/>
              <w:rPr>
                <w:szCs w:val="28"/>
              </w:rPr>
            </w:pPr>
            <w:r w:rsidRPr="0084470B">
              <w:rPr>
                <w:szCs w:val="28"/>
              </w:rPr>
              <w:t xml:space="preserve">работающим инвалидам – </w:t>
            </w:r>
            <w:r w:rsidRPr="0084470B">
              <w:rPr>
                <w:b/>
                <w:i/>
                <w:szCs w:val="28"/>
              </w:rPr>
              <w:t>до 60 календарных дней в году;</w:t>
            </w:r>
          </w:p>
          <w:p w:rsidR="00A064F7" w:rsidRPr="0084470B" w:rsidRDefault="00A064F7" w:rsidP="007E7D3D">
            <w:pPr>
              <w:pStyle w:val="a3"/>
              <w:spacing w:line="240" w:lineRule="auto"/>
              <w:jc w:val="both"/>
              <w:rPr>
                <w:b/>
                <w:i/>
                <w:szCs w:val="28"/>
              </w:rPr>
            </w:pPr>
            <w:r w:rsidRPr="0084470B">
              <w:rPr>
                <w:szCs w:val="28"/>
              </w:rPr>
              <w:t xml:space="preserve">работникам в случаях рождения ребенка, регистрации брака, смерти близких родственников – </w:t>
            </w:r>
            <w:r w:rsidRPr="0084470B">
              <w:rPr>
                <w:b/>
                <w:i/>
                <w:szCs w:val="28"/>
              </w:rPr>
              <w:t>до 5 календарных дней; в других случаях предусмотренных настоящим Кодексом, иными федеральными законами либо коллективным договором.</w:t>
            </w:r>
          </w:p>
          <w:p w:rsidR="00A064F7" w:rsidRPr="0084470B" w:rsidRDefault="00A064F7" w:rsidP="007E7D3D">
            <w:pPr>
              <w:pStyle w:val="a3"/>
              <w:spacing w:line="240" w:lineRule="auto"/>
              <w:jc w:val="both"/>
              <w:rPr>
                <w:b/>
                <w:i/>
                <w:szCs w:val="28"/>
              </w:rPr>
            </w:pPr>
          </w:p>
          <w:p w:rsidR="00A064F7" w:rsidRPr="0084470B" w:rsidRDefault="00A064F7" w:rsidP="007E7D3D">
            <w:pPr>
              <w:pStyle w:val="a3"/>
              <w:spacing w:line="240" w:lineRule="auto"/>
              <w:jc w:val="both"/>
              <w:rPr>
                <w:b/>
                <w:szCs w:val="28"/>
              </w:rPr>
            </w:pPr>
            <w:r w:rsidRPr="0084470B">
              <w:rPr>
                <w:b/>
                <w:i/>
                <w:szCs w:val="28"/>
              </w:rPr>
              <w:t xml:space="preserve"> </w:t>
            </w:r>
            <w:r w:rsidRPr="0084470B">
              <w:rPr>
                <w:b/>
                <w:szCs w:val="28"/>
              </w:rPr>
              <w:t>Ст. 263. Дополнительные отпуска без сохранения заработной платы лицам, осуществляющим уход за детьми</w:t>
            </w:r>
          </w:p>
          <w:p w:rsidR="00A064F7" w:rsidRPr="0084470B" w:rsidRDefault="00A064F7" w:rsidP="007E7D3D">
            <w:pPr>
              <w:pStyle w:val="a3"/>
              <w:spacing w:line="240" w:lineRule="auto"/>
              <w:jc w:val="both"/>
              <w:rPr>
                <w:b/>
                <w:i/>
                <w:szCs w:val="28"/>
              </w:rPr>
            </w:pPr>
            <w:r w:rsidRPr="0084470B">
              <w:rPr>
                <w:szCs w:val="28"/>
              </w:rPr>
              <w:t xml:space="preserve">Работнику, имеющему двух или более детей в возрасте до 14 лет, имеющему ребенка-инвалида до 18 лет, </w:t>
            </w:r>
            <w:proofErr w:type="gramStart"/>
            <w:r w:rsidRPr="0084470B">
              <w:rPr>
                <w:szCs w:val="28"/>
              </w:rPr>
              <w:t>одинокой матери, воспитывающей ребенка в возрасте до 14 лет…</w:t>
            </w:r>
            <w:r w:rsidRPr="0084470B">
              <w:rPr>
                <w:b/>
                <w:i/>
                <w:szCs w:val="28"/>
              </w:rPr>
              <w:t>коллективным договором могут</w:t>
            </w:r>
            <w:proofErr w:type="gramEnd"/>
            <w:r w:rsidRPr="0084470B">
              <w:rPr>
                <w:b/>
                <w:i/>
                <w:szCs w:val="28"/>
              </w:rPr>
              <w:t xml:space="preserve">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A064F7" w:rsidRPr="0084470B" w:rsidRDefault="00A064F7" w:rsidP="007E7D3D">
            <w:pPr>
              <w:pStyle w:val="a3"/>
              <w:spacing w:line="240" w:lineRule="auto"/>
              <w:jc w:val="both"/>
              <w:rPr>
                <w:szCs w:val="28"/>
              </w:rPr>
            </w:pP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335. Длительный отпуск педагогических работников</w:t>
            </w:r>
          </w:p>
          <w:p w:rsidR="00A064F7" w:rsidRPr="0084470B" w:rsidRDefault="00A064F7" w:rsidP="007E7D3D">
            <w:pPr>
              <w:pStyle w:val="a3"/>
              <w:spacing w:line="240" w:lineRule="auto"/>
              <w:jc w:val="both"/>
              <w:rPr>
                <w:b/>
                <w:i/>
                <w:szCs w:val="28"/>
              </w:rPr>
            </w:pPr>
            <w:r w:rsidRPr="0084470B">
              <w:rPr>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r w:rsidRPr="0084470B">
              <w:rPr>
                <w:b/>
                <w:i/>
                <w:szCs w:val="28"/>
              </w:rPr>
              <w:t>порядок и условия предоставления которого определяются действующим законодательством</w:t>
            </w:r>
            <w:proofErr w:type="gramStart"/>
            <w:r w:rsidRPr="0084470B">
              <w:rPr>
                <w:b/>
                <w:i/>
                <w:szCs w:val="28"/>
              </w:rPr>
              <w:t xml:space="preserve"> .</w:t>
            </w:r>
            <w:proofErr w:type="gramEnd"/>
          </w:p>
          <w:p w:rsidR="00A064F7" w:rsidRPr="0084470B" w:rsidRDefault="00A064F7" w:rsidP="007E7D3D">
            <w:pPr>
              <w:pStyle w:val="a3"/>
              <w:spacing w:line="240" w:lineRule="auto"/>
              <w:jc w:val="both"/>
              <w:rPr>
                <w:b/>
                <w:i/>
                <w:szCs w:val="28"/>
              </w:rPr>
            </w:pPr>
          </w:p>
        </w:tc>
      </w:tr>
      <w:tr w:rsidR="00A064F7" w:rsidRPr="0084470B" w:rsidTr="007E7D3D">
        <w:tc>
          <w:tcPr>
            <w:tcW w:w="9590" w:type="dxa"/>
          </w:tcPr>
          <w:p w:rsidR="00A064F7" w:rsidRPr="0084470B" w:rsidRDefault="00A064F7" w:rsidP="007E7D3D">
            <w:pPr>
              <w:pStyle w:val="a3"/>
              <w:spacing w:line="240" w:lineRule="auto"/>
              <w:jc w:val="center"/>
              <w:rPr>
                <w:b/>
                <w:iCs/>
                <w:szCs w:val="28"/>
              </w:rPr>
            </w:pPr>
            <w:r w:rsidRPr="0084470B">
              <w:rPr>
                <w:b/>
                <w:iCs/>
                <w:szCs w:val="28"/>
              </w:rPr>
              <w:t>Коллективный договор</w:t>
            </w: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
                <w:iCs/>
                <w:szCs w:val="28"/>
              </w:rPr>
            </w:pPr>
            <w:r w:rsidRPr="0084470B">
              <w:rPr>
                <w:iCs/>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r w:rsidRPr="0084470B">
              <w:rPr>
                <w:b/>
                <w:i/>
                <w:iCs/>
                <w:szCs w:val="28"/>
              </w:rPr>
              <w:t>а также преимущественное право приема на работу при появлении вакансий.</w:t>
            </w:r>
          </w:p>
          <w:p w:rsidR="00A064F7" w:rsidRPr="0084470B" w:rsidRDefault="00A064F7" w:rsidP="007E7D3D">
            <w:pPr>
              <w:pStyle w:val="a3"/>
              <w:spacing w:line="240" w:lineRule="auto"/>
              <w:jc w:val="both"/>
              <w:rPr>
                <w:iCs/>
                <w:szCs w:val="28"/>
              </w:rPr>
            </w:pPr>
          </w:p>
        </w:tc>
      </w:tr>
      <w:tr w:rsidR="00A064F7" w:rsidRPr="0084470B" w:rsidTr="007E7D3D">
        <w:tc>
          <w:tcPr>
            <w:tcW w:w="9590" w:type="dxa"/>
          </w:tcPr>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
                <w:iCs/>
                <w:szCs w:val="28"/>
              </w:rPr>
            </w:pPr>
            <w:r w:rsidRPr="0084470B">
              <w:rPr>
                <w:iCs/>
                <w:szCs w:val="28"/>
              </w:rPr>
              <w:t xml:space="preserve">Предоставлять работникам отпуск </w:t>
            </w:r>
            <w:r w:rsidRPr="0084470B">
              <w:rPr>
                <w:b/>
                <w:i/>
                <w:iCs/>
                <w:szCs w:val="28"/>
              </w:rPr>
              <w:t xml:space="preserve">с сохранением заработной платы </w:t>
            </w:r>
          </w:p>
          <w:p w:rsidR="00A064F7" w:rsidRPr="0084470B" w:rsidRDefault="00A064F7" w:rsidP="007E7D3D">
            <w:pPr>
              <w:pStyle w:val="a3"/>
              <w:spacing w:line="240" w:lineRule="auto"/>
              <w:jc w:val="both"/>
              <w:rPr>
                <w:szCs w:val="28"/>
              </w:rPr>
            </w:pPr>
            <w:r w:rsidRPr="0084470B">
              <w:rPr>
                <w:b/>
                <w:i/>
                <w:iCs/>
                <w:szCs w:val="28"/>
              </w:rPr>
              <w:t>(без сохранения заработной платы)</w:t>
            </w:r>
            <w:r w:rsidRPr="0084470B">
              <w:rPr>
                <w:szCs w:val="28"/>
              </w:rPr>
              <w:t xml:space="preserve"> в следующих случаях:</w:t>
            </w:r>
          </w:p>
          <w:p w:rsidR="00A064F7" w:rsidRPr="0084470B" w:rsidRDefault="00A064F7" w:rsidP="007E7D3D">
            <w:pPr>
              <w:pStyle w:val="a3"/>
              <w:numPr>
                <w:ilvl w:val="0"/>
                <w:numId w:val="3"/>
              </w:numPr>
              <w:spacing w:line="240" w:lineRule="auto"/>
              <w:jc w:val="both"/>
              <w:rPr>
                <w:szCs w:val="28"/>
              </w:rPr>
            </w:pPr>
            <w:r w:rsidRPr="0084470B">
              <w:rPr>
                <w:szCs w:val="28"/>
              </w:rPr>
              <w:t>при рождении ребенка в семье - __ дней;</w:t>
            </w:r>
          </w:p>
          <w:p w:rsidR="00A064F7" w:rsidRPr="0084470B" w:rsidRDefault="00A064F7" w:rsidP="007E7D3D">
            <w:pPr>
              <w:pStyle w:val="a3"/>
              <w:numPr>
                <w:ilvl w:val="0"/>
                <w:numId w:val="3"/>
              </w:numPr>
              <w:spacing w:line="240" w:lineRule="auto"/>
              <w:jc w:val="both"/>
              <w:rPr>
                <w:szCs w:val="28"/>
              </w:rPr>
            </w:pPr>
            <w:r w:rsidRPr="0084470B">
              <w:rPr>
                <w:szCs w:val="28"/>
              </w:rPr>
              <w:lastRenderedPageBreak/>
              <w:t>в случае свадьбы работника (детей работника)-__ дней;</w:t>
            </w:r>
          </w:p>
          <w:p w:rsidR="00A064F7" w:rsidRPr="0084470B" w:rsidRDefault="00A064F7" w:rsidP="007E7D3D">
            <w:pPr>
              <w:pStyle w:val="a3"/>
              <w:numPr>
                <w:ilvl w:val="0"/>
                <w:numId w:val="3"/>
              </w:numPr>
              <w:spacing w:line="240" w:lineRule="auto"/>
              <w:jc w:val="both"/>
              <w:rPr>
                <w:szCs w:val="28"/>
              </w:rPr>
            </w:pPr>
            <w:r w:rsidRPr="0084470B">
              <w:rPr>
                <w:szCs w:val="28"/>
              </w:rPr>
              <w:t>на похороны близких родственнико</w:t>
            </w:r>
            <w:proofErr w:type="gramStart"/>
            <w:r w:rsidRPr="0084470B">
              <w:rPr>
                <w:szCs w:val="28"/>
              </w:rPr>
              <w:t>в-</w:t>
            </w:r>
            <w:proofErr w:type="gramEnd"/>
            <w:r w:rsidRPr="0084470B">
              <w:rPr>
                <w:szCs w:val="28"/>
              </w:rPr>
              <w:t>___ дней;</w:t>
            </w:r>
          </w:p>
          <w:p w:rsidR="00A064F7" w:rsidRPr="0084470B" w:rsidRDefault="00A064F7" w:rsidP="007E7D3D">
            <w:pPr>
              <w:pStyle w:val="a3"/>
              <w:numPr>
                <w:ilvl w:val="0"/>
                <w:numId w:val="3"/>
              </w:numPr>
              <w:spacing w:line="240" w:lineRule="auto"/>
              <w:jc w:val="both"/>
              <w:rPr>
                <w:szCs w:val="28"/>
              </w:rPr>
            </w:pPr>
            <w:r w:rsidRPr="0084470B">
              <w:rPr>
                <w:szCs w:val="28"/>
              </w:rPr>
              <w:t>для проводов детей в арми</w:t>
            </w:r>
            <w:proofErr w:type="gramStart"/>
            <w:r w:rsidRPr="0084470B">
              <w:rPr>
                <w:szCs w:val="28"/>
              </w:rPr>
              <w:t>ю-</w:t>
            </w:r>
            <w:proofErr w:type="gramEnd"/>
            <w:r w:rsidRPr="0084470B">
              <w:rPr>
                <w:szCs w:val="28"/>
              </w:rPr>
              <w:t xml:space="preserve"> ___ дней;</w:t>
            </w:r>
          </w:p>
          <w:p w:rsidR="00A064F7" w:rsidRPr="0084470B" w:rsidRDefault="00A064F7" w:rsidP="007E7D3D">
            <w:pPr>
              <w:pStyle w:val="a3"/>
              <w:numPr>
                <w:ilvl w:val="0"/>
                <w:numId w:val="3"/>
              </w:numPr>
              <w:spacing w:line="240" w:lineRule="auto"/>
              <w:jc w:val="both"/>
              <w:rPr>
                <w:szCs w:val="28"/>
              </w:rPr>
            </w:pPr>
            <w:r w:rsidRPr="0084470B">
              <w:rPr>
                <w:szCs w:val="28"/>
              </w:rPr>
              <w:t>председателю (членам ) профком</w:t>
            </w:r>
            <w:proofErr w:type="gramStart"/>
            <w:r w:rsidRPr="0084470B">
              <w:rPr>
                <w:szCs w:val="28"/>
              </w:rPr>
              <w:t>а-</w:t>
            </w:r>
            <w:proofErr w:type="gramEnd"/>
            <w:r w:rsidRPr="0084470B">
              <w:rPr>
                <w:szCs w:val="28"/>
              </w:rPr>
              <w:t>___дней;</w:t>
            </w:r>
          </w:p>
          <w:p w:rsidR="00A064F7" w:rsidRPr="0084470B" w:rsidRDefault="00A064F7" w:rsidP="007E7D3D">
            <w:pPr>
              <w:pStyle w:val="a3"/>
              <w:numPr>
                <w:ilvl w:val="0"/>
                <w:numId w:val="3"/>
              </w:numPr>
              <w:spacing w:line="240" w:lineRule="auto"/>
              <w:jc w:val="both"/>
              <w:rPr>
                <w:szCs w:val="28"/>
              </w:rPr>
            </w:pPr>
            <w:r w:rsidRPr="0084470B">
              <w:rPr>
                <w:szCs w:val="28"/>
              </w:rPr>
              <w:t>зав. библиотекой (зав. методобъединением), и др.</w:t>
            </w:r>
          </w:p>
          <w:p w:rsidR="00A064F7" w:rsidRPr="0084470B" w:rsidRDefault="00A064F7" w:rsidP="007E7D3D">
            <w:pPr>
              <w:pStyle w:val="a3"/>
              <w:spacing w:line="240" w:lineRule="auto"/>
              <w:ind w:left="360"/>
              <w:jc w:val="both"/>
              <w:rPr>
                <w:szCs w:val="28"/>
              </w:rPr>
            </w:pPr>
          </w:p>
          <w:p w:rsidR="00A064F7" w:rsidRPr="0084470B" w:rsidRDefault="00A064F7" w:rsidP="007E7D3D">
            <w:pPr>
              <w:pStyle w:val="a3"/>
              <w:spacing w:line="240" w:lineRule="auto"/>
              <w:ind w:left="360"/>
              <w:jc w:val="both"/>
              <w:rPr>
                <w:b/>
                <w:i/>
                <w:szCs w:val="28"/>
              </w:rPr>
            </w:pPr>
            <w:r w:rsidRPr="0084470B">
              <w:rPr>
                <w:b/>
                <w:i/>
                <w:szCs w:val="28"/>
              </w:rPr>
              <w:t>Дополнительный отпуск без сохранения заработной платы продолжительностью 14 календарных дней предоставляется:</w:t>
            </w:r>
          </w:p>
          <w:p w:rsidR="00A064F7" w:rsidRPr="0084470B" w:rsidRDefault="00A064F7" w:rsidP="007E7D3D">
            <w:pPr>
              <w:pStyle w:val="a3"/>
              <w:numPr>
                <w:ilvl w:val="0"/>
                <w:numId w:val="4"/>
              </w:numPr>
              <w:spacing w:line="240" w:lineRule="auto"/>
              <w:jc w:val="both"/>
              <w:rPr>
                <w:szCs w:val="28"/>
              </w:rPr>
            </w:pPr>
            <w:r w:rsidRPr="0084470B">
              <w:rPr>
                <w:szCs w:val="28"/>
              </w:rPr>
              <w:t>работнику, имеющему двух или более детей в возрасте до 14 лет;</w:t>
            </w:r>
          </w:p>
          <w:p w:rsidR="00A064F7" w:rsidRPr="0084470B" w:rsidRDefault="00A064F7" w:rsidP="007E7D3D">
            <w:pPr>
              <w:pStyle w:val="a3"/>
              <w:numPr>
                <w:ilvl w:val="0"/>
                <w:numId w:val="4"/>
              </w:numPr>
              <w:spacing w:line="240" w:lineRule="auto"/>
              <w:jc w:val="both"/>
              <w:rPr>
                <w:szCs w:val="28"/>
              </w:rPr>
            </w:pPr>
            <w:r w:rsidRPr="0084470B">
              <w:rPr>
                <w:szCs w:val="28"/>
              </w:rPr>
              <w:t>работнику, имеющему ребенка-инвалида в возрасте до 18 лет;</w:t>
            </w:r>
          </w:p>
          <w:p w:rsidR="00A064F7" w:rsidRPr="0084470B" w:rsidRDefault="00A064F7" w:rsidP="007E7D3D">
            <w:pPr>
              <w:pStyle w:val="a3"/>
              <w:numPr>
                <w:ilvl w:val="0"/>
                <w:numId w:val="4"/>
              </w:numPr>
              <w:spacing w:line="240" w:lineRule="auto"/>
              <w:jc w:val="both"/>
              <w:rPr>
                <w:szCs w:val="28"/>
              </w:rPr>
            </w:pPr>
            <w:r w:rsidRPr="0084470B">
              <w:rPr>
                <w:szCs w:val="28"/>
              </w:rPr>
              <w:t>одинокой матери, воспитывающей ребенка в возрасте до 14 лет;</w:t>
            </w:r>
          </w:p>
          <w:p w:rsidR="00A064F7" w:rsidRPr="0084470B" w:rsidRDefault="00A064F7" w:rsidP="007E7D3D">
            <w:pPr>
              <w:pStyle w:val="a3"/>
              <w:numPr>
                <w:ilvl w:val="0"/>
                <w:numId w:val="4"/>
              </w:numPr>
              <w:spacing w:line="240" w:lineRule="auto"/>
              <w:jc w:val="both"/>
              <w:rPr>
                <w:szCs w:val="28"/>
              </w:rPr>
            </w:pPr>
            <w:r w:rsidRPr="0084470B">
              <w:rPr>
                <w:szCs w:val="28"/>
              </w:rPr>
              <w:t>отцу, воспитывающему ребенка в возрасте до 14 лет без матери;</w:t>
            </w:r>
          </w:p>
          <w:p w:rsidR="00A064F7" w:rsidRPr="0084470B" w:rsidRDefault="00A064F7" w:rsidP="007E7D3D">
            <w:pPr>
              <w:pStyle w:val="a3"/>
              <w:numPr>
                <w:ilvl w:val="0"/>
                <w:numId w:val="4"/>
              </w:numPr>
              <w:spacing w:line="240" w:lineRule="auto"/>
              <w:jc w:val="both"/>
              <w:rPr>
                <w:szCs w:val="28"/>
              </w:rPr>
            </w:pPr>
            <w:r w:rsidRPr="0084470B">
              <w:rPr>
                <w:szCs w:val="28"/>
              </w:rPr>
              <w:t>др.</w:t>
            </w:r>
            <w:r w:rsidRPr="0084470B">
              <w:rPr>
                <w:szCs w:val="28"/>
              </w:rPr>
              <w:br/>
            </w:r>
          </w:p>
        </w:tc>
      </w:tr>
      <w:tr w:rsidR="00A064F7" w:rsidRPr="0084470B" w:rsidTr="007E7D3D">
        <w:tc>
          <w:tcPr>
            <w:tcW w:w="9590" w:type="dxa"/>
          </w:tcPr>
          <w:p w:rsidR="00A064F7" w:rsidRPr="0084470B" w:rsidRDefault="00A064F7" w:rsidP="007E7D3D">
            <w:pPr>
              <w:pStyle w:val="a3"/>
              <w:spacing w:line="240" w:lineRule="auto"/>
              <w:jc w:val="center"/>
              <w:rPr>
                <w:b/>
                <w:iCs/>
                <w:szCs w:val="28"/>
              </w:rPr>
            </w:pPr>
            <w:r w:rsidRPr="0084470B">
              <w:rPr>
                <w:b/>
                <w:iCs/>
                <w:szCs w:val="28"/>
              </w:rPr>
              <w:lastRenderedPageBreak/>
              <w:t>Трудовой кодекс</w:t>
            </w: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101. Ненормированный рабочий день</w:t>
            </w:r>
          </w:p>
          <w:p w:rsidR="00A064F7" w:rsidRPr="0084470B" w:rsidRDefault="00A064F7" w:rsidP="007E7D3D">
            <w:pPr>
              <w:pStyle w:val="a3"/>
              <w:spacing w:line="240" w:lineRule="auto"/>
              <w:jc w:val="both"/>
              <w:rPr>
                <w:iCs/>
                <w:szCs w:val="28"/>
              </w:rPr>
            </w:pPr>
            <w:r w:rsidRPr="0084470B">
              <w:rPr>
                <w:b/>
                <w:i/>
                <w:iCs/>
                <w:szCs w:val="28"/>
              </w:rPr>
              <w:t>Перечень должностей работников с ненормированным рабочим днем устанавливается коллективным договором,</w:t>
            </w:r>
            <w:r w:rsidRPr="0084470B">
              <w:rPr>
                <w:iCs/>
                <w:szCs w:val="28"/>
              </w:rPr>
              <w:t xml:space="preserve"> соглашениями или локальным нормативным актом, принимаемым с учетом мнения представительного органа работников.</w:t>
            </w:r>
          </w:p>
          <w:p w:rsidR="00A064F7" w:rsidRPr="0084470B" w:rsidRDefault="00A064F7" w:rsidP="007E7D3D">
            <w:pPr>
              <w:pStyle w:val="a3"/>
              <w:spacing w:line="240" w:lineRule="auto"/>
              <w:jc w:val="both"/>
              <w:rPr>
                <w:iCs/>
                <w:szCs w:val="28"/>
              </w:rPr>
            </w:pPr>
          </w:p>
          <w:p w:rsidR="00A064F7" w:rsidRPr="0084470B" w:rsidRDefault="00A064F7" w:rsidP="007E7D3D">
            <w:pPr>
              <w:pStyle w:val="a3"/>
              <w:spacing w:line="240" w:lineRule="auto"/>
              <w:jc w:val="both"/>
              <w:rPr>
                <w:b/>
                <w:iCs/>
                <w:szCs w:val="28"/>
              </w:rPr>
            </w:pPr>
            <w:r w:rsidRPr="0084470B">
              <w:rPr>
                <w:b/>
                <w:iCs/>
                <w:szCs w:val="28"/>
              </w:rPr>
              <w:t>Ст. 119. Ежегодный дополнительный оплачиваемый отпуск работникам с ненормированным рабочим днем</w:t>
            </w:r>
          </w:p>
          <w:p w:rsidR="00A064F7" w:rsidRPr="0084470B" w:rsidRDefault="00A064F7" w:rsidP="007E7D3D">
            <w:pPr>
              <w:pStyle w:val="a3"/>
              <w:spacing w:line="240" w:lineRule="auto"/>
              <w:jc w:val="both"/>
              <w:rPr>
                <w:b/>
                <w:iCs/>
                <w:szCs w:val="28"/>
              </w:rPr>
            </w:pPr>
            <w:r w:rsidRPr="0084470B">
              <w:rPr>
                <w:szCs w:val="28"/>
              </w:rPr>
              <w:t xml:space="preserve">Работникам с ненормированным рабочим днем предоставляется ежегодный дополнительный оплачиваемый отпуск, </w:t>
            </w:r>
            <w:r w:rsidRPr="0084470B">
              <w:rPr>
                <w:b/>
                <w:i/>
                <w:szCs w:val="28"/>
              </w:rPr>
              <w:t>продолжительность которого определяется коллективным договором</w:t>
            </w:r>
            <w:r w:rsidRPr="0084470B">
              <w:rPr>
                <w:szCs w:val="28"/>
              </w:rPr>
              <w:t xml:space="preserve"> или правилами внутреннего трудового распорядка и который не может быть менее трех календарных дней.</w:t>
            </w:r>
          </w:p>
        </w:tc>
      </w:tr>
      <w:tr w:rsidR="00A064F7" w:rsidRPr="0084470B" w:rsidTr="007E7D3D">
        <w:tc>
          <w:tcPr>
            <w:tcW w:w="9590" w:type="dxa"/>
          </w:tcPr>
          <w:p w:rsidR="00A064F7" w:rsidRPr="0084470B" w:rsidRDefault="00A064F7" w:rsidP="007E7D3D">
            <w:pPr>
              <w:pStyle w:val="a3"/>
              <w:spacing w:line="240" w:lineRule="auto"/>
              <w:jc w:val="both"/>
              <w:rPr>
                <w:b/>
                <w:iCs/>
                <w:szCs w:val="28"/>
              </w:rPr>
            </w:pPr>
          </w:p>
          <w:p w:rsidR="00A064F7" w:rsidRPr="0084470B" w:rsidRDefault="00A064F7" w:rsidP="007E7D3D">
            <w:pPr>
              <w:pStyle w:val="a3"/>
              <w:spacing w:line="240" w:lineRule="auto"/>
              <w:jc w:val="both"/>
              <w:rPr>
                <w:b/>
                <w:iCs/>
                <w:szCs w:val="28"/>
              </w:rPr>
            </w:pPr>
            <w:r w:rsidRPr="0084470B">
              <w:rPr>
                <w:b/>
                <w:iCs/>
                <w:szCs w:val="28"/>
              </w:rPr>
              <w:t>Ст. 414. Гарантии и правовое положение работников в связи с проведением забастовки</w:t>
            </w:r>
          </w:p>
          <w:p w:rsidR="00A064F7" w:rsidRPr="0084470B" w:rsidRDefault="00A064F7" w:rsidP="007E7D3D">
            <w:pPr>
              <w:pStyle w:val="a3"/>
              <w:spacing w:line="240" w:lineRule="auto"/>
              <w:jc w:val="both"/>
              <w:rPr>
                <w:b/>
                <w:i/>
                <w:iCs/>
                <w:szCs w:val="28"/>
              </w:rPr>
            </w:pPr>
            <w:r w:rsidRPr="0084470B">
              <w:rPr>
                <w:b/>
                <w:i/>
                <w:iCs/>
                <w:szCs w:val="28"/>
              </w:rPr>
              <w:t>Коллективным договором,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064F7" w:rsidRPr="0084470B" w:rsidRDefault="00A064F7" w:rsidP="007E7D3D">
            <w:pPr>
              <w:pStyle w:val="a3"/>
              <w:spacing w:line="240" w:lineRule="auto"/>
              <w:jc w:val="both"/>
              <w:rPr>
                <w:b/>
                <w:i/>
                <w:iCs/>
                <w:szCs w:val="28"/>
              </w:rPr>
            </w:pPr>
          </w:p>
        </w:tc>
      </w:tr>
      <w:tr w:rsidR="00A064F7" w:rsidRPr="0084470B" w:rsidTr="007E7D3D">
        <w:tc>
          <w:tcPr>
            <w:tcW w:w="9590" w:type="dxa"/>
          </w:tcPr>
          <w:p w:rsidR="00A064F7" w:rsidRPr="0084470B" w:rsidRDefault="00A064F7" w:rsidP="007E7D3D">
            <w:pPr>
              <w:pStyle w:val="a3"/>
              <w:spacing w:line="240" w:lineRule="auto"/>
              <w:jc w:val="both"/>
              <w:rPr>
                <w:b/>
                <w:iCs/>
                <w:szCs w:val="28"/>
              </w:rPr>
            </w:pPr>
            <w:r w:rsidRPr="0084470B">
              <w:rPr>
                <w:b/>
                <w:iCs/>
                <w:szCs w:val="28"/>
              </w:rPr>
              <w:t>Ст. 377. Обязанности работодателя по созданию условий для осуществления деятельности выборного органа первичной профсоюзной организации</w:t>
            </w:r>
          </w:p>
          <w:p w:rsidR="00A064F7" w:rsidRPr="0084470B" w:rsidRDefault="00A064F7" w:rsidP="007E7D3D">
            <w:pPr>
              <w:pStyle w:val="a3"/>
              <w:spacing w:line="240" w:lineRule="auto"/>
              <w:jc w:val="both"/>
              <w:rPr>
                <w:szCs w:val="28"/>
              </w:rPr>
            </w:pPr>
            <w:r w:rsidRPr="0084470B">
              <w:rPr>
                <w:szCs w:val="28"/>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w:t>
            </w:r>
            <w:r w:rsidRPr="0084470B">
              <w:rPr>
                <w:b/>
                <w:i/>
                <w:szCs w:val="28"/>
              </w:rPr>
              <w:t>Порядок их перечисления определяется коллективным договором.</w:t>
            </w:r>
            <w:r w:rsidRPr="0084470B">
              <w:rPr>
                <w:b/>
                <w:iCs/>
                <w:szCs w:val="28"/>
              </w:rPr>
              <w:t xml:space="preserve"> </w:t>
            </w:r>
            <w:r w:rsidRPr="0084470B">
              <w:rPr>
                <w:szCs w:val="28"/>
              </w:rPr>
              <w:t>Работодатель не имеет права задерживать перечисление указанных средств.</w:t>
            </w:r>
          </w:p>
          <w:p w:rsidR="00A064F7" w:rsidRPr="0084470B" w:rsidRDefault="00A064F7" w:rsidP="007E7D3D">
            <w:pPr>
              <w:pStyle w:val="a3"/>
              <w:spacing w:line="240" w:lineRule="auto"/>
              <w:jc w:val="both"/>
              <w:rPr>
                <w:szCs w:val="28"/>
              </w:rPr>
            </w:pPr>
          </w:p>
          <w:p w:rsidR="00A064F7" w:rsidRPr="0084470B" w:rsidRDefault="00A064F7" w:rsidP="007E7D3D">
            <w:pPr>
              <w:pStyle w:val="a3"/>
              <w:spacing w:line="240" w:lineRule="auto"/>
              <w:jc w:val="both"/>
              <w:rPr>
                <w:b/>
                <w:i/>
                <w:szCs w:val="28"/>
              </w:rPr>
            </w:pPr>
            <w:r w:rsidRPr="0084470B">
              <w:rPr>
                <w:szCs w:val="28"/>
              </w:rPr>
              <w:lastRenderedPageBreak/>
              <w:t xml:space="preserve">Оплата труда руководителя выборного органа первичной профсоюзной организации может </w:t>
            </w:r>
            <w:r w:rsidRPr="0084470B">
              <w:rPr>
                <w:b/>
                <w:i/>
                <w:szCs w:val="28"/>
              </w:rPr>
              <w:t>производиться за счет средств работодателя в размерах, установленных коллективным договором.</w:t>
            </w:r>
          </w:p>
          <w:p w:rsidR="00A064F7" w:rsidRPr="0084470B" w:rsidRDefault="00A064F7" w:rsidP="007E7D3D">
            <w:pPr>
              <w:pStyle w:val="a3"/>
              <w:spacing w:line="240" w:lineRule="auto"/>
              <w:jc w:val="both"/>
              <w:rPr>
                <w:b/>
                <w:i/>
                <w:szCs w:val="28"/>
              </w:rPr>
            </w:pPr>
          </w:p>
        </w:tc>
      </w:tr>
      <w:tr w:rsidR="00A064F7" w:rsidRPr="0084470B" w:rsidTr="007E7D3D">
        <w:tc>
          <w:tcPr>
            <w:tcW w:w="9590" w:type="dxa"/>
          </w:tcPr>
          <w:p w:rsidR="00A064F7" w:rsidRPr="0084470B" w:rsidRDefault="00A064F7" w:rsidP="007E7D3D">
            <w:pPr>
              <w:jc w:val="both"/>
              <w:rPr>
                <w:b/>
                <w:sz w:val="28"/>
                <w:szCs w:val="28"/>
              </w:rPr>
            </w:pPr>
            <w:r w:rsidRPr="0084470B">
              <w:rPr>
                <w:b/>
                <w:sz w:val="28"/>
                <w:szCs w:val="28"/>
              </w:rPr>
              <w:lastRenderedPageBreak/>
              <w:t>Ст. 374. Гарантии работникам, входящим в состав выборных коллегиальных органов профсоюзных организаций и не освобожденным от основной работы</w:t>
            </w:r>
          </w:p>
          <w:p w:rsidR="00A064F7" w:rsidRPr="0084470B" w:rsidRDefault="00A064F7" w:rsidP="007E7D3D">
            <w:pPr>
              <w:pStyle w:val="a3"/>
              <w:spacing w:line="240" w:lineRule="auto"/>
              <w:jc w:val="both"/>
              <w:rPr>
                <w:szCs w:val="28"/>
              </w:rPr>
            </w:pPr>
            <w:r w:rsidRPr="0084470B">
              <w:rPr>
                <w:szCs w:val="28"/>
              </w:rPr>
              <w:t xml:space="preserve">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w:t>
            </w:r>
            <w:r w:rsidRPr="0084470B">
              <w:rPr>
                <w:b/>
                <w:i/>
                <w:szCs w:val="28"/>
              </w:rPr>
              <w:t>, а в случаях, когда это предусмотрено коллективным договором, - также на время краткосрочной профсоюзной учебы</w:t>
            </w:r>
            <w:r w:rsidRPr="0084470B">
              <w:rPr>
                <w:i/>
                <w:szCs w:val="28"/>
              </w:rPr>
              <w:t>.</w:t>
            </w:r>
            <w:r w:rsidRPr="0084470B">
              <w:rPr>
                <w:szCs w:val="28"/>
              </w:rPr>
              <w:t xml:space="preserve"> Условия освобождения от работы и порядок оплаты времени участия в указанных мероприятиях определяются коллективным договором, соглашением.</w:t>
            </w:r>
          </w:p>
          <w:p w:rsidR="00A064F7" w:rsidRPr="0084470B" w:rsidRDefault="00A064F7" w:rsidP="007E7D3D">
            <w:pPr>
              <w:pStyle w:val="a3"/>
              <w:spacing w:line="240" w:lineRule="auto"/>
              <w:jc w:val="both"/>
              <w:rPr>
                <w:b/>
                <w:iCs/>
                <w:szCs w:val="28"/>
              </w:rPr>
            </w:pPr>
          </w:p>
        </w:tc>
      </w:tr>
      <w:tr w:rsidR="00A064F7" w:rsidRPr="0084470B" w:rsidTr="007E7D3D">
        <w:tc>
          <w:tcPr>
            <w:tcW w:w="9590" w:type="dxa"/>
          </w:tcPr>
          <w:p w:rsidR="00A064F7" w:rsidRPr="0084470B" w:rsidRDefault="00A064F7" w:rsidP="007E7D3D">
            <w:pPr>
              <w:jc w:val="center"/>
              <w:rPr>
                <w:b/>
                <w:sz w:val="28"/>
                <w:szCs w:val="28"/>
              </w:rPr>
            </w:pPr>
            <w:r w:rsidRPr="0084470B">
              <w:rPr>
                <w:b/>
                <w:sz w:val="28"/>
                <w:szCs w:val="28"/>
              </w:rPr>
              <w:t>Коллективный договор</w:t>
            </w:r>
          </w:p>
        </w:tc>
      </w:tr>
      <w:tr w:rsidR="00A064F7" w:rsidRPr="0084470B" w:rsidTr="007E7D3D">
        <w:tc>
          <w:tcPr>
            <w:tcW w:w="9590" w:type="dxa"/>
          </w:tcPr>
          <w:p w:rsidR="00A064F7" w:rsidRPr="0084470B" w:rsidRDefault="00A064F7" w:rsidP="007E7D3D">
            <w:pPr>
              <w:suppressAutoHyphens/>
              <w:autoSpaceDE w:val="0"/>
              <w:autoSpaceDN w:val="0"/>
              <w:adjustRightInd w:val="0"/>
              <w:jc w:val="both"/>
              <w:rPr>
                <w:sz w:val="28"/>
                <w:szCs w:val="28"/>
              </w:rPr>
            </w:pPr>
            <w:r w:rsidRPr="0084470B">
              <w:rPr>
                <w:sz w:val="28"/>
                <w:szCs w:val="28"/>
              </w:rPr>
              <w:t>Предоставлять ежегодный дополнительный оплачиваемый отпуск работникам:</w:t>
            </w:r>
          </w:p>
          <w:p w:rsidR="00A064F7" w:rsidRPr="0084470B" w:rsidRDefault="00A064F7" w:rsidP="007E7D3D">
            <w:pPr>
              <w:suppressAutoHyphens/>
              <w:autoSpaceDE w:val="0"/>
              <w:autoSpaceDN w:val="0"/>
              <w:adjustRightInd w:val="0"/>
              <w:jc w:val="both"/>
              <w:rPr>
                <w:sz w:val="28"/>
                <w:szCs w:val="28"/>
              </w:rPr>
            </w:pPr>
            <w:r w:rsidRPr="0084470B">
              <w:rPr>
                <w:sz w:val="28"/>
                <w:szCs w:val="28"/>
              </w:rPr>
              <w:t>- с ненормированным рабочим днем в соответствии со ст.119 ТК РФ (приложение №___,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A064F7" w:rsidRPr="0084470B" w:rsidRDefault="00A064F7" w:rsidP="007E7D3D">
            <w:pPr>
              <w:pStyle w:val="21"/>
              <w:spacing w:line="240" w:lineRule="auto"/>
              <w:rPr>
                <w:b/>
                <w:sz w:val="28"/>
                <w:szCs w:val="28"/>
              </w:rPr>
            </w:pPr>
            <w:r w:rsidRPr="0084470B">
              <w:rPr>
                <w:b/>
                <w:i/>
                <w:sz w:val="28"/>
                <w:szCs w:val="28"/>
              </w:rPr>
              <w:t>В перечень категорий работников с ненормированным рабочим днем могут быть включены следующие категории работников</w:t>
            </w:r>
            <w:proofErr w:type="gramStart"/>
            <w:r w:rsidRPr="0084470B">
              <w:rPr>
                <w:b/>
                <w:i/>
                <w:sz w:val="28"/>
                <w:szCs w:val="28"/>
              </w:rPr>
              <w:t xml:space="preserve"> :</w:t>
            </w:r>
            <w:proofErr w:type="gramEnd"/>
            <w:r w:rsidRPr="0084470B">
              <w:rPr>
                <w:sz w:val="28"/>
                <w:szCs w:val="28"/>
              </w:rPr>
              <w:t xml:space="preserve"> руководители учреждений и организаций, их заместители, руководители структурных подразделений, заместители руководителей структурных подразделений, бухгалтеры, экономисты, ревизоры, юрисконсульты, кассиры, операторы ЭВМ, администраторы, секретари, секретари-машинистки, коменданты, делопроизводители,  шеф-повара и др.</w:t>
            </w:r>
          </w:p>
        </w:tc>
      </w:tr>
      <w:tr w:rsidR="00A064F7" w:rsidRPr="0084470B" w:rsidTr="007E7D3D">
        <w:tc>
          <w:tcPr>
            <w:tcW w:w="9590" w:type="dxa"/>
          </w:tcPr>
          <w:p w:rsidR="00A064F7" w:rsidRPr="0084470B" w:rsidRDefault="00A064F7" w:rsidP="007E7D3D">
            <w:pPr>
              <w:suppressAutoHyphens/>
              <w:autoSpaceDE w:val="0"/>
              <w:autoSpaceDN w:val="0"/>
              <w:adjustRightInd w:val="0"/>
              <w:jc w:val="both"/>
              <w:rPr>
                <w:rFonts w:eastAsia="MS Mincho"/>
                <w:b/>
                <w:i/>
                <w:sz w:val="28"/>
                <w:szCs w:val="28"/>
              </w:rPr>
            </w:pPr>
            <w:r w:rsidRPr="0084470B">
              <w:rPr>
                <w:rFonts w:eastAsia="MS Mincho"/>
                <w:b/>
                <w:i/>
                <w:sz w:val="28"/>
                <w:szCs w:val="28"/>
              </w:rPr>
              <w:t>Сохранять за работниками</w:t>
            </w:r>
            <w:r w:rsidRPr="0084470B">
              <w:rPr>
                <w:rFonts w:eastAsia="MS Mincho"/>
                <w:sz w:val="28"/>
                <w:szCs w:val="28"/>
              </w:rPr>
              <w:t xml:space="preserve">, участвовавшими во Всероссийских забастовках, организованных ЦС Профсоюза работников народного образования и науки РФ,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w:t>
            </w:r>
            <w:r w:rsidRPr="0084470B">
              <w:rPr>
                <w:rFonts w:eastAsia="MS Mincho"/>
                <w:b/>
                <w:i/>
                <w:sz w:val="28"/>
                <w:szCs w:val="28"/>
              </w:rPr>
              <w:t>заработную плату в полном размере.</w:t>
            </w:r>
          </w:p>
          <w:p w:rsidR="00A064F7" w:rsidRPr="0084470B" w:rsidRDefault="00A064F7" w:rsidP="007E7D3D">
            <w:pPr>
              <w:suppressAutoHyphens/>
              <w:autoSpaceDE w:val="0"/>
              <w:autoSpaceDN w:val="0"/>
              <w:adjustRightInd w:val="0"/>
              <w:jc w:val="both"/>
              <w:rPr>
                <w:sz w:val="28"/>
                <w:szCs w:val="28"/>
              </w:rPr>
            </w:pPr>
          </w:p>
        </w:tc>
      </w:tr>
      <w:tr w:rsidR="00A064F7" w:rsidRPr="0084470B" w:rsidTr="007E7D3D">
        <w:tc>
          <w:tcPr>
            <w:tcW w:w="9590" w:type="dxa"/>
          </w:tcPr>
          <w:p w:rsidR="00A064F7" w:rsidRPr="0084470B" w:rsidRDefault="00A064F7" w:rsidP="007E7D3D">
            <w:pPr>
              <w:ind w:firstLine="709"/>
              <w:jc w:val="both"/>
              <w:rPr>
                <w:sz w:val="28"/>
                <w:szCs w:val="28"/>
              </w:rPr>
            </w:pPr>
            <w:r w:rsidRPr="0084470B">
              <w:rPr>
                <w:sz w:val="28"/>
                <w:szCs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064F7" w:rsidRPr="0084470B" w:rsidRDefault="00A064F7" w:rsidP="007E7D3D">
            <w:pPr>
              <w:pStyle w:val="21"/>
              <w:spacing w:line="240" w:lineRule="auto"/>
              <w:ind w:firstLine="600"/>
              <w:jc w:val="both"/>
              <w:rPr>
                <w:i/>
                <w:sz w:val="28"/>
                <w:szCs w:val="28"/>
              </w:rPr>
            </w:pPr>
            <w:r w:rsidRPr="0084470B">
              <w:rPr>
                <w:sz w:val="28"/>
                <w:szCs w:val="28"/>
              </w:rPr>
              <w:t>В случае</w:t>
            </w:r>
            <w:proofErr w:type="gramStart"/>
            <w:r w:rsidRPr="0084470B">
              <w:rPr>
                <w:sz w:val="28"/>
                <w:szCs w:val="28"/>
              </w:rPr>
              <w:t>,</w:t>
            </w:r>
            <w:proofErr w:type="gramEnd"/>
            <w:r w:rsidRPr="0084470B">
              <w:rPr>
                <w:sz w:val="28"/>
                <w:szCs w:val="28"/>
              </w:rPr>
              <w:t xml:space="preserve"> если работник уполномочил профком представлять его интересы во взаимоотношениях с работодателем, то на основании его </w:t>
            </w:r>
            <w:r w:rsidRPr="0084470B">
              <w:rPr>
                <w:sz w:val="28"/>
                <w:szCs w:val="28"/>
              </w:rPr>
              <w:lastRenderedPageBreak/>
              <w:t>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__</w:t>
            </w:r>
            <w:r w:rsidRPr="0084470B">
              <w:rPr>
                <w:i/>
                <w:sz w:val="28"/>
                <w:szCs w:val="28"/>
              </w:rPr>
              <w:t>(указывается конкретный размер (ст. 30, 377 ТК РФ).</w:t>
            </w:r>
          </w:p>
          <w:p w:rsidR="00A064F7" w:rsidRPr="0084470B" w:rsidRDefault="00A064F7" w:rsidP="007E7D3D">
            <w:pPr>
              <w:pStyle w:val="21"/>
              <w:spacing w:line="240" w:lineRule="auto"/>
              <w:jc w:val="both"/>
              <w:rPr>
                <w:sz w:val="28"/>
                <w:szCs w:val="28"/>
              </w:rPr>
            </w:pPr>
            <w:r w:rsidRPr="0084470B">
              <w:rPr>
                <w:b/>
                <w:i/>
                <w:sz w:val="28"/>
                <w:szCs w:val="28"/>
              </w:rPr>
              <w:t>Членские профсоюзные взносы перечисляются на счет первичной профсоюзной организации в день выплаты заработной платы безналичным способом</w:t>
            </w:r>
            <w:r w:rsidRPr="0084470B">
              <w:rPr>
                <w:i/>
                <w:sz w:val="28"/>
                <w:szCs w:val="28"/>
              </w:rPr>
              <w:t>.</w:t>
            </w:r>
            <w:r w:rsidRPr="0084470B">
              <w:rPr>
                <w:sz w:val="28"/>
                <w:szCs w:val="28"/>
              </w:rPr>
              <w:t xml:space="preserve"> Задержка перечисления средств не допускается</w:t>
            </w:r>
          </w:p>
          <w:p w:rsidR="00A064F7" w:rsidRPr="0084470B" w:rsidRDefault="00A064F7" w:rsidP="007E7D3D">
            <w:pPr>
              <w:suppressAutoHyphens/>
              <w:autoSpaceDE w:val="0"/>
              <w:autoSpaceDN w:val="0"/>
              <w:adjustRightInd w:val="0"/>
              <w:jc w:val="both"/>
              <w:rPr>
                <w:sz w:val="28"/>
                <w:szCs w:val="28"/>
              </w:rPr>
            </w:pPr>
            <w:r w:rsidRPr="0084470B">
              <w:rPr>
                <w:sz w:val="28"/>
                <w:szCs w:val="28"/>
              </w:rPr>
              <w:t xml:space="preserve">   Работодатель </w:t>
            </w:r>
            <w:r w:rsidRPr="0084470B">
              <w:rPr>
                <w:b/>
                <w:i/>
                <w:sz w:val="28"/>
                <w:szCs w:val="28"/>
              </w:rPr>
              <w:t xml:space="preserve">за счет </w:t>
            </w:r>
            <w:proofErr w:type="gramStart"/>
            <w:r w:rsidRPr="0084470B">
              <w:rPr>
                <w:b/>
                <w:i/>
                <w:sz w:val="28"/>
                <w:szCs w:val="28"/>
              </w:rPr>
              <w:t>средств фонда оплаты труда учреждения</w:t>
            </w:r>
            <w:proofErr w:type="gramEnd"/>
            <w:r w:rsidRPr="0084470B">
              <w:rPr>
                <w:b/>
                <w:i/>
                <w:sz w:val="28"/>
                <w:szCs w:val="28"/>
              </w:rPr>
              <w:t xml:space="preserve"> производит</w:t>
            </w:r>
            <w:r w:rsidRPr="0084470B">
              <w:rPr>
                <w:sz w:val="28"/>
                <w:szCs w:val="28"/>
              </w:rPr>
              <w:t xml:space="preserve"> ежемесячные выплаты председателю профкома в размере___________ (ст. 377 ТК РФ).</w:t>
            </w:r>
          </w:p>
          <w:p w:rsidR="00A064F7" w:rsidRPr="0084470B" w:rsidRDefault="00A064F7" w:rsidP="007E7D3D">
            <w:pPr>
              <w:suppressAutoHyphens/>
              <w:autoSpaceDE w:val="0"/>
              <w:autoSpaceDN w:val="0"/>
              <w:adjustRightInd w:val="0"/>
              <w:jc w:val="both"/>
              <w:rPr>
                <w:rFonts w:eastAsia="MS Mincho"/>
                <w:b/>
                <w:i/>
                <w:sz w:val="28"/>
                <w:szCs w:val="28"/>
              </w:rPr>
            </w:pPr>
          </w:p>
        </w:tc>
      </w:tr>
      <w:tr w:rsidR="00A064F7" w:rsidRPr="0084470B" w:rsidTr="007E7D3D">
        <w:tc>
          <w:tcPr>
            <w:tcW w:w="9590" w:type="dxa"/>
          </w:tcPr>
          <w:p w:rsidR="00A064F7" w:rsidRPr="0084470B" w:rsidRDefault="00A064F7" w:rsidP="007E7D3D">
            <w:pPr>
              <w:ind w:firstLine="709"/>
              <w:jc w:val="both"/>
              <w:rPr>
                <w:b/>
                <w:i/>
                <w:sz w:val="28"/>
                <w:szCs w:val="28"/>
              </w:rPr>
            </w:pPr>
            <w:r w:rsidRPr="0084470B">
              <w:rPr>
                <w:sz w:val="28"/>
                <w:szCs w:val="28"/>
              </w:rPr>
              <w:lastRenderedPageBreak/>
              <w:t xml:space="preserve">  </w:t>
            </w:r>
            <w:r w:rsidRPr="0084470B">
              <w:rPr>
                <w:b/>
                <w:i/>
                <w:sz w:val="28"/>
                <w:szCs w:val="28"/>
              </w:rPr>
              <w:t>Работодатель освобождает от работы с сохранением среднего заработка</w:t>
            </w:r>
            <w:r w:rsidRPr="0084470B">
              <w:rPr>
                <w:i/>
                <w:sz w:val="28"/>
                <w:szCs w:val="28"/>
              </w:rPr>
              <w:t xml:space="preserve"> </w:t>
            </w:r>
            <w:r w:rsidRPr="0084470B">
              <w:rPr>
                <w:sz w:val="28"/>
                <w:szCs w:val="28"/>
              </w:rPr>
              <w:t xml:space="preserve">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w:t>
            </w:r>
            <w:r w:rsidRPr="0084470B">
              <w:rPr>
                <w:b/>
                <w:i/>
                <w:sz w:val="28"/>
                <w:szCs w:val="28"/>
              </w:rPr>
              <w:t xml:space="preserve">проводимых им семинарах, совещаниях и других мероприятиях. </w:t>
            </w:r>
          </w:p>
          <w:p w:rsidR="00A064F7" w:rsidRPr="0084470B" w:rsidRDefault="00A064F7" w:rsidP="007E7D3D">
            <w:pPr>
              <w:ind w:firstLine="709"/>
              <w:jc w:val="both"/>
              <w:rPr>
                <w:sz w:val="28"/>
                <w:szCs w:val="28"/>
              </w:rPr>
            </w:pPr>
          </w:p>
        </w:tc>
      </w:tr>
    </w:tbl>
    <w:p w:rsidR="00A064F7" w:rsidRPr="0084470B" w:rsidRDefault="00A064F7" w:rsidP="00A064F7">
      <w:pPr>
        <w:pStyle w:val="a3"/>
        <w:spacing w:line="240" w:lineRule="auto"/>
        <w:ind w:firstLine="900"/>
        <w:jc w:val="both"/>
        <w:rPr>
          <w:b/>
          <w:bCs/>
          <w:szCs w:val="28"/>
        </w:rPr>
      </w:pPr>
    </w:p>
    <w:p w:rsidR="00A064F7" w:rsidRPr="0084470B" w:rsidRDefault="00A064F7" w:rsidP="00A064F7">
      <w:pPr>
        <w:pStyle w:val="a3"/>
        <w:spacing w:line="240" w:lineRule="auto"/>
        <w:jc w:val="center"/>
        <w:rPr>
          <w:b/>
          <w:bCs/>
          <w:iCs/>
          <w:szCs w:val="28"/>
        </w:rPr>
      </w:pPr>
      <w:r w:rsidRPr="0084470B">
        <w:rPr>
          <w:b/>
          <w:bCs/>
          <w:iCs/>
          <w:szCs w:val="28"/>
        </w:rPr>
        <w:t>ПРОВЕРЬ СЕБЯ</w:t>
      </w:r>
    </w:p>
    <w:p w:rsidR="00A064F7" w:rsidRPr="0084470B" w:rsidRDefault="00A064F7" w:rsidP="00A064F7">
      <w:pPr>
        <w:pStyle w:val="a3"/>
        <w:spacing w:line="240" w:lineRule="auto"/>
        <w:jc w:val="center"/>
        <w:rPr>
          <w:b/>
          <w:bCs/>
          <w:iCs/>
          <w:szCs w:val="28"/>
        </w:rPr>
      </w:pPr>
      <w:r w:rsidRPr="0084470B">
        <w:rPr>
          <w:b/>
          <w:bCs/>
          <w:iCs/>
          <w:szCs w:val="28"/>
        </w:rPr>
        <w:t xml:space="preserve"> (вопросы и ответы по порядку заключения коллективного договора)</w:t>
      </w:r>
    </w:p>
    <w:p w:rsidR="00A064F7" w:rsidRPr="0084470B" w:rsidRDefault="00A064F7" w:rsidP="00A064F7">
      <w:pPr>
        <w:pStyle w:val="a3"/>
        <w:spacing w:line="240" w:lineRule="auto"/>
        <w:ind w:firstLine="900"/>
        <w:jc w:val="both"/>
        <w:rPr>
          <w:b/>
          <w:bCs/>
          <w:i/>
          <w:iCs/>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Какими нормативными документами следует руководствоваться при заключении коллективного договора?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1. Трудовой кодекс Российской Федерации.</w:t>
      </w:r>
    </w:p>
    <w:p w:rsidR="00A064F7" w:rsidRPr="0084470B" w:rsidRDefault="00A064F7" w:rsidP="00A064F7">
      <w:pPr>
        <w:pStyle w:val="a3"/>
        <w:spacing w:line="240" w:lineRule="auto"/>
        <w:ind w:firstLine="900"/>
        <w:jc w:val="both"/>
        <w:rPr>
          <w:szCs w:val="28"/>
        </w:rPr>
      </w:pPr>
      <w:r w:rsidRPr="0084470B">
        <w:rPr>
          <w:szCs w:val="28"/>
        </w:rPr>
        <w:t>2. Кодекс об административных правонарушениях</w:t>
      </w:r>
    </w:p>
    <w:p w:rsidR="00A064F7" w:rsidRPr="0084470B" w:rsidRDefault="00A064F7" w:rsidP="00A064F7">
      <w:pPr>
        <w:pStyle w:val="a3"/>
        <w:spacing w:line="240" w:lineRule="auto"/>
        <w:ind w:firstLine="900"/>
        <w:jc w:val="both"/>
        <w:rPr>
          <w:szCs w:val="28"/>
        </w:rPr>
      </w:pPr>
      <w:r w:rsidRPr="0084470B">
        <w:rPr>
          <w:szCs w:val="28"/>
        </w:rPr>
        <w:t>3. Закон РФ от 11 марта 1992 года № 2490-1 «О коллективных договорах и соглашениях» (с изменениями и дополнениями).</w:t>
      </w:r>
    </w:p>
    <w:p w:rsidR="00A064F7" w:rsidRPr="0084470B" w:rsidRDefault="00A064F7" w:rsidP="00A064F7">
      <w:pPr>
        <w:pStyle w:val="a3"/>
        <w:spacing w:line="240" w:lineRule="auto"/>
        <w:ind w:firstLine="900"/>
        <w:jc w:val="both"/>
        <w:rPr>
          <w:szCs w:val="28"/>
        </w:rPr>
      </w:pPr>
      <w:r w:rsidRPr="0084470B">
        <w:rPr>
          <w:szCs w:val="28"/>
        </w:rPr>
        <w:t>4. Федеральный закон от 23 ноября 1995 года № 175-ФЗ «О порядке разрешения коллективных трудовых споров».</w:t>
      </w:r>
    </w:p>
    <w:p w:rsidR="00A064F7" w:rsidRPr="0084470B" w:rsidRDefault="00A064F7" w:rsidP="00A064F7">
      <w:pPr>
        <w:pStyle w:val="a3"/>
        <w:spacing w:line="240" w:lineRule="auto"/>
        <w:ind w:firstLine="900"/>
        <w:jc w:val="both"/>
        <w:rPr>
          <w:szCs w:val="28"/>
        </w:rPr>
      </w:pPr>
      <w:r w:rsidRPr="0084470B">
        <w:rPr>
          <w:szCs w:val="28"/>
        </w:rPr>
        <w:t>5. Федеральный закон от 12 января 1996 года № 10-ФЗ «О профессиональных союзах, их правах и гарантиях деятельности» (с изменениями и дополнениями).</w:t>
      </w:r>
    </w:p>
    <w:p w:rsidR="00A064F7" w:rsidRPr="0084470B" w:rsidRDefault="00A064F7" w:rsidP="00A064F7">
      <w:pPr>
        <w:pStyle w:val="a3"/>
        <w:spacing w:line="240" w:lineRule="auto"/>
        <w:ind w:firstLine="900"/>
        <w:jc w:val="both"/>
        <w:rPr>
          <w:b/>
          <w:bCs/>
          <w:i/>
          <w:iCs/>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Кто может представлять интересы работников?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Интересы работников организации при проведении коллективных переговоров, заключении и изменении колдоговора, а также при реализации права на участие в управлении организацией представляют первичная профсоюзная организация или иные представители, избираемые работниками (ст. 29 ТК РФ).</w:t>
      </w:r>
    </w:p>
    <w:p w:rsidR="00A064F7" w:rsidRPr="0084470B" w:rsidRDefault="00A064F7" w:rsidP="00A064F7">
      <w:pPr>
        <w:pStyle w:val="a3"/>
        <w:spacing w:line="240" w:lineRule="auto"/>
        <w:ind w:firstLine="900"/>
        <w:jc w:val="both"/>
        <w:rPr>
          <w:szCs w:val="28"/>
        </w:rPr>
      </w:pPr>
      <w:r w:rsidRPr="0084470B">
        <w:rPr>
          <w:szCs w:val="28"/>
        </w:rPr>
        <w:t>Трудовой кодекс предусматривает несколько вариантов представительства интересов работников.</w:t>
      </w:r>
    </w:p>
    <w:p w:rsidR="00A064F7" w:rsidRPr="0084470B" w:rsidRDefault="00A064F7"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u w:val="single"/>
        </w:rPr>
      </w:pPr>
      <w:r w:rsidRPr="0084470B">
        <w:rPr>
          <w:b/>
          <w:bCs/>
          <w:szCs w:val="28"/>
          <w:u w:val="single"/>
        </w:rPr>
        <w:lastRenderedPageBreak/>
        <w:t>Вариант 1.</w:t>
      </w:r>
      <w:r w:rsidRPr="0084470B">
        <w:rPr>
          <w:szCs w:val="28"/>
          <w:u w:val="single"/>
        </w:rPr>
        <w:t xml:space="preserve"> </w:t>
      </w:r>
    </w:p>
    <w:p w:rsidR="00A064F7" w:rsidRPr="0084470B" w:rsidRDefault="00A064F7" w:rsidP="00A064F7">
      <w:pPr>
        <w:pStyle w:val="a3"/>
        <w:spacing w:line="240" w:lineRule="auto"/>
        <w:ind w:firstLine="900"/>
        <w:jc w:val="both"/>
        <w:rPr>
          <w:i/>
          <w:iCs/>
          <w:szCs w:val="28"/>
        </w:rPr>
      </w:pPr>
      <w:r w:rsidRPr="0084470B">
        <w:rPr>
          <w:i/>
          <w:iCs/>
          <w:szCs w:val="28"/>
        </w:rPr>
        <w:t>В учреждении действует первичная профсоюзная организация, объединяющая в своих рядах более половины работников.</w:t>
      </w:r>
    </w:p>
    <w:p w:rsidR="00A064F7" w:rsidRPr="0084470B" w:rsidRDefault="00A064F7" w:rsidP="00A064F7">
      <w:pPr>
        <w:pStyle w:val="a3"/>
        <w:spacing w:line="240" w:lineRule="auto"/>
        <w:ind w:firstLine="900"/>
        <w:jc w:val="both"/>
        <w:rPr>
          <w:szCs w:val="28"/>
        </w:rPr>
      </w:pPr>
      <w:r w:rsidRPr="0084470B">
        <w:rPr>
          <w:szCs w:val="28"/>
        </w:rPr>
        <w:t xml:space="preserve">Такая организация обладает исключительным правом на представительство интересов работников при проведении коллективных переговоров, заключение и изменение колдоговора, осуществление </w:t>
      </w:r>
      <w:proofErr w:type="gramStart"/>
      <w:r w:rsidRPr="0084470B">
        <w:rPr>
          <w:szCs w:val="28"/>
        </w:rPr>
        <w:t>контроля за</w:t>
      </w:r>
      <w:proofErr w:type="gramEnd"/>
      <w:r w:rsidRPr="0084470B">
        <w:rPr>
          <w:szCs w:val="28"/>
        </w:rPr>
        <w:t xml:space="preserve"> его реализацией.</w:t>
      </w:r>
    </w:p>
    <w:p w:rsidR="00A064F7" w:rsidRPr="0084470B" w:rsidRDefault="00A064F7" w:rsidP="00A064F7">
      <w:pPr>
        <w:pStyle w:val="a3"/>
        <w:spacing w:line="240" w:lineRule="auto"/>
        <w:ind w:firstLine="900"/>
        <w:jc w:val="both"/>
        <w:rPr>
          <w:szCs w:val="28"/>
        </w:rPr>
      </w:pPr>
      <w:r w:rsidRPr="0084470B">
        <w:rPr>
          <w:szCs w:val="28"/>
        </w:rPr>
        <w:t>Работники, не являющиеся членами Профсоюза, имеют право уполномочить выборный орган профорганизации представлять их интересы, подав соответствующее заявление (ст. 30 ТК РФ).</w:t>
      </w:r>
    </w:p>
    <w:p w:rsidR="00A064F7" w:rsidRPr="0084470B" w:rsidRDefault="00A064F7" w:rsidP="00A064F7">
      <w:pPr>
        <w:pStyle w:val="a3"/>
        <w:spacing w:line="240" w:lineRule="auto"/>
        <w:ind w:firstLine="900"/>
        <w:jc w:val="both"/>
        <w:rPr>
          <w:szCs w:val="28"/>
        </w:rPr>
      </w:pPr>
      <w:r w:rsidRPr="0084470B">
        <w:rPr>
          <w:szCs w:val="28"/>
        </w:rPr>
        <w:t>Взамен такие работники участвуют в формировании финансовой основы профсоюзной организации. Статьей 377 ТК РФ предусмотрено, что по заявлению работников, не являющихся членами Профсоюза, работодатель перечисляет на счёт профсоюзной организации денежные средства из заработной платы  на условиях  и в порядке, которые установлены в коллективном договоре.</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szCs w:val="28"/>
          <w:u w:val="single"/>
        </w:rPr>
      </w:pPr>
      <w:r w:rsidRPr="0084470B">
        <w:rPr>
          <w:b/>
          <w:bCs/>
          <w:szCs w:val="28"/>
          <w:u w:val="single"/>
        </w:rPr>
        <w:t>Вариант 2</w:t>
      </w:r>
    </w:p>
    <w:p w:rsidR="00A064F7" w:rsidRPr="0084470B" w:rsidRDefault="00A064F7" w:rsidP="00A064F7">
      <w:pPr>
        <w:pStyle w:val="a3"/>
        <w:spacing w:line="240" w:lineRule="auto"/>
        <w:ind w:firstLine="900"/>
        <w:jc w:val="both"/>
        <w:rPr>
          <w:i/>
          <w:iCs/>
          <w:szCs w:val="28"/>
        </w:rPr>
      </w:pPr>
      <w:r w:rsidRPr="0084470B">
        <w:rPr>
          <w:i/>
          <w:iCs/>
          <w:szCs w:val="28"/>
        </w:rPr>
        <w:t>В образовательном учреждении профсоюзная организация объединяет менее половины работников.</w:t>
      </w:r>
    </w:p>
    <w:p w:rsidR="00A064F7" w:rsidRPr="0084470B" w:rsidRDefault="00A064F7" w:rsidP="00A064F7">
      <w:pPr>
        <w:pStyle w:val="a3"/>
        <w:spacing w:line="240" w:lineRule="auto"/>
        <w:ind w:firstLine="900"/>
        <w:jc w:val="both"/>
        <w:rPr>
          <w:szCs w:val="28"/>
        </w:rPr>
      </w:pPr>
      <w:r w:rsidRPr="0084470B">
        <w:rPr>
          <w:szCs w:val="28"/>
        </w:rPr>
        <w:t>В этом случае проводится общее собрание (конференция) работников, на котором они поручают представление своих интересов профсоюзной организации или иному представителю (ст. 31 ТК РФ).</w:t>
      </w:r>
    </w:p>
    <w:p w:rsidR="00A064F7" w:rsidRPr="0084470B" w:rsidRDefault="00A064F7" w:rsidP="00A064F7">
      <w:pPr>
        <w:pStyle w:val="a3"/>
        <w:spacing w:line="240" w:lineRule="auto"/>
        <w:ind w:firstLine="900"/>
        <w:jc w:val="both"/>
        <w:rPr>
          <w:szCs w:val="28"/>
        </w:rPr>
      </w:pPr>
      <w:r w:rsidRPr="0084470B">
        <w:rPr>
          <w:szCs w:val="28"/>
        </w:rPr>
        <w:t>Поскольку одно из основных правил профсоюзов – это право на ведение переговоров, даже самая малочисленная профсоюзная организация не может быть исключена из переговорного процесса. Она имеет право выдвигать кандидатуры своих представителей для избрания в иные представительные органы в случае их создания, настаивать, чтобы доля участия профсоюзных представителей в этих органах была не меньше, чем отношение численности членов Профсоюза ко всем работникам организации.</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Кто выступает в качестве представителя работодателя?</w:t>
      </w:r>
    </w:p>
    <w:p w:rsidR="00A064F7" w:rsidRPr="0084470B" w:rsidRDefault="00A064F7" w:rsidP="00A064F7">
      <w:pPr>
        <w:pStyle w:val="a3"/>
        <w:spacing w:line="240" w:lineRule="auto"/>
        <w:ind w:firstLine="900"/>
        <w:jc w:val="both"/>
        <w:rPr>
          <w:szCs w:val="28"/>
        </w:rPr>
      </w:pPr>
      <w:r w:rsidRPr="0084470B">
        <w:rPr>
          <w:szCs w:val="28"/>
        </w:rPr>
        <w:t>Представителем работодателя при проведении коллективных переговоров, заключении или изменении коллективного договора является руководитель образовательного учреждения или уполномоченные им лица, в соответствии с ТК РФ, законами, нормативными актами, учредительными документами и локальными актами (ст. 33 ТК РФ).</w:t>
      </w:r>
    </w:p>
    <w:p w:rsidR="00A064F7" w:rsidRPr="0084470B" w:rsidRDefault="00A064F7" w:rsidP="00A064F7">
      <w:pPr>
        <w:pStyle w:val="a3"/>
        <w:spacing w:line="240" w:lineRule="auto"/>
        <w:ind w:firstLine="900"/>
        <w:jc w:val="both"/>
        <w:rPr>
          <w:szCs w:val="28"/>
        </w:rPr>
      </w:pPr>
      <w:r w:rsidRPr="0084470B">
        <w:rPr>
          <w:szCs w:val="28"/>
        </w:rPr>
        <w:t>Руководитель учреждения вправе издать приказ или распоряжение, в котором он полностью или частично делегирует свои полномочия по ведению переговоров, заключению колдоговора другим лицам. Если такие полномочия не будут оформлены, заседания комиссии могут превратиться в пустые дискуссии с людьми, не имеющими права принятия решений, а любые договоренности, достигнутые на таких заседаниях, не могут иметь силы.</w:t>
      </w:r>
    </w:p>
    <w:p w:rsidR="00A064F7" w:rsidRPr="0084470B" w:rsidRDefault="00A064F7" w:rsidP="00A064F7">
      <w:pPr>
        <w:pStyle w:val="a3"/>
        <w:spacing w:line="240" w:lineRule="auto"/>
        <w:ind w:firstLine="900"/>
        <w:jc w:val="both"/>
        <w:rPr>
          <w:b/>
          <w:bCs/>
          <w:i/>
          <w:iCs/>
          <w:szCs w:val="28"/>
        </w:rPr>
      </w:pPr>
    </w:p>
    <w:p w:rsidR="007E7D3D" w:rsidRPr="0084470B" w:rsidRDefault="007E7D3D" w:rsidP="00A064F7">
      <w:pPr>
        <w:pStyle w:val="a3"/>
        <w:spacing w:line="240" w:lineRule="auto"/>
        <w:ind w:firstLine="900"/>
        <w:jc w:val="both"/>
        <w:rPr>
          <w:b/>
          <w:bCs/>
          <w:i/>
          <w:iCs/>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lastRenderedPageBreak/>
        <w:t>Кто выступает инициатором переговоров?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Инициатором коллективных переговоров по разработке, заключению и изменению колдоговора вправе выступить любая из сторон. Но наиболее заинтересованы в этом, естественно, работники. А поэтому, как свидетельствует практика, чаще всего именно профкомы – представители интересов работников, выступают с инициативой переговоров.</w:t>
      </w:r>
    </w:p>
    <w:p w:rsidR="00A064F7" w:rsidRPr="0084470B" w:rsidRDefault="00A064F7" w:rsidP="00A064F7">
      <w:pPr>
        <w:pStyle w:val="a3"/>
        <w:spacing w:line="240" w:lineRule="auto"/>
        <w:ind w:firstLine="900"/>
        <w:jc w:val="both"/>
        <w:rPr>
          <w:szCs w:val="28"/>
        </w:rPr>
      </w:pPr>
      <w:r w:rsidRPr="0084470B">
        <w:rPr>
          <w:szCs w:val="28"/>
        </w:rPr>
        <w:t>В ходе подготовки к началу переговоров необходимо учесть позитивные и негативные моменты предыдущего колдоговора, а также мнения и предложения членов коллектива. Уместно будет провести опрос или анкетирование, цель которого выяснить настрой и ожидания работников, болевые точки в их социальной защите. Результаты опросов могут стать наиболее убедительным аргументом в поддержку выдвинутых профсоюзом условий.</w:t>
      </w:r>
    </w:p>
    <w:p w:rsidR="00A064F7" w:rsidRPr="0084470B" w:rsidRDefault="00A064F7" w:rsidP="00A064F7">
      <w:pPr>
        <w:pStyle w:val="a3"/>
        <w:spacing w:line="240" w:lineRule="auto"/>
        <w:ind w:firstLine="900"/>
        <w:jc w:val="both"/>
        <w:rPr>
          <w:szCs w:val="28"/>
        </w:rPr>
      </w:pPr>
      <w:r w:rsidRPr="0084470B">
        <w:rPr>
          <w:szCs w:val="28"/>
        </w:rPr>
        <w:t>После проведения подготовительной работы начинается установленная законом процедура переговоров.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Каким должен быть порядок проведения переговоров?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Процедура проведения переговоров начинается с того, что сторона, выступившая инициатором, как правило, профсоюзный комитет, направляет работодателю письменное уведомление о начале ведения переговоров.</w:t>
      </w:r>
    </w:p>
    <w:p w:rsidR="00A064F7" w:rsidRPr="0084470B" w:rsidRDefault="00A064F7" w:rsidP="00A064F7">
      <w:pPr>
        <w:pStyle w:val="a3"/>
        <w:spacing w:line="240" w:lineRule="auto"/>
        <w:ind w:firstLine="900"/>
        <w:jc w:val="both"/>
        <w:rPr>
          <w:szCs w:val="28"/>
        </w:rPr>
      </w:pPr>
      <w:r w:rsidRPr="0084470B">
        <w:rPr>
          <w:szCs w:val="28"/>
        </w:rPr>
        <w:t xml:space="preserve">Уведомление вручается в установленном порядке лицу, ответственному за приём деловой корреспонденции в образовательном учреждении, с отметкой на копии документа о дате его получения, или направляется на имя руководителя почтовым отправлением с уведомлением о вручении </w:t>
      </w:r>
    </w:p>
    <w:p w:rsidR="00A064F7" w:rsidRPr="0084470B" w:rsidRDefault="00A064F7" w:rsidP="00A064F7">
      <w:pPr>
        <w:pStyle w:val="a3"/>
        <w:spacing w:line="240" w:lineRule="auto"/>
        <w:ind w:firstLine="900"/>
        <w:jc w:val="both"/>
        <w:rPr>
          <w:szCs w:val="28"/>
        </w:rPr>
      </w:pPr>
      <w:r w:rsidRPr="0084470B">
        <w:rPr>
          <w:szCs w:val="28"/>
        </w:rPr>
        <w:t>Примерный текст уведомления со стороны представителей работников прилагается (</w:t>
      </w:r>
      <w:r w:rsidRPr="0084470B">
        <w:rPr>
          <w:i/>
          <w:szCs w:val="28"/>
        </w:rPr>
        <w:t>Приложение № 2</w:t>
      </w:r>
      <w:r w:rsidRPr="0084470B">
        <w:rPr>
          <w:szCs w:val="28"/>
        </w:rPr>
        <w:t>).</w:t>
      </w:r>
    </w:p>
    <w:p w:rsidR="00A064F7" w:rsidRPr="0084470B" w:rsidRDefault="00A064F7" w:rsidP="00A064F7">
      <w:pPr>
        <w:pStyle w:val="a3"/>
        <w:spacing w:line="240" w:lineRule="auto"/>
        <w:ind w:firstLine="900"/>
        <w:jc w:val="both"/>
        <w:rPr>
          <w:szCs w:val="28"/>
        </w:rPr>
      </w:pPr>
      <w:r w:rsidRPr="0084470B">
        <w:rPr>
          <w:szCs w:val="28"/>
        </w:rPr>
        <w:t>Представители стороны, получившие письменное уведомление с предложением о начале переговоров, обязаны в течение 7 календарных дней вступить в них (ст. 36 ТК РФ).</w:t>
      </w:r>
    </w:p>
    <w:p w:rsidR="00A064F7" w:rsidRPr="0084470B" w:rsidRDefault="00A064F7" w:rsidP="00A064F7">
      <w:pPr>
        <w:pStyle w:val="a3"/>
        <w:spacing w:line="240" w:lineRule="auto"/>
        <w:ind w:firstLine="900"/>
        <w:jc w:val="both"/>
        <w:rPr>
          <w:b/>
          <w:bCs/>
          <w:szCs w:val="28"/>
        </w:rPr>
      </w:pPr>
      <w:r w:rsidRPr="0084470B">
        <w:rPr>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заключении. Лиц, направленных для работы в комиссии, каждая из сторон определяет самостоятельно, в рамках совместных договоренностей и её количественном составе. </w:t>
      </w:r>
      <w:r w:rsidRPr="0084470B">
        <w:rPr>
          <w:b/>
          <w:bCs/>
          <w:szCs w:val="28"/>
        </w:rPr>
        <w:t>Создание комиссии оформляется приказом руководителя образовательного учреждения и постановлением профсоюзного комитета.</w:t>
      </w:r>
    </w:p>
    <w:p w:rsidR="00A064F7" w:rsidRPr="0084470B" w:rsidRDefault="00A064F7" w:rsidP="00A064F7">
      <w:pPr>
        <w:pStyle w:val="a3"/>
        <w:spacing w:line="240" w:lineRule="auto"/>
        <w:ind w:firstLine="900"/>
        <w:jc w:val="both"/>
        <w:rPr>
          <w:szCs w:val="28"/>
        </w:rPr>
      </w:pPr>
      <w:r w:rsidRPr="0084470B">
        <w:rPr>
          <w:szCs w:val="28"/>
        </w:rPr>
        <w:t>Примерный те</w:t>
      </w:r>
      <w:proofErr w:type="gramStart"/>
      <w:r w:rsidRPr="0084470B">
        <w:rPr>
          <w:szCs w:val="28"/>
        </w:rPr>
        <w:t>кст пр</w:t>
      </w:r>
      <w:proofErr w:type="gramEnd"/>
      <w:r w:rsidRPr="0084470B">
        <w:rPr>
          <w:szCs w:val="28"/>
        </w:rPr>
        <w:t>иказа прилагается (</w:t>
      </w:r>
      <w:r w:rsidRPr="0084470B">
        <w:rPr>
          <w:i/>
          <w:szCs w:val="28"/>
        </w:rPr>
        <w:t>Приложение № 3</w:t>
      </w:r>
      <w:r w:rsidRPr="0084470B">
        <w:rPr>
          <w:szCs w:val="28"/>
        </w:rPr>
        <w:t>).</w:t>
      </w:r>
    </w:p>
    <w:p w:rsidR="00A064F7" w:rsidRPr="0084470B" w:rsidRDefault="00A064F7"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b/>
          <w:bCs/>
          <w:i/>
          <w:iCs/>
          <w:szCs w:val="28"/>
        </w:rPr>
      </w:pPr>
    </w:p>
    <w:p w:rsidR="007E7D3D" w:rsidRPr="0084470B" w:rsidRDefault="007E7D3D" w:rsidP="00A064F7">
      <w:pPr>
        <w:pStyle w:val="a3"/>
        <w:spacing w:line="240" w:lineRule="auto"/>
        <w:ind w:firstLine="900"/>
        <w:jc w:val="both"/>
        <w:rPr>
          <w:b/>
          <w:bCs/>
          <w:i/>
          <w:iCs/>
          <w:szCs w:val="28"/>
        </w:rPr>
      </w:pPr>
    </w:p>
    <w:p w:rsidR="007E7D3D" w:rsidRPr="0084470B" w:rsidRDefault="007E7D3D" w:rsidP="00A064F7">
      <w:pPr>
        <w:pStyle w:val="a3"/>
        <w:spacing w:line="240" w:lineRule="auto"/>
        <w:ind w:firstLine="900"/>
        <w:jc w:val="both"/>
        <w:rPr>
          <w:b/>
          <w:bCs/>
          <w:i/>
          <w:iCs/>
          <w:szCs w:val="28"/>
        </w:rPr>
      </w:pPr>
    </w:p>
    <w:p w:rsidR="007E7D3D" w:rsidRPr="0084470B" w:rsidRDefault="007E7D3D" w:rsidP="00A064F7">
      <w:pPr>
        <w:pStyle w:val="a3"/>
        <w:spacing w:line="240" w:lineRule="auto"/>
        <w:ind w:firstLine="900"/>
        <w:jc w:val="both"/>
        <w:rPr>
          <w:b/>
          <w:bCs/>
          <w:i/>
          <w:iCs/>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lastRenderedPageBreak/>
        <w:t>Что следует учесть при организации работы комиссии по ведению переговоров?</w:t>
      </w:r>
    </w:p>
    <w:p w:rsidR="00A064F7" w:rsidRPr="0084470B" w:rsidRDefault="00A064F7" w:rsidP="00A064F7">
      <w:pPr>
        <w:pStyle w:val="a3"/>
        <w:spacing w:line="240" w:lineRule="auto"/>
        <w:ind w:firstLine="900"/>
        <w:jc w:val="both"/>
        <w:rPr>
          <w:b/>
          <w:bCs/>
          <w:i/>
          <w:iCs/>
          <w:szCs w:val="28"/>
        </w:rPr>
      </w:pPr>
    </w:p>
    <w:p w:rsidR="00A064F7" w:rsidRPr="0084470B" w:rsidRDefault="00A064F7" w:rsidP="00A064F7">
      <w:pPr>
        <w:pStyle w:val="a3"/>
        <w:spacing w:line="240" w:lineRule="auto"/>
        <w:ind w:firstLine="900"/>
        <w:jc w:val="both"/>
        <w:rPr>
          <w:szCs w:val="28"/>
        </w:rPr>
      </w:pPr>
      <w:r w:rsidRPr="0084470B">
        <w:rPr>
          <w:szCs w:val="28"/>
        </w:rPr>
        <w:t>Успех переговоров во многом зависит от председателя. Можно выбрать по одному председательствующему от каждой стороны, которые будут по очереди вести заседания.</w:t>
      </w:r>
    </w:p>
    <w:p w:rsidR="00A064F7" w:rsidRPr="0084470B" w:rsidRDefault="00A064F7" w:rsidP="00A064F7">
      <w:pPr>
        <w:pStyle w:val="a3"/>
        <w:spacing w:line="240" w:lineRule="auto"/>
        <w:ind w:firstLine="900"/>
        <w:jc w:val="both"/>
        <w:rPr>
          <w:szCs w:val="28"/>
        </w:rPr>
      </w:pPr>
      <w:r w:rsidRPr="0084470B">
        <w:rPr>
          <w:szCs w:val="28"/>
        </w:rPr>
        <w:t>Направляя своих представителей в комиссию по ведению переговоров, помните, что это должны быть люди, не только уважаемые в коллективе, но и умеющие вести дискуссию, обладающие навыками конструктивного диалога, умеющие контролировать свои эмоции, разрешать конфликтные ситуации, а также добиваться компромисса.</w:t>
      </w:r>
    </w:p>
    <w:p w:rsidR="00A064F7" w:rsidRPr="0084470B" w:rsidRDefault="00A064F7" w:rsidP="00A064F7">
      <w:pPr>
        <w:pStyle w:val="a3"/>
        <w:spacing w:line="240" w:lineRule="auto"/>
        <w:ind w:firstLine="900"/>
        <w:jc w:val="both"/>
        <w:rPr>
          <w:szCs w:val="28"/>
        </w:rPr>
      </w:pPr>
      <w:r w:rsidRPr="0084470B">
        <w:rPr>
          <w:szCs w:val="28"/>
        </w:rPr>
        <w:t>К переговорам следует тщательно готовиться. Участники переговоров должны располагать информацией о результатах и перспективах деятельности их учреждений.</w:t>
      </w:r>
    </w:p>
    <w:p w:rsidR="00A064F7" w:rsidRPr="0084470B" w:rsidRDefault="00A064F7" w:rsidP="00A064F7">
      <w:pPr>
        <w:pStyle w:val="a3"/>
        <w:spacing w:line="240" w:lineRule="auto"/>
        <w:ind w:firstLine="900"/>
        <w:jc w:val="both"/>
        <w:rPr>
          <w:szCs w:val="28"/>
        </w:rPr>
      </w:pPr>
      <w:r w:rsidRPr="0084470B">
        <w:rPr>
          <w:szCs w:val="28"/>
        </w:rPr>
        <w:t>Представителям работников следует продумать максимальные и минимальные границы своих требований, а представителям работодателя – максимальные и минимальные условия, на которые они могут согласиться.</w:t>
      </w:r>
    </w:p>
    <w:p w:rsidR="00A064F7" w:rsidRPr="0084470B" w:rsidRDefault="00A064F7" w:rsidP="00A064F7">
      <w:pPr>
        <w:pStyle w:val="a3"/>
        <w:spacing w:line="240" w:lineRule="auto"/>
        <w:ind w:firstLine="900"/>
        <w:jc w:val="both"/>
        <w:rPr>
          <w:szCs w:val="28"/>
        </w:rPr>
      </w:pPr>
      <w:r w:rsidRPr="0084470B">
        <w:rPr>
          <w:szCs w:val="28"/>
        </w:rPr>
        <w:t>Все заседания комиссии по переговорам протоколируются.</w:t>
      </w:r>
    </w:p>
    <w:p w:rsidR="00A064F7" w:rsidRPr="0084470B" w:rsidRDefault="00A064F7" w:rsidP="00A064F7">
      <w:pPr>
        <w:pStyle w:val="a3"/>
        <w:spacing w:line="240" w:lineRule="auto"/>
        <w:ind w:firstLine="900"/>
        <w:jc w:val="both"/>
        <w:rPr>
          <w:szCs w:val="28"/>
        </w:rPr>
      </w:pPr>
      <w:r w:rsidRPr="0084470B">
        <w:rPr>
          <w:szCs w:val="28"/>
        </w:rPr>
        <w:t>Примерная форма заседания комиссии по переговорам прилагается (</w:t>
      </w:r>
      <w:r w:rsidRPr="0084470B">
        <w:rPr>
          <w:i/>
          <w:szCs w:val="28"/>
        </w:rPr>
        <w:t>Приложение №4</w:t>
      </w:r>
      <w:r w:rsidRPr="0084470B">
        <w:rPr>
          <w:szCs w:val="28"/>
        </w:rPr>
        <w:t>).</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Определена ли продолжительность работы комиссии по переговорам?</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Статья 40 ТК РФ определяет, что коллективный договор должен быть подписан в срок не позднее трёх месяцев со дня начала деятельности двухсторонней комиссии.</w:t>
      </w:r>
    </w:p>
    <w:p w:rsidR="00A064F7" w:rsidRPr="0084470B" w:rsidRDefault="00A064F7" w:rsidP="00A064F7">
      <w:pPr>
        <w:pStyle w:val="a3"/>
        <w:spacing w:line="240" w:lineRule="auto"/>
        <w:ind w:firstLine="900"/>
        <w:jc w:val="both"/>
        <w:rPr>
          <w:szCs w:val="28"/>
        </w:rPr>
      </w:pPr>
      <w:r w:rsidRPr="0084470B">
        <w:rPr>
          <w:szCs w:val="28"/>
        </w:rPr>
        <w:t>В том случае, если стороны не сумеют к этому времени найти согласие по отдельным положениям разрабатываемого ими проекта, они должны подписать коллективный договор на согласованных условиях и составить протокол разногласий, включить в него положения, по которым не удалось найти согласие.</w:t>
      </w:r>
    </w:p>
    <w:p w:rsidR="00A064F7" w:rsidRPr="0084470B" w:rsidRDefault="00A064F7" w:rsidP="00A064F7">
      <w:pPr>
        <w:pStyle w:val="a3"/>
        <w:spacing w:line="240" w:lineRule="auto"/>
        <w:ind w:firstLine="900"/>
        <w:jc w:val="both"/>
        <w:rPr>
          <w:szCs w:val="28"/>
        </w:rPr>
      </w:pPr>
      <w:r w:rsidRPr="0084470B">
        <w:rPr>
          <w:szCs w:val="28"/>
        </w:rPr>
        <w:t>Неурегулированные разногласия могут быть предметом дальнейших переговоров – теперь уже по изменению и дополнению колдоговора – или разрешаться в соответствии с главой 61 ТК РФ и Федеральным законом «О порядке разрешения коллективных трудовых споров».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Каков срок действия коллективного договора?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Во-первых, в действующем законодательстве отсутствует минимальный срок, на который заключается колдоговор. Максимальный срок, на который можно заключить этот правовой акт, три года. Колдоговор вступает в силу со дня подписания его сторонами или со дня, установленного коллективным договором.</w:t>
      </w:r>
    </w:p>
    <w:p w:rsidR="00A064F7" w:rsidRPr="0084470B" w:rsidRDefault="00A064F7" w:rsidP="00A064F7">
      <w:pPr>
        <w:pStyle w:val="a3"/>
        <w:spacing w:line="240" w:lineRule="auto"/>
        <w:ind w:firstLine="900"/>
        <w:jc w:val="both"/>
        <w:rPr>
          <w:szCs w:val="28"/>
        </w:rPr>
      </w:pPr>
      <w:r w:rsidRPr="0084470B">
        <w:rPr>
          <w:szCs w:val="28"/>
        </w:rPr>
        <w:t xml:space="preserve">Во-вторых,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w:t>
      </w:r>
      <w:r w:rsidRPr="0084470B">
        <w:rPr>
          <w:szCs w:val="28"/>
        </w:rPr>
        <w:lastRenderedPageBreak/>
        <w:t>определённой в колдоговоре системы льгот и преимуществ, так как правовых оснований для их предоставления уже не будет. Может случиться так, что недовольство коллектива будет направлено в адрес профсоюзного комитета, который в этой ситуации не до конца справился с ролью представителей работников.</w:t>
      </w:r>
    </w:p>
    <w:p w:rsidR="00A064F7" w:rsidRPr="0084470B" w:rsidRDefault="00A064F7" w:rsidP="00A064F7">
      <w:pPr>
        <w:pStyle w:val="a3"/>
        <w:spacing w:line="240" w:lineRule="auto"/>
        <w:ind w:firstLine="900"/>
        <w:jc w:val="both"/>
        <w:rPr>
          <w:szCs w:val="28"/>
        </w:rPr>
      </w:pPr>
      <w:r w:rsidRPr="0084470B">
        <w:rPr>
          <w:szCs w:val="28"/>
        </w:rPr>
        <w:t>Вот почему переговоры по заключению нового колдоговора должны начинаться за три месяца до окончания срока действия старого коллективного договора.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На какой срок можно продлить действие коллективного договора?</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В статье 43 ТК РФ определено, что стороны имеют право продлить действие коллективного договора на срок не более трёх лет, минимальный срок его продления не ограничен.</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Можно ли вносить изменения и дополнения в коллективный договор?</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Да. Изменения и дополнения в коллективный договор теперь производятся в том же порядке, какой установлен Трудовым кодексом РФ для его заключения.</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Существуют ли дополнительные права и гарантии для участников переговоров?</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 xml:space="preserve">Участники переговоров освобождаются от основной работы с сохранением среднего заработка на срок, определённый соглашением сторон, но не более трёх месяцев. Как правило, это оговаривается на первом заседании комиссии, определяется приказом руководителя учреждения и постановлением профсоюзного комитета, а также может быть </w:t>
      </w:r>
      <w:proofErr w:type="gramStart"/>
      <w:r w:rsidRPr="0084470B">
        <w:rPr>
          <w:szCs w:val="28"/>
        </w:rPr>
        <w:t>определён</w:t>
      </w:r>
      <w:proofErr w:type="gramEnd"/>
      <w:r w:rsidRPr="0084470B">
        <w:rPr>
          <w:szCs w:val="28"/>
        </w:rPr>
        <w:t xml:space="preserve"> Положением о комиссии по переговорам.</w:t>
      </w:r>
    </w:p>
    <w:p w:rsidR="00A064F7" w:rsidRPr="0084470B" w:rsidRDefault="00A064F7" w:rsidP="00A064F7">
      <w:pPr>
        <w:pStyle w:val="a3"/>
        <w:spacing w:line="240" w:lineRule="auto"/>
        <w:ind w:firstLine="900"/>
        <w:jc w:val="both"/>
        <w:rPr>
          <w:szCs w:val="28"/>
        </w:rPr>
      </w:pPr>
      <w:r w:rsidRPr="0084470B">
        <w:rPr>
          <w:szCs w:val="28"/>
        </w:rPr>
        <w:t>Кроме того, представители работников в период ведения переговоров не могут без предварительного согласия органа, уполномочившего их на представительство:</w:t>
      </w:r>
    </w:p>
    <w:p w:rsidR="00A064F7" w:rsidRPr="0084470B" w:rsidRDefault="00A064F7" w:rsidP="00A064F7">
      <w:pPr>
        <w:pStyle w:val="a3"/>
        <w:spacing w:line="240" w:lineRule="auto"/>
        <w:ind w:firstLine="900"/>
        <w:jc w:val="both"/>
        <w:rPr>
          <w:szCs w:val="28"/>
        </w:rPr>
      </w:pPr>
      <w:r w:rsidRPr="0084470B">
        <w:rPr>
          <w:szCs w:val="28"/>
        </w:rPr>
        <w:t xml:space="preserve">- быть </w:t>
      </w:r>
      <w:proofErr w:type="gramStart"/>
      <w:r w:rsidRPr="0084470B">
        <w:rPr>
          <w:szCs w:val="28"/>
        </w:rPr>
        <w:t>подвергнуты</w:t>
      </w:r>
      <w:proofErr w:type="gramEnd"/>
      <w:r w:rsidRPr="0084470B">
        <w:rPr>
          <w:szCs w:val="28"/>
        </w:rPr>
        <w:t xml:space="preserve"> дисциплинарному взысканию;</w:t>
      </w:r>
    </w:p>
    <w:p w:rsidR="00A064F7" w:rsidRPr="0084470B" w:rsidRDefault="00A064F7" w:rsidP="00A064F7">
      <w:pPr>
        <w:pStyle w:val="a3"/>
        <w:spacing w:line="240" w:lineRule="auto"/>
        <w:ind w:firstLine="900"/>
        <w:jc w:val="both"/>
        <w:rPr>
          <w:szCs w:val="28"/>
        </w:rPr>
      </w:pPr>
      <w:r w:rsidRPr="0084470B">
        <w:rPr>
          <w:szCs w:val="28"/>
        </w:rPr>
        <w:t xml:space="preserve">- </w:t>
      </w:r>
      <w:proofErr w:type="gramStart"/>
      <w:r w:rsidRPr="0084470B">
        <w:rPr>
          <w:szCs w:val="28"/>
        </w:rPr>
        <w:t>переведены</w:t>
      </w:r>
      <w:proofErr w:type="gramEnd"/>
      <w:r w:rsidRPr="0084470B">
        <w:rPr>
          <w:szCs w:val="28"/>
        </w:rPr>
        <w:t xml:space="preserve"> на другую работу;</w:t>
      </w:r>
    </w:p>
    <w:p w:rsidR="00A064F7" w:rsidRPr="0084470B" w:rsidRDefault="00A064F7" w:rsidP="00A064F7">
      <w:pPr>
        <w:pStyle w:val="a3"/>
        <w:spacing w:line="240" w:lineRule="auto"/>
        <w:ind w:firstLine="900"/>
        <w:jc w:val="both"/>
        <w:rPr>
          <w:szCs w:val="28"/>
        </w:rPr>
      </w:pPr>
      <w:r w:rsidRPr="0084470B">
        <w:rPr>
          <w:szCs w:val="28"/>
        </w:rPr>
        <w:t>- уволены по инициативе работодателя, кроме случаев увольнения за виновные действия.</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Какие мероприятия следует включать в коллективный договор?</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Работодатель и работники самостоятельно определяют содержание коллективного договора.</w:t>
      </w:r>
    </w:p>
    <w:p w:rsidR="00A064F7" w:rsidRPr="0084470B" w:rsidRDefault="00A064F7" w:rsidP="00A064F7">
      <w:pPr>
        <w:pStyle w:val="a3"/>
        <w:spacing w:line="240" w:lineRule="auto"/>
        <w:ind w:firstLine="900"/>
        <w:jc w:val="both"/>
        <w:rPr>
          <w:szCs w:val="28"/>
        </w:rPr>
      </w:pPr>
      <w:r w:rsidRPr="0084470B">
        <w:rPr>
          <w:szCs w:val="28"/>
        </w:rPr>
        <w:t>Примерное содержание  и структура колдоговора определены в ст. 41 Трудового кодекса РФ.</w:t>
      </w:r>
    </w:p>
    <w:p w:rsidR="00A064F7" w:rsidRPr="0084470B" w:rsidRDefault="00A064F7" w:rsidP="00A064F7">
      <w:pPr>
        <w:pStyle w:val="a3"/>
        <w:spacing w:line="240" w:lineRule="auto"/>
        <w:ind w:firstLine="900"/>
        <w:jc w:val="both"/>
        <w:rPr>
          <w:szCs w:val="28"/>
        </w:rPr>
      </w:pPr>
      <w:r w:rsidRPr="0084470B">
        <w:rPr>
          <w:szCs w:val="28"/>
        </w:rPr>
        <w:lastRenderedPageBreak/>
        <w:t>В коллективный договор могут включаться обязательства работников и работодателей по следующим вопросам:</w:t>
      </w:r>
    </w:p>
    <w:p w:rsidR="00A064F7" w:rsidRPr="0084470B" w:rsidRDefault="00A064F7" w:rsidP="00A064F7">
      <w:pPr>
        <w:pStyle w:val="a3"/>
        <w:spacing w:line="240" w:lineRule="auto"/>
        <w:ind w:firstLine="900"/>
        <w:jc w:val="both"/>
        <w:rPr>
          <w:szCs w:val="28"/>
        </w:rPr>
      </w:pPr>
      <w:r w:rsidRPr="0084470B">
        <w:rPr>
          <w:szCs w:val="28"/>
        </w:rPr>
        <w:t xml:space="preserve">- формы, системы и </w:t>
      </w:r>
      <w:proofErr w:type="gramStart"/>
      <w:r w:rsidRPr="0084470B">
        <w:rPr>
          <w:szCs w:val="28"/>
        </w:rPr>
        <w:t>размеры оплаты труда</w:t>
      </w:r>
      <w:proofErr w:type="gramEnd"/>
      <w:r w:rsidRPr="0084470B">
        <w:rPr>
          <w:szCs w:val="28"/>
        </w:rPr>
        <w:t>;</w:t>
      </w:r>
    </w:p>
    <w:p w:rsidR="00A064F7" w:rsidRPr="0084470B" w:rsidRDefault="00A064F7" w:rsidP="00A064F7">
      <w:pPr>
        <w:pStyle w:val="a3"/>
        <w:spacing w:line="240" w:lineRule="auto"/>
        <w:ind w:firstLine="900"/>
        <w:jc w:val="both"/>
        <w:rPr>
          <w:szCs w:val="28"/>
        </w:rPr>
      </w:pPr>
      <w:r w:rsidRPr="0084470B">
        <w:rPr>
          <w:szCs w:val="28"/>
        </w:rPr>
        <w:t>- выплата пособий, компенсаций;</w:t>
      </w:r>
    </w:p>
    <w:p w:rsidR="00A064F7" w:rsidRPr="0084470B" w:rsidRDefault="00A064F7" w:rsidP="00A064F7">
      <w:pPr>
        <w:pStyle w:val="a3"/>
        <w:spacing w:line="240" w:lineRule="auto"/>
        <w:ind w:firstLine="900"/>
        <w:jc w:val="both"/>
        <w:rPr>
          <w:szCs w:val="28"/>
        </w:rPr>
      </w:pPr>
      <w:r w:rsidRPr="0084470B">
        <w:rPr>
          <w:szCs w:val="28"/>
        </w:rPr>
        <w:t>- вопросы предоставления и продолжительности дополнительных отпусков;</w:t>
      </w:r>
    </w:p>
    <w:p w:rsidR="00A064F7" w:rsidRPr="0084470B" w:rsidRDefault="00A064F7" w:rsidP="00A064F7">
      <w:pPr>
        <w:pStyle w:val="a3"/>
        <w:spacing w:line="240" w:lineRule="auto"/>
        <w:ind w:firstLine="900"/>
        <w:jc w:val="both"/>
        <w:rPr>
          <w:szCs w:val="28"/>
        </w:rPr>
      </w:pPr>
      <w:r w:rsidRPr="0084470B">
        <w:rPr>
          <w:szCs w:val="28"/>
        </w:rPr>
        <w:t>- улучшение условий и охраны труда работников;</w:t>
      </w:r>
    </w:p>
    <w:p w:rsidR="00A064F7" w:rsidRPr="0084470B" w:rsidRDefault="00A064F7" w:rsidP="00A064F7">
      <w:pPr>
        <w:pStyle w:val="a3"/>
        <w:spacing w:line="240" w:lineRule="auto"/>
        <w:ind w:firstLine="900"/>
        <w:jc w:val="both"/>
        <w:rPr>
          <w:szCs w:val="28"/>
        </w:rPr>
      </w:pPr>
      <w:r w:rsidRPr="0084470B">
        <w:rPr>
          <w:szCs w:val="28"/>
        </w:rPr>
        <w:t>- гарантии и льготы работникам, совмещающим работу с обучением;</w:t>
      </w:r>
    </w:p>
    <w:p w:rsidR="00A064F7" w:rsidRPr="0084470B" w:rsidRDefault="00A064F7" w:rsidP="00A064F7">
      <w:pPr>
        <w:pStyle w:val="a3"/>
        <w:spacing w:line="240" w:lineRule="auto"/>
        <w:ind w:firstLine="900"/>
        <w:jc w:val="both"/>
        <w:rPr>
          <w:szCs w:val="28"/>
        </w:rPr>
      </w:pPr>
      <w:r w:rsidRPr="0084470B">
        <w:rPr>
          <w:szCs w:val="28"/>
        </w:rPr>
        <w:t>- оздоровление и отдых работников и членов их семей;</w:t>
      </w:r>
    </w:p>
    <w:p w:rsidR="00A064F7" w:rsidRPr="0084470B" w:rsidRDefault="00A064F7" w:rsidP="00A064F7">
      <w:pPr>
        <w:pStyle w:val="a3"/>
        <w:spacing w:line="240" w:lineRule="auto"/>
        <w:ind w:firstLine="900"/>
        <w:jc w:val="both"/>
        <w:rPr>
          <w:szCs w:val="28"/>
        </w:rPr>
      </w:pPr>
      <w:r w:rsidRPr="0084470B">
        <w:rPr>
          <w:szCs w:val="28"/>
        </w:rPr>
        <w:t xml:space="preserve">- </w:t>
      </w:r>
      <w:proofErr w:type="gramStart"/>
      <w:r w:rsidRPr="0084470B">
        <w:rPr>
          <w:szCs w:val="28"/>
        </w:rPr>
        <w:t>контроль за</w:t>
      </w:r>
      <w:proofErr w:type="gramEnd"/>
      <w:r w:rsidRPr="0084470B">
        <w:rPr>
          <w:szCs w:val="28"/>
        </w:rPr>
        <w:t xml:space="preserve"> выполнением коллективного договора, порядок внесения в него дополнений и изменений;</w:t>
      </w:r>
    </w:p>
    <w:p w:rsidR="00A064F7" w:rsidRPr="0084470B" w:rsidRDefault="00A064F7" w:rsidP="00A064F7">
      <w:pPr>
        <w:pStyle w:val="a3"/>
        <w:spacing w:line="240" w:lineRule="auto"/>
        <w:ind w:firstLine="900"/>
        <w:jc w:val="both"/>
        <w:rPr>
          <w:szCs w:val="28"/>
        </w:rPr>
      </w:pPr>
      <w:r w:rsidRPr="0084470B">
        <w:rPr>
          <w:szCs w:val="28"/>
        </w:rPr>
        <w:t>- другие вопросы, определённые сторонами.</w:t>
      </w:r>
    </w:p>
    <w:p w:rsidR="00A064F7" w:rsidRPr="0084470B" w:rsidRDefault="00A064F7" w:rsidP="00A064F7">
      <w:pPr>
        <w:pStyle w:val="a3"/>
        <w:spacing w:line="240" w:lineRule="auto"/>
        <w:ind w:firstLine="900"/>
        <w:jc w:val="both"/>
        <w:rPr>
          <w:szCs w:val="28"/>
        </w:rPr>
      </w:pPr>
      <w:r w:rsidRPr="0084470B">
        <w:rPr>
          <w:szCs w:val="28"/>
        </w:rPr>
        <w:t>В коллективном договоре с учётом финансово-экономического положения образовательного учреждения работодатель может устанавливать льготы и преимущества работников, условия труда, более благоприятные по сравнению с установленными законами, иными нормативными правовыми актами.</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Должен ли колдоговор после его подписания проходить регистрацию?</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Коллективный договор заключается на срок не более 3-х лет и вступает в силу со дня его подписания сторонами, либо со дня установленного коллективным договором (ст. 43 ТК РФ).</w:t>
      </w:r>
    </w:p>
    <w:p w:rsidR="00A064F7" w:rsidRPr="0084470B" w:rsidRDefault="00A064F7" w:rsidP="00A064F7">
      <w:pPr>
        <w:pStyle w:val="a3"/>
        <w:spacing w:line="240" w:lineRule="auto"/>
        <w:ind w:firstLine="900"/>
        <w:jc w:val="both"/>
        <w:rPr>
          <w:szCs w:val="28"/>
        </w:rPr>
      </w:pPr>
      <w:r w:rsidRPr="0084470B">
        <w:rPr>
          <w:szCs w:val="28"/>
        </w:rPr>
        <w:t>Завершающей стадией переговоров является подписание колдоговора и его регистрация.</w:t>
      </w:r>
    </w:p>
    <w:p w:rsidR="00A064F7" w:rsidRPr="0084470B" w:rsidRDefault="00A064F7" w:rsidP="00A064F7">
      <w:pPr>
        <w:pStyle w:val="a3"/>
        <w:spacing w:line="240" w:lineRule="auto"/>
        <w:ind w:firstLine="900"/>
        <w:jc w:val="both"/>
        <w:rPr>
          <w:szCs w:val="28"/>
        </w:rPr>
      </w:pPr>
      <w:r w:rsidRPr="0084470B">
        <w:rPr>
          <w:szCs w:val="28"/>
        </w:rPr>
        <w:t xml:space="preserve">Рекомендуется колдоговор обсудить в коллективе, </w:t>
      </w:r>
      <w:proofErr w:type="gramStart"/>
      <w:r w:rsidRPr="0084470B">
        <w:rPr>
          <w:szCs w:val="28"/>
        </w:rPr>
        <w:t>возможно</w:t>
      </w:r>
      <w:proofErr w:type="gramEnd"/>
      <w:r w:rsidRPr="0084470B">
        <w:rPr>
          <w:szCs w:val="28"/>
        </w:rPr>
        <w:t xml:space="preserve"> это сделать на общем собрании. После чего комиссия дорабатывает проект колдоговора с учётом поступивших предложений.</w:t>
      </w:r>
    </w:p>
    <w:p w:rsidR="00A064F7" w:rsidRPr="0084470B" w:rsidRDefault="00A064F7" w:rsidP="00A064F7">
      <w:pPr>
        <w:pStyle w:val="a3"/>
        <w:spacing w:line="240" w:lineRule="auto"/>
        <w:ind w:firstLine="900"/>
        <w:jc w:val="both"/>
        <w:rPr>
          <w:szCs w:val="28"/>
        </w:rPr>
      </w:pPr>
      <w:r w:rsidRPr="0084470B">
        <w:rPr>
          <w:szCs w:val="28"/>
        </w:rPr>
        <w:t>Со стороны работодателя колдоговор подписывает руководитель образовательного учреждения, от имени работников – председатель профсоюзной организации.</w:t>
      </w:r>
    </w:p>
    <w:p w:rsidR="00A064F7" w:rsidRPr="0084470B" w:rsidRDefault="00A064F7" w:rsidP="00A064F7">
      <w:pPr>
        <w:pStyle w:val="a3"/>
        <w:spacing w:line="240" w:lineRule="auto"/>
        <w:ind w:firstLine="900"/>
        <w:jc w:val="both"/>
        <w:rPr>
          <w:szCs w:val="28"/>
        </w:rPr>
      </w:pPr>
      <w:r w:rsidRPr="0084470B">
        <w:rPr>
          <w:szCs w:val="28"/>
        </w:rPr>
        <w:t>После подписания работодатель обязан в семидневный срок направить коллективный договор для уведомительной регистрации в соответствующий орган по труду по месту нахождения учреждения (ст. 50 ТК РФ).</w:t>
      </w:r>
    </w:p>
    <w:p w:rsidR="00A064F7" w:rsidRPr="0084470B" w:rsidRDefault="00A064F7" w:rsidP="00A064F7">
      <w:pPr>
        <w:pStyle w:val="a3"/>
        <w:spacing w:line="240" w:lineRule="auto"/>
        <w:ind w:firstLine="900"/>
        <w:jc w:val="both"/>
        <w:rPr>
          <w:szCs w:val="28"/>
        </w:rPr>
      </w:pPr>
      <w:r w:rsidRPr="0084470B">
        <w:rPr>
          <w:szCs w:val="28"/>
        </w:rPr>
        <w:t>Стороны имеют право продлять действие колдоговора на срок не более 3-х лет (ст. 43 ТК РФ).</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b/>
          <w:bCs/>
          <w:i/>
          <w:iCs/>
          <w:szCs w:val="28"/>
        </w:rPr>
      </w:pPr>
      <w:r w:rsidRPr="0084470B">
        <w:rPr>
          <w:b/>
          <w:bCs/>
          <w:i/>
          <w:iCs/>
          <w:szCs w:val="28"/>
        </w:rPr>
        <w:t>Зачем надо регистрировать колдоговор, ведь регистрация по закону уведомительная?</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szCs w:val="28"/>
        </w:rPr>
        <w:t>Вступление колдоговора в силу не зависит от факта его уведомительной регистрации (ст. 50 ТК РФ).</w:t>
      </w:r>
    </w:p>
    <w:p w:rsidR="00A064F7" w:rsidRPr="0084470B" w:rsidRDefault="00A064F7" w:rsidP="00A064F7">
      <w:pPr>
        <w:pStyle w:val="a3"/>
        <w:spacing w:line="240" w:lineRule="auto"/>
        <w:ind w:firstLine="900"/>
        <w:jc w:val="both"/>
        <w:rPr>
          <w:szCs w:val="28"/>
        </w:rPr>
      </w:pPr>
      <w:r w:rsidRPr="0084470B">
        <w:rPr>
          <w:szCs w:val="28"/>
        </w:rPr>
        <w:t xml:space="preserve">Регистрация называется уведомительной. Государственный орган по труду не может отказать сторонам в регистрации договора, даже если в нём найдены ошибки. Он лишь вправе указать на них и порекомендовать убрать </w:t>
      </w:r>
      <w:r w:rsidRPr="0084470B">
        <w:rPr>
          <w:szCs w:val="28"/>
        </w:rPr>
        <w:lastRenderedPageBreak/>
        <w:t>их. Регистрация важна потому, что она придаёт колдоговору статус правового акта, что важно в интересах коллектива.</w:t>
      </w:r>
    </w:p>
    <w:p w:rsidR="00A064F7" w:rsidRPr="0084470B" w:rsidRDefault="00A064F7" w:rsidP="00A064F7">
      <w:pPr>
        <w:pStyle w:val="a3"/>
        <w:spacing w:line="240" w:lineRule="auto"/>
        <w:ind w:firstLine="900"/>
        <w:jc w:val="both"/>
        <w:rPr>
          <w:szCs w:val="28"/>
        </w:rPr>
      </w:pPr>
      <w:r w:rsidRPr="0084470B">
        <w:rPr>
          <w:szCs w:val="28"/>
        </w:rPr>
        <w:t>Условия коллективного договора, ухудшающие положение работников по сравнению с трудовым законодательством и другими нормативными правовыми актами, недействительны и не подлежат применению</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r w:rsidRPr="0084470B">
        <w:rPr>
          <w:b/>
          <w:bCs/>
          <w:i/>
          <w:iCs/>
          <w:szCs w:val="28"/>
        </w:rPr>
        <w:t xml:space="preserve">Заключить договор – </w:t>
      </w:r>
      <w:r w:rsidRPr="0084470B">
        <w:rPr>
          <w:szCs w:val="28"/>
        </w:rPr>
        <w:t xml:space="preserve">сделать лишь полдела. Главное – добиваться его максимальной реализации. Поэтому очень важен </w:t>
      </w:r>
      <w:proofErr w:type="gramStart"/>
      <w:r w:rsidRPr="0084470B">
        <w:rPr>
          <w:szCs w:val="28"/>
        </w:rPr>
        <w:t>контроль за</w:t>
      </w:r>
      <w:proofErr w:type="gramEnd"/>
      <w:r w:rsidRPr="0084470B">
        <w:rPr>
          <w:szCs w:val="28"/>
        </w:rPr>
        <w:t xml:space="preserve"> ходом выполнения намеченного.</w:t>
      </w:r>
    </w:p>
    <w:p w:rsidR="00A064F7" w:rsidRPr="0084470B" w:rsidRDefault="00A064F7" w:rsidP="00A064F7">
      <w:pPr>
        <w:pStyle w:val="a3"/>
        <w:spacing w:line="240" w:lineRule="auto"/>
        <w:ind w:firstLine="900"/>
        <w:jc w:val="both"/>
        <w:rPr>
          <w:szCs w:val="28"/>
        </w:rPr>
      </w:pPr>
      <w:r w:rsidRPr="0084470B">
        <w:rPr>
          <w:szCs w:val="28"/>
        </w:rPr>
        <w:t>Эту работу можно поручить комиссии по ведению коллективных переговоров, или стороны могут делать это самостоятельно, периодически встречаясь на совместных заседаниях для обсуждения результатов работы.</w:t>
      </w:r>
    </w:p>
    <w:p w:rsidR="00A064F7" w:rsidRPr="0084470B" w:rsidRDefault="00A064F7" w:rsidP="00A064F7">
      <w:pPr>
        <w:pStyle w:val="a3"/>
        <w:spacing w:line="240" w:lineRule="auto"/>
        <w:ind w:firstLine="900"/>
        <w:jc w:val="both"/>
        <w:rPr>
          <w:szCs w:val="28"/>
        </w:rPr>
      </w:pPr>
      <w:r w:rsidRPr="0084470B">
        <w:rPr>
          <w:szCs w:val="28"/>
        </w:rPr>
        <w:t>В практике работы используется такая форма, как отчёт перед работниками на собрании коллектива (один раз в год или полугодие), где каждая сторона выступает с информацией о проделанной работе.</w:t>
      </w: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7E7D3D" w:rsidRPr="0084470B" w:rsidRDefault="007E7D3D"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A064F7" w:rsidRPr="0084470B" w:rsidRDefault="00A064F7" w:rsidP="00A064F7">
      <w:pPr>
        <w:pStyle w:val="a3"/>
        <w:spacing w:line="240" w:lineRule="auto"/>
        <w:ind w:firstLine="900"/>
        <w:jc w:val="both"/>
        <w:rPr>
          <w:szCs w:val="28"/>
        </w:rPr>
      </w:pPr>
    </w:p>
    <w:p w:rsidR="00F27FBF" w:rsidRPr="0084470B" w:rsidRDefault="00F27FBF" w:rsidP="00A064F7">
      <w:pPr>
        <w:pStyle w:val="a3"/>
        <w:spacing w:line="240" w:lineRule="auto"/>
        <w:ind w:firstLine="900"/>
        <w:jc w:val="both"/>
        <w:rPr>
          <w:szCs w:val="28"/>
        </w:rPr>
      </w:pPr>
    </w:p>
    <w:p w:rsidR="00F27FBF" w:rsidRPr="0084470B" w:rsidRDefault="00F27FBF" w:rsidP="00F27FBF">
      <w:pPr>
        <w:jc w:val="center"/>
        <w:rPr>
          <w:b/>
        </w:rPr>
      </w:pPr>
      <w:r w:rsidRPr="0084470B">
        <w:rPr>
          <w:b/>
        </w:rPr>
        <w:lastRenderedPageBreak/>
        <w:t>ПРИМЕРНАЯ ФОРМА  КОЛЛЕКТИВНОГО ДОГОВОРА</w:t>
      </w:r>
    </w:p>
    <w:p w:rsidR="00F27FBF" w:rsidRPr="0084470B" w:rsidRDefault="00F27FBF" w:rsidP="00F27FBF">
      <w:pPr>
        <w:rPr>
          <w:b/>
        </w:rPr>
      </w:pPr>
    </w:p>
    <w:p w:rsidR="00F27FBF" w:rsidRPr="0084470B" w:rsidRDefault="00F27FBF" w:rsidP="00F27FBF">
      <w:pPr>
        <w:rPr>
          <w:b/>
        </w:rPr>
      </w:pPr>
      <w:r w:rsidRPr="0084470B">
        <w:rPr>
          <w:b/>
        </w:rPr>
        <w:t>От работодателя:                                                              От работников:</w:t>
      </w:r>
    </w:p>
    <w:p w:rsidR="00F27FBF" w:rsidRPr="0084470B" w:rsidRDefault="00F27FBF" w:rsidP="00F27FBF"/>
    <w:p w:rsidR="00F27FBF" w:rsidRPr="0084470B" w:rsidRDefault="00F27FBF" w:rsidP="00F27FBF">
      <w:r w:rsidRPr="0084470B">
        <w:t xml:space="preserve">Руководитель                                                                      Председатель </w:t>
      </w:r>
      <w:proofErr w:type="gramStart"/>
      <w:r w:rsidRPr="0084470B">
        <w:t>первичной</w:t>
      </w:r>
      <w:proofErr w:type="gramEnd"/>
    </w:p>
    <w:p w:rsidR="00F27FBF" w:rsidRPr="0084470B" w:rsidRDefault="00F27FBF" w:rsidP="00F27FBF">
      <w:proofErr w:type="gramStart"/>
      <w:r w:rsidRPr="0084470B">
        <w:t>образовательного</w:t>
      </w:r>
      <w:proofErr w:type="gramEnd"/>
      <w:r w:rsidRPr="0084470B">
        <w:t xml:space="preserve">                                                               профсоюзной организации</w:t>
      </w:r>
    </w:p>
    <w:p w:rsidR="00F27FBF" w:rsidRPr="0084470B" w:rsidRDefault="00F27FBF" w:rsidP="00F27FBF">
      <w:r w:rsidRPr="0084470B">
        <w:t>учреждения                                                                         образовательного</w:t>
      </w:r>
    </w:p>
    <w:p w:rsidR="00F27FBF" w:rsidRPr="0084470B" w:rsidRDefault="00F27FBF" w:rsidP="00F27FBF">
      <w:r w:rsidRPr="0084470B">
        <w:t xml:space="preserve">                                                                                             учреждения  </w:t>
      </w:r>
    </w:p>
    <w:p w:rsidR="00F27FBF" w:rsidRPr="0084470B" w:rsidRDefault="00F27FBF" w:rsidP="00F27FBF">
      <w:r w:rsidRPr="0084470B">
        <w:t xml:space="preserve">____________________                                                     _______________________    </w:t>
      </w:r>
    </w:p>
    <w:p w:rsidR="00F27FBF" w:rsidRPr="0084470B" w:rsidRDefault="00F27FBF" w:rsidP="00F27FBF">
      <w:r w:rsidRPr="0084470B">
        <w:t xml:space="preserve">(подпись, Ф.И.О.)                                                                   (подпись, Ф.И.О.) </w:t>
      </w:r>
    </w:p>
    <w:p w:rsidR="00F27FBF" w:rsidRPr="0084470B" w:rsidRDefault="00F27FBF" w:rsidP="00F27FBF">
      <w:r w:rsidRPr="0084470B">
        <w:t xml:space="preserve">Дата________________ </w:t>
      </w:r>
      <w:r w:rsidRPr="0084470B">
        <w:tab/>
      </w:r>
      <w:r w:rsidRPr="0084470B">
        <w:tab/>
      </w:r>
      <w:r w:rsidRPr="0084470B">
        <w:tab/>
      </w:r>
      <w:r w:rsidRPr="0084470B">
        <w:tab/>
      </w:r>
      <w:r w:rsidRPr="0084470B">
        <w:tab/>
      </w:r>
      <w:proofErr w:type="gramStart"/>
      <w:r w:rsidRPr="0084470B">
        <w:t>Дата</w:t>
      </w:r>
      <w:proofErr w:type="gramEnd"/>
      <w:r w:rsidRPr="0084470B">
        <w:t>________________</w:t>
      </w:r>
    </w:p>
    <w:p w:rsidR="00F27FBF" w:rsidRPr="0084470B" w:rsidRDefault="00F27FBF" w:rsidP="00F27FBF">
      <w:pPr>
        <w:rPr>
          <w:b/>
        </w:rPr>
      </w:pPr>
    </w:p>
    <w:p w:rsidR="00F27FBF" w:rsidRPr="0084470B" w:rsidRDefault="00F27FBF" w:rsidP="00F27FBF">
      <w:r w:rsidRPr="0084470B">
        <w:t>М.П.                                                                                     М.П.</w:t>
      </w:r>
    </w:p>
    <w:p w:rsidR="00F27FBF" w:rsidRPr="0084470B" w:rsidRDefault="00F27FBF" w:rsidP="00F27FBF">
      <w:pPr>
        <w:pStyle w:val="a3"/>
        <w:spacing w:line="100" w:lineRule="atLeast"/>
        <w:ind w:firstLine="900"/>
        <w:jc w:val="both"/>
        <w:rPr>
          <w:szCs w:val="28"/>
        </w:rPr>
      </w:pPr>
      <w:r w:rsidRPr="0084470B">
        <w:rPr>
          <w:szCs w:val="28"/>
        </w:rPr>
        <w:t xml:space="preserve">                            </w:t>
      </w:r>
    </w:p>
    <w:p w:rsidR="00F27FBF" w:rsidRPr="0084470B" w:rsidRDefault="00F27FBF" w:rsidP="00F27FBF">
      <w:pPr>
        <w:pStyle w:val="a3"/>
        <w:spacing w:line="100" w:lineRule="atLeast"/>
        <w:ind w:firstLine="900"/>
        <w:jc w:val="both"/>
        <w:rPr>
          <w:szCs w:val="28"/>
        </w:rPr>
      </w:pPr>
    </w:p>
    <w:p w:rsidR="00F27FBF" w:rsidRPr="0084470B" w:rsidRDefault="00F27FBF" w:rsidP="00F27FBF">
      <w:pPr>
        <w:pStyle w:val="5"/>
        <w:widowControl w:val="0"/>
        <w:numPr>
          <w:ilvl w:val="4"/>
          <w:numId w:val="0"/>
        </w:numPr>
        <w:tabs>
          <w:tab w:val="num" w:pos="1008"/>
        </w:tabs>
        <w:suppressAutoHyphens/>
        <w:ind w:left="1008" w:hanging="1008"/>
        <w:jc w:val="center"/>
        <w:rPr>
          <w:rFonts w:ascii="Times New Roman" w:hAnsi="Times New Roman" w:cs="Times New Roman"/>
          <w:sz w:val="24"/>
          <w:szCs w:val="24"/>
        </w:rPr>
      </w:pPr>
    </w:p>
    <w:p w:rsidR="00F27FBF" w:rsidRPr="0084470B" w:rsidRDefault="00F27FBF" w:rsidP="00F27FBF">
      <w:pPr>
        <w:pStyle w:val="4"/>
        <w:widowControl w:val="0"/>
        <w:numPr>
          <w:ilvl w:val="3"/>
          <w:numId w:val="0"/>
        </w:numPr>
        <w:pBdr>
          <w:bottom w:val="single" w:sz="8" w:space="1" w:color="000000"/>
        </w:pBdr>
        <w:tabs>
          <w:tab w:val="num" w:pos="864"/>
        </w:tabs>
        <w:suppressAutoHyphens/>
        <w:ind w:left="864" w:hanging="864"/>
        <w:jc w:val="center"/>
        <w:rPr>
          <w:rFonts w:ascii="Times New Roman" w:hAnsi="Times New Roman" w:cs="Times New Roman"/>
          <w:sz w:val="24"/>
          <w:szCs w:val="24"/>
        </w:rPr>
      </w:pPr>
      <w:r w:rsidRPr="0084470B">
        <w:rPr>
          <w:rFonts w:ascii="Times New Roman" w:hAnsi="Times New Roman" w:cs="Times New Roman"/>
          <w:sz w:val="24"/>
          <w:szCs w:val="24"/>
        </w:rPr>
        <w:t>ОБРАЗОВАТЕЛЬНОГО УЧРЕЖДЕНИЯ</w:t>
      </w:r>
    </w:p>
    <w:p w:rsidR="00F27FBF" w:rsidRPr="0084470B" w:rsidRDefault="00F27FBF" w:rsidP="00F27FBF"/>
    <w:p w:rsidR="00F27FBF" w:rsidRPr="0084470B" w:rsidRDefault="00F27FBF" w:rsidP="00F27FBF">
      <w:pPr>
        <w:pStyle w:val="6"/>
        <w:widowControl w:val="0"/>
        <w:numPr>
          <w:ilvl w:val="5"/>
          <w:numId w:val="0"/>
        </w:numPr>
        <w:tabs>
          <w:tab w:val="num" w:pos="1152"/>
        </w:tabs>
        <w:suppressAutoHyphens/>
        <w:ind w:left="1152" w:hanging="1152"/>
        <w:jc w:val="center"/>
        <w:rPr>
          <w:rFonts w:ascii="Times New Roman" w:hAnsi="Times New Roman" w:cs="Times New Roman"/>
          <w:sz w:val="24"/>
          <w:szCs w:val="24"/>
        </w:rPr>
      </w:pPr>
      <w:r w:rsidRPr="0084470B">
        <w:rPr>
          <w:rFonts w:ascii="Times New Roman" w:hAnsi="Times New Roman" w:cs="Times New Roman"/>
          <w:sz w:val="24"/>
          <w:szCs w:val="24"/>
        </w:rPr>
        <w:t>КОЛЛЕКТИВНЫЙ ДОГОВОР</w:t>
      </w:r>
    </w:p>
    <w:p w:rsidR="00F27FBF" w:rsidRPr="0084470B" w:rsidRDefault="00F27FBF" w:rsidP="00F27FBF">
      <w:pPr>
        <w:jc w:val="center"/>
        <w:rPr>
          <w:b/>
        </w:rPr>
      </w:pPr>
    </w:p>
    <w:p w:rsidR="00F27FBF" w:rsidRPr="0084470B" w:rsidRDefault="00F27FBF" w:rsidP="00F27FBF">
      <w:pPr>
        <w:pBdr>
          <w:bottom w:val="single" w:sz="4" w:space="1" w:color="000000"/>
        </w:pBdr>
        <w:ind w:firstLine="709"/>
        <w:jc w:val="both"/>
      </w:pPr>
    </w:p>
    <w:p w:rsidR="00F27FBF" w:rsidRPr="0084470B" w:rsidRDefault="00F27FBF" w:rsidP="00F27FBF">
      <w:pPr>
        <w:jc w:val="center"/>
      </w:pPr>
      <w:r w:rsidRPr="0084470B">
        <w:t>(полное наименование  общеобразовательного учреждения в соответствии  с Уставом)</w:t>
      </w:r>
    </w:p>
    <w:p w:rsidR="00F27FBF" w:rsidRPr="0084470B" w:rsidRDefault="00F27FBF" w:rsidP="00F27FBF"/>
    <w:p w:rsidR="00F27FBF" w:rsidRPr="0084470B" w:rsidRDefault="00F27FBF" w:rsidP="00F27FBF">
      <w:pPr>
        <w:jc w:val="center"/>
      </w:pPr>
      <w:r w:rsidRPr="0084470B">
        <w:t>на_________го</w:t>
      </w:r>
      <w:proofErr w:type="gramStart"/>
      <w:r w:rsidRPr="0084470B">
        <w:t>д(</w:t>
      </w:r>
      <w:proofErr w:type="gramEnd"/>
      <w:r w:rsidRPr="0084470B">
        <w:t>ы)</w:t>
      </w:r>
    </w:p>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r w:rsidRPr="0084470B">
        <w:t xml:space="preserve">                                                                                  </w:t>
      </w:r>
    </w:p>
    <w:p w:rsidR="00F27FBF" w:rsidRPr="0084470B" w:rsidRDefault="00F27FBF" w:rsidP="00F27FBF">
      <w:r w:rsidRPr="0084470B">
        <w:t>Коллективный договор прошел уведомительную регистрацию</w:t>
      </w:r>
    </w:p>
    <w:p w:rsidR="00F27FBF" w:rsidRPr="0084470B" w:rsidRDefault="00F27FBF" w:rsidP="00F27FBF">
      <w:r w:rsidRPr="0084470B">
        <w:t>в администрации г.</w:t>
      </w:r>
      <w:r w:rsidR="00BE189B" w:rsidRPr="0084470B">
        <w:t xml:space="preserve"> </w:t>
      </w:r>
      <w:r w:rsidRPr="0084470B">
        <w:t>Липецка органе по труду______________________________________</w:t>
      </w:r>
    </w:p>
    <w:p w:rsidR="00F27FBF" w:rsidRPr="0084470B" w:rsidRDefault="00F27FBF" w:rsidP="00F27FBF">
      <w:r w:rsidRPr="0084470B">
        <w:t xml:space="preserve">                                (указать наименование органа)</w:t>
      </w:r>
    </w:p>
    <w:p w:rsidR="00F27FBF" w:rsidRPr="0084470B" w:rsidRDefault="00F27FBF" w:rsidP="00F27FBF">
      <w:pPr>
        <w:pStyle w:val="1"/>
      </w:pPr>
    </w:p>
    <w:p w:rsidR="00F27FBF" w:rsidRPr="0084470B" w:rsidRDefault="00F27FBF" w:rsidP="00F27FBF">
      <w:r w:rsidRPr="0084470B">
        <w:t>Регистрационный №___ от «___»____________201_г.</w:t>
      </w:r>
    </w:p>
    <w:p w:rsidR="00F27FBF" w:rsidRPr="0084470B" w:rsidRDefault="00F27FBF" w:rsidP="00F27FBF">
      <w:r w:rsidRPr="0084470B">
        <w:t>Председатель  департамента экономического развития администрации г.</w:t>
      </w:r>
      <w:r w:rsidR="00BE189B" w:rsidRPr="0084470B">
        <w:t xml:space="preserve"> </w:t>
      </w:r>
      <w:r w:rsidRPr="0084470B">
        <w:t>Липецка ______________________________</w:t>
      </w:r>
    </w:p>
    <w:p w:rsidR="00F27FBF" w:rsidRPr="0084470B" w:rsidRDefault="00F27FBF" w:rsidP="00F27FBF">
      <w:r w:rsidRPr="0084470B">
        <w:t xml:space="preserve">                                                                  (А.В.</w:t>
      </w:r>
      <w:r w:rsidR="00BE189B" w:rsidRPr="0084470B">
        <w:t xml:space="preserve"> </w:t>
      </w:r>
      <w:r w:rsidRPr="0084470B">
        <w:t>Лысов)</w:t>
      </w:r>
    </w:p>
    <w:p w:rsidR="00F27FBF" w:rsidRPr="0084470B" w:rsidRDefault="00F27FBF" w:rsidP="00F27FBF">
      <w:r w:rsidRPr="0084470B">
        <w:t xml:space="preserve">                                                            </w:t>
      </w:r>
    </w:p>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Pr>
        <w:jc w:val="center"/>
      </w:pPr>
      <w:r w:rsidRPr="0084470B">
        <w:t>г.</w:t>
      </w:r>
      <w:r w:rsidR="00BE189B" w:rsidRPr="0084470B">
        <w:t xml:space="preserve"> </w:t>
      </w:r>
      <w:r w:rsidRPr="0084470B">
        <w:t>Липецк</w:t>
      </w:r>
    </w:p>
    <w:p w:rsidR="00F27FBF" w:rsidRPr="0084470B" w:rsidRDefault="00F27FBF" w:rsidP="00F27FBF">
      <w:pPr>
        <w:jc w:val="center"/>
      </w:pPr>
      <w:r w:rsidRPr="0084470B">
        <w:t>2015 год</w:t>
      </w:r>
    </w:p>
    <w:p w:rsidR="00F27FBF" w:rsidRPr="0084470B" w:rsidRDefault="00F27FBF" w:rsidP="00F27FBF">
      <w:r w:rsidRPr="0084470B">
        <w:t xml:space="preserve">                                                                  </w:t>
      </w: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r w:rsidRPr="0084470B">
        <w:t xml:space="preserve">                                                                                                     </w:t>
      </w:r>
    </w:p>
    <w:p w:rsidR="00F27FBF" w:rsidRPr="0084470B" w:rsidRDefault="00F27FBF" w:rsidP="00F27FBF">
      <w:pPr>
        <w:tabs>
          <w:tab w:val="left" w:pos="3240"/>
          <w:tab w:val="left" w:pos="4320"/>
        </w:tabs>
        <w:ind w:left="1080" w:hanging="720"/>
        <w:jc w:val="center"/>
        <w:rPr>
          <w:b/>
          <w:sz w:val="28"/>
          <w:szCs w:val="28"/>
        </w:rPr>
      </w:pPr>
      <w:r w:rsidRPr="0084470B">
        <w:rPr>
          <w:b/>
          <w:sz w:val="28"/>
          <w:szCs w:val="28"/>
          <w:lang w:val="en-US"/>
        </w:rPr>
        <w:t>I</w:t>
      </w:r>
      <w:r w:rsidRPr="0084470B">
        <w:rPr>
          <w:b/>
          <w:sz w:val="28"/>
          <w:szCs w:val="28"/>
        </w:rPr>
        <w:t>. ОБЩИЕ ПОЛОЖЕНИЯ</w:t>
      </w:r>
    </w:p>
    <w:p w:rsidR="00F27FBF" w:rsidRPr="0084470B" w:rsidRDefault="00F27FBF" w:rsidP="00F27FBF">
      <w:pPr>
        <w:ind w:left="360"/>
        <w:rPr>
          <w:b/>
          <w:sz w:val="28"/>
          <w:szCs w:val="28"/>
        </w:rPr>
      </w:pPr>
    </w:p>
    <w:p w:rsidR="00F27FBF" w:rsidRPr="0084470B" w:rsidRDefault="00F27FBF" w:rsidP="00F27FBF">
      <w:pPr>
        <w:ind w:firstLine="567"/>
        <w:jc w:val="both"/>
        <w:rPr>
          <w:sz w:val="28"/>
          <w:szCs w:val="28"/>
        </w:rPr>
      </w:pPr>
      <w:r w:rsidRPr="0084470B">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proofErr w:type="gramStart"/>
      <w:r w:rsidRPr="0084470B">
        <w:rPr>
          <w:sz w:val="28"/>
          <w:szCs w:val="28"/>
        </w:rPr>
        <w:t>в</w:t>
      </w:r>
      <w:proofErr w:type="gramEnd"/>
      <w:r w:rsidRPr="0084470B">
        <w:rPr>
          <w:sz w:val="28"/>
          <w:szCs w:val="28"/>
        </w:rPr>
        <w:t xml:space="preserve"> __________________________________________________________</w:t>
      </w:r>
    </w:p>
    <w:p w:rsidR="00F27FBF" w:rsidRPr="0084470B" w:rsidRDefault="00F27FBF" w:rsidP="00F27FBF">
      <w:pPr>
        <w:jc w:val="both"/>
        <w:rPr>
          <w:sz w:val="28"/>
          <w:szCs w:val="28"/>
        </w:rPr>
      </w:pPr>
      <w:r w:rsidRPr="0084470B">
        <w:rPr>
          <w:sz w:val="28"/>
          <w:szCs w:val="28"/>
        </w:rPr>
        <w:t xml:space="preserve">                        (наименование образовательного учреждения)</w:t>
      </w:r>
    </w:p>
    <w:p w:rsidR="00F27FBF" w:rsidRPr="0084470B" w:rsidRDefault="00F27FBF" w:rsidP="00F27FBF">
      <w:pPr>
        <w:pStyle w:val="220"/>
        <w:spacing w:before="240" w:line="100" w:lineRule="atLeast"/>
        <w:ind w:left="284" w:firstLine="567"/>
        <w:jc w:val="both"/>
        <w:rPr>
          <w:sz w:val="28"/>
          <w:szCs w:val="28"/>
        </w:rPr>
      </w:pPr>
      <w:r w:rsidRPr="0084470B">
        <w:rPr>
          <w:sz w:val="28"/>
          <w:szCs w:val="28"/>
        </w:rPr>
        <w:t xml:space="preserve">1.2. </w:t>
      </w:r>
      <w:proofErr w:type="gramStart"/>
      <w:r w:rsidRPr="0084470B">
        <w:rPr>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84470B">
        <w:rPr>
          <w:sz w:val="28"/>
          <w:szCs w:val="28"/>
        </w:rPr>
        <w:t xml:space="preserve"> </w:t>
      </w:r>
      <w:proofErr w:type="gramStart"/>
      <w:r w:rsidRPr="0084470B">
        <w:rPr>
          <w:sz w:val="28"/>
          <w:szCs w:val="28"/>
        </w:rPr>
        <w:t xml:space="preserve">труда по сравнению с 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2015-2018 годы, и отраслевым  городским соглашением  между администрацией города </w:t>
      </w:r>
      <w:r w:rsidR="000D10B9" w:rsidRPr="0084470B">
        <w:rPr>
          <w:sz w:val="28"/>
          <w:szCs w:val="28"/>
        </w:rPr>
        <w:t>Липецка</w:t>
      </w:r>
      <w:r w:rsidRPr="0084470B">
        <w:rPr>
          <w:sz w:val="28"/>
          <w:szCs w:val="28"/>
        </w:rPr>
        <w:t>,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w:t>
      </w:r>
      <w:r w:rsidR="000D10B9" w:rsidRPr="0084470B">
        <w:rPr>
          <w:sz w:val="28"/>
          <w:szCs w:val="28"/>
        </w:rPr>
        <w:t xml:space="preserve"> Федерации  на 2015 - 2018 годы</w:t>
      </w:r>
      <w:r w:rsidRPr="0084470B">
        <w:rPr>
          <w:sz w:val="28"/>
          <w:szCs w:val="28"/>
        </w:rPr>
        <w:t>.</w:t>
      </w:r>
      <w:proofErr w:type="gramEnd"/>
    </w:p>
    <w:p w:rsidR="00F27FBF" w:rsidRPr="0084470B" w:rsidRDefault="00F27FBF" w:rsidP="00F27FBF">
      <w:pPr>
        <w:pStyle w:val="220"/>
        <w:spacing w:line="100" w:lineRule="atLeast"/>
        <w:ind w:firstLine="567"/>
        <w:jc w:val="both"/>
        <w:rPr>
          <w:sz w:val="28"/>
          <w:szCs w:val="28"/>
        </w:rPr>
      </w:pPr>
      <w:r w:rsidRPr="0084470B">
        <w:rPr>
          <w:sz w:val="28"/>
          <w:szCs w:val="28"/>
        </w:rPr>
        <w:t xml:space="preserve">1.3. Сторонами коллективного договора являются: </w:t>
      </w:r>
    </w:p>
    <w:p w:rsidR="00F27FBF" w:rsidRPr="0084470B" w:rsidRDefault="00F27FBF" w:rsidP="00F27FBF">
      <w:pPr>
        <w:pStyle w:val="310"/>
        <w:ind w:firstLine="567"/>
        <w:jc w:val="both"/>
        <w:rPr>
          <w:sz w:val="28"/>
          <w:szCs w:val="28"/>
        </w:rPr>
      </w:pPr>
      <w:r w:rsidRPr="0084470B">
        <w:rPr>
          <w:sz w:val="28"/>
          <w:szCs w:val="28"/>
        </w:rPr>
        <w:t>работники  учреждения в лице их представителя – первичной профсоюзной организации в лице председателя выборного органа первичной профсоюзной организации (далее – профком) ________________________________________________________________.</w:t>
      </w:r>
    </w:p>
    <w:p w:rsidR="00F27FBF" w:rsidRPr="0084470B" w:rsidRDefault="00F27FBF" w:rsidP="00F27FBF">
      <w:pPr>
        <w:pStyle w:val="310"/>
        <w:jc w:val="both"/>
        <w:rPr>
          <w:bCs/>
          <w:i/>
          <w:sz w:val="28"/>
          <w:szCs w:val="28"/>
        </w:rPr>
      </w:pPr>
      <w:r w:rsidRPr="0084470B">
        <w:rPr>
          <w:bCs/>
          <w:i/>
          <w:sz w:val="28"/>
          <w:szCs w:val="28"/>
        </w:rPr>
        <w:t>(Ф.И.О)</w:t>
      </w:r>
    </w:p>
    <w:p w:rsidR="00F27FBF" w:rsidRPr="0084470B" w:rsidRDefault="00F27FBF" w:rsidP="00F27FBF">
      <w:pPr>
        <w:ind w:firstLine="567"/>
        <w:jc w:val="both"/>
        <w:rPr>
          <w:sz w:val="28"/>
          <w:szCs w:val="28"/>
        </w:rPr>
      </w:pPr>
      <w:r w:rsidRPr="0084470B">
        <w:rPr>
          <w:sz w:val="28"/>
          <w:szCs w:val="28"/>
        </w:rPr>
        <w:t xml:space="preserve">работодатель (образовательное учреждение) в лице его представителя – руководителя учреждения _______________________________________(далее – работодатель).                                                                                                 </w:t>
      </w:r>
    </w:p>
    <w:p w:rsidR="00F27FBF" w:rsidRPr="0084470B" w:rsidRDefault="00F27FBF" w:rsidP="00F27FBF">
      <w:pPr>
        <w:pStyle w:val="220"/>
        <w:spacing w:line="100" w:lineRule="atLeast"/>
        <w:ind w:firstLine="567"/>
        <w:jc w:val="both"/>
        <w:rPr>
          <w:sz w:val="28"/>
          <w:szCs w:val="28"/>
        </w:rPr>
      </w:pPr>
      <w:r w:rsidRPr="0084470B">
        <w:rPr>
          <w:sz w:val="28"/>
          <w:szCs w:val="28"/>
        </w:rPr>
        <w:t>1.4. Действие настоящего коллективного договора распространяется на всех работников учреждения, в том числе работающих в структурных подразделениях учреждения, а также заключивших трудовой договор о работе по совместительству.</w:t>
      </w:r>
    </w:p>
    <w:p w:rsidR="00F27FBF" w:rsidRPr="0084470B" w:rsidRDefault="00F27FBF" w:rsidP="00F27FBF">
      <w:pPr>
        <w:pStyle w:val="220"/>
        <w:spacing w:line="100" w:lineRule="atLeast"/>
        <w:ind w:firstLine="567"/>
        <w:jc w:val="both"/>
        <w:rPr>
          <w:sz w:val="28"/>
          <w:szCs w:val="28"/>
        </w:rPr>
      </w:pPr>
      <w:r w:rsidRPr="0084470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F27FBF" w:rsidRPr="0084470B" w:rsidRDefault="00F27FBF" w:rsidP="00F27FBF">
      <w:pPr>
        <w:pStyle w:val="220"/>
        <w:spacing w:line="100" w:lineRule="atLeast"/>
        <w:ind w:firstLine="567"/>
        <w:jc w:val="both"/>
        <w:rPr>
          <w:sz w:val="28"/>
          <w:szCs w:val="28"/>
        </w:rPr>
      </w:pPr>
      <w:r w:rsidRPr="0084470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1.7. При реорганизации (слиянии, присоединении, разделении, выделении, преобразовании), изменении типа учреждения коллективный </w:t>
      </w:r>
      <w:r w:rsidRPr="0084470B">
        <w:rPr>
          <w:sz w:val="28"/>
          <w:szCs w:val="28"/>
        </w:rPr>
        <w:lastRenderedPageBreak/>
        <w:t>договор сохраняет свое действие в течение всего срока его действия или до внесения в него изменений, дополнений.</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1.8. При ликвидации учреждения коллективный договор сохраняет свое действие в течение всего срока ее проведения. </w:t>
      </w:r>
    </w:p>
    <w:p w:rsidR="00F27FBF" w:rsidRPr="0084470B" w:rsidRDefault="00F27FBF" w:rsidP="00F27FBF">
      <w:pPr>
        <w:ind w:firstLine="567"/>
        <w:jc w:val="both"/>
        <w:rPr>
          <w:sz w:val="28"/>
          <w:szCs w:val="28"/>
        </w:rPr>
      </w:pPr>
      <w:r w:rsidRPr="0084470B">
        <w:rPr>
          <w:sz w:val="28"/>
          <w:szCs w:val="28"/>
        </w:rPr>
        <w:t>1.9.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F27FBF" w:rsidRPr="0084470B" w:rsidRDefault="00F27FBF" w:rsidP="00F27FBF">
      <w:pPr>
        <w:ind w:firstLine="567"/>
        <w:jc w:val="both"/>
        <w:rPr>
          <w:sz w:val="28"/>
          <w:szCs w:val="28"/>
        </w:rPr>
      </w:pPr>
      <w:r w:rsidRPr="0084470B">
        <w:rPr>
          <w:sz w:val="28"/>
          <w:szCs w:val="28"/>
        </w:rPr>
        <w:t>1.10. Регистрация коллективного договора в департаменте экономического развития администрации г.</w:t>
      </w:r>
      <w:r w:rsidR="0084470B" w:rsidRPr="0084470B">
        <w:rPr>
          <w:sz w:val="28"/>
          <w:szCs w:val="28"/>
        </w:rPr>
        <w:t xml:space="preserve"> </w:t>
      </w:r>
      <w:r w:rsidRPr="0084470B">
        <w:rPr>
          <w:sz w:val="28"/>
          <w:szCs w:val="28"/>
        </w:rPr>
        <w:t>Липецка осуществляется после правовой экспертизы и регистрации в вышестоящем профсоюзном органе.</w:t>
      </w:r>
    </w:p>
    <w:p w:rsidR="00F27FBF" w:rsidRPr="0084470B" w:rsidRDefault="00F27FBF" w:rsidP="00F27FBF">
      <w:pPr>
        <w:pStyle w:val="220"/>
        <w:spacing w:line="100" w:lineRule="atLeast"/>
        <w:ind w:firstLine="567"/>
        <w:jc w:val="both"/>
        <w:rPr>
          <w:sz w:val="28"/>
          <w:szCs w:val="28"/>
        </w:rPr>
      </w:pPr>
      <w:r w:rsidRPr="0084470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27FBF" w:rsidRPr="0084470B" w:rsidRDefault="00F27FBF" w:rsidP="00F27FBF">
      <w:pPr>
        <w:pStyle w:val="220"/>
        <w:spacing w:line="100" w:lineRule="atLeast"/>
        <w:ind w:firstLine="567"/>
        <w:jc w:val="both"/>
        <w:rPr>
          <w:sz w:val="28"/>
          <w:szCs w:val="28"/>
        </w:rPr>
      </w:pPr>
      <w:r w:rsidRPr="0084470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осуществления </w:t>
      </w:r>
      <w:proofErr w:type="gramStart"/>
      <w:r w:rsidRPr="0084470B">
        <w:rPr>
          <w:rFonts w:ascii="Times New Roman" w:hAnsi="Times New Roman" w:cs="Times New Roman"/>
          <w:sz w:val="28"/>
          <w:szCs w:val="28"/>
        </w:rPr>
        <w:t>контроля за</w:t>
      </w:r>
      <w:proofErr w:type="gramEnd"/>
      <w:r w:rsidRPr="0084470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(двух) (</w:t>
      </w:r>
      <w:r w:rsidRPr="0084470B">
        <w:rPr>
          <w:rFonts w:ascii="Times New Roman" w:hAnsi="Times New Roman" w:cs="Times New Roman"/>
          <w:i/>
          <w:sz w:val="28"/>
          <w:szCs w:val="28"/>
        </w:rPr>
        <w:t>оставить нужное)</w:t>
      </w:r>
      <w:r w:rsidRPr="0084470B">
        <w:rPr>
          <w:rFonts w:ascii="Times New Roman" w:hAnsi="Times New Roman" w:cs="Times New Roman"/>
          <w:sz w:val="28"/>
          <w:szCs w:val="28"/>
        </w:rPr>
        <w:t xml:space="preserve"> раз в год.  </w:t>
      </w:r>
    </w:p>
    <w:p w:rsidR="00F27FBF" w:rsidRPr="0084470B" w:rsidRDefault="00F27FBF" w:rsidP="00F27FBF">
      <w:pPr>
        <w:ind w:firstLine="709"/>
        <w:jc w:val="both"/>
        <w:rPr>
          <w:i/>
          <w:sz w:val="28"/>
          <w:szCs w:val="28"/>
        </w:rPr>
      </w:pPr>
      <w:r w:rsidRPr="0084470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 либо в порядке, установленном данным коллективным договором</w:t>
      </w:r>
      <w:r w:rsidRPr="0084470B">
        <w:rPr>
          <w:i/>
          <w:sz w:val="28"/>
          <w:szCs w:val="28"/>
        </w:rPr>
        <w:t xml:space="preserve"> (прописать порядок, если будет таковой).</w:t>
      </w:r>
    </w:p>
    <w:p w:rsidR="00F27FBF" w:rsidRPr="0084470B" w:rsidRDefault="00F27FBF" w:rsidP="00F27FBF">
      <w:pPr>
        <w:ind w:right="-48" w:firstLine="709"/>
        <w:jc w:val="both"/>
        <w:rPr>
          <w:color w:val="000000"/>
          <w:sz w:val="28"/>
          <w:szCs w:val="28"/>
        </w:rPr>
      </w:pPr>
      <w:r w:rsidRPr="0084470B">
        <w:rPr>
          <w:sz w:val="28"/>
          <w:szCs w:val="28"/>
        </w:rPr>
        <w:t xml:space="preserve">1.16 Работодатель обязуется обеспечить гласность содержания и выполнения условий коллективного договора и </w:t>
      </w:r>
      <w:r w:rsidRPr="0084470B">
        <w:rPr>
          <w:color w:val="000000"/>
          <w:sz w:val="28"/>
          <w:szCs w:val="28"/>
        </w:rPr>
        <w:t>признает     профсоюзный     комитет     единственным      полноправным представителем работников учреждения.</w:t>
      </w:r>
    </w:p>
    <w:p w:rsidR="00F27FBF" w:rsidRPr="0084470B" w:rsidRDefault="00F27FBF" w:rsidP="00F27FBF">
      <w:pPr>
        <w:ind w:right="-48" w:firstLine="709"/>
        <w:jc w:val="both"/>
        <w:rPr>
          <w:sz w:val="28"/>
          <w:szCs w:val="28"/>
        </w:rPr>
      </w:pPr>
      <w:r w:rsidRPr="0084470B">
        <w:rPr>
          <w:sz w:val="28"/>
          <w:szCs w:val="28"/>
        </w:rPr>
        <w:t>Профком обязуется содействовать эффективной работе учреждения присущими Профсоюзу методами и средствами.</w:t>
      </w:r>
    </w:p>
    <w:p w:rsidR="00F27FBF" w:rsidRPr="0084470B" w:rsidRDefault="00F27FBF" w:rsidP="00F27FBF">
      <w:pPr>
        <w:ind w:right="-48" w:firstLine="709"/>
        <w:jc w:val="both"/>
        <w:rPr>
          <w:sz w:val="28"/>
          <w:szCs w:val="28"/>
        </w:rPr>
      </w:pPr>
      <w:r w:rsidRPr="0084470B">
        <w:rPr>
          <w:sz w:val="28"/>
          <w:szCs w:val="28"/>
        </w:rPr>
        <w:lastRenderedPageBreak/>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F27FBF" w:rsidRPr="0084470B" w:rsidRDefault="00F27FBF" w:rsidP="00F27FBF">
      <w:pPr>
        <w:pStyle w:val="220"/>
        <w:spacing w:line="100" w:lineRule="atLeast"/>
        <w:ind w:firstLine="567"/>
        <w:jc w:val="both"/>
        <w:rPr>
          <w:i/>
          <w:sz w:val="28"/>
          <w:szCs w:val="28"/>
        </w:rPr>
      </w:pPr>
      <w:r w:rsidRPr="0084470B">
        <w:rPr>
          <w:sz w:val="28"/>
          <w:szCs w:val="28"/>
        </w:rPr>
        <w:t>1.17. Настоящий коллективный договор вступает в силу с момента его подписания сторонами (</w:t>
      </w:r>
      <w:r w:rsidRPr="0084470B">
        <w:rPr>
          <w:i/>
          <w:sz w:val="28"/>
          <w:szCs w:val="28"/>
        </w:rPr>
        <w:t>вариант: либо с даты, указанной в коллективном договоре по соглашению сторон</w:t>
      </w:r>
      <w:r w:rsidRPr="0084470B">
        <w:rPr>
          <w:sz w:val="28"/>
          <w:szCs w:val="28"/>
        </w:rPr>
        <w:t xml:space="preserve">) и действует по __________ включительно </w:t>
      </w:r>
      <w:r w:rsidRPr="0084470B">
        <w:rPr>
          <w:i/>
          <w:sz w:val="28"/>
          <w:szCs w:val="28"/>
        </w:rPr>
        <w:t>(но не более трех лет с даты подписания).</w:t>
      </w:r>
    </w:p>
    <w:p w:rsidR="00F27FBF" w:rsidRPr="0084470B" w:rsidRDefault="00F27FBF" w:rsidP="00F27FBF">
      <w:pPr>
        <w:jc w:val="both"/>
        <w:rPr>
          <w:sz w:val="28"/>
          <w:szCs w:val="28"/>
        </w:rPr>
      </w:pPr>
      <w:r w:rsidRPr="0084470B">
        <w:rPr>
          <w:sz w:val="28"/>
          <w:szCs w:val="28"/>
        </w:rPr>
        <w:t xml:space="preserve">       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27FBF" w:rsidRPr="0084470B" w:rsidRDefault="00F27FBF" w:rsidP="00F27FBF">
      <w:pPr>
        <w:jc w:val="both"/>
        <w:rPr>
          <w:b/>
          <w:sz w:val="28"/>
          <w:szCs w:val="28"/>
        </w:rPr>
      </w:pPr>
    </w:p>
    <w:p w:rsidR="00F27FBF" w:rsidRPr="0084470B" w:rsidRDefault="00F27FBF" w:rsidP="00F27FBF">
      <w:pPr>
        <w:jc w:val="both"/>
        <w:rPr>
          <w:b/>
          <w:sz w:val="28"/>
          <w:szCs w:val="28"/>
        </w:rPr>
      </w:pPr>
      <w:r w:rsidRPr="0084470B">
        <w:rPr>
          <w:b/>
          <w:sz w:val="28"/>
          <w:szCs w:val="28"/>
          <w:lang w:val="en-US"/>
        </w:rPr>
        <w:t>II</w:t>
      </w:r>
      <w:r w:rsidRPr="0084470B">
        <w:rPr>
          <w:b/>
          <w:sz w:val="28"/>
          <w:szCs w:val="28"/>
        </w:rPr>
        <w:t>. СОЦИАЛЬНОЕ ПАРТНЕРСТВО И КООРДИНАЦИЯ ДЕЙСТВИЙ        СТОРОН КОЛЛЕКТИВНОГО ДОГОВОРА</w:t>
      </w:r>
    </w:p>
    <w:p w:rsidR="00F27FBF" w:rsidRPr="0084470B" w:rsidRDefault="00F27FBF" w:rsidP="00F27FBF">
      <w:pPr>
        <w:jc w:val="both"/>
        <w:rPr>
          <w:b/>
          <w:sz w:val="28"/>
          <w:szCs w:val="28"/>
        </w:rPr>
      </w:pPr>
    </w:p>
    <w:p w:rsidR="00F27FBF" w:rsidRPr="0084470B" w:rsidRDefault="00F27FBF" w:rsidP="00F27FBF">
      <w:pPr>
        <w:ind w:firstLine="567"/>
        <w:jc w:val="both"/>
        <w:rPr>
          <w:b/>
          <w:sz w:val="28"/>
          <w:szCs w:val="28"/>
        </w:rPr>
      </w:pPr>
      <w:r w:rsidRPr="0084470B">
        <w:rPr>
          <w:sz w:val="28"/>
          <w:szCs w:val="28"/>
        </w:rPr>
        <w:t xml:space="preserve">2.1. </w:t>
      </w:r>
      <w:r w:rsidRPr="0084470B">
        <w:rPr>
          <w:b/>
          <w:sz w:val="28"/>
          <w:szCs w:val="28"/>
        </w:rPr>
        <w:t>В целях развития социального партнерства стороны обязуются:</w:t>
      </w:r>
    </w:p>
    <w:p w:rsidR="00F27FBF" w:rsidRPr="0084470B" w:rsidRDefault="00F27FBF" w:rsidP="00F27FBF">
      <w:pPr>
        <w:ind w:firstLine="567"/>
        <w:jc w:val="both"/>
        <w:rPr>
          <w:sz w:val="28"/>
          <w:szCs w:val="28"/>
        </w:rPr>
      </w:pPr>
      <w:r w:rsidRPr="0084470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F27FBF" w:rsidRPr="0084470B" w:rsidRDefault="00F27FBF" w:rsidP="00F27FBF">
      <w:pPr>
        <w:ind w:firstLine="567"/>
        <w:jc w:val="both"/>
        <w:rPr>
          <w:sz w:val="28"/>
          <w:szCs w:val="28"/>
        </w:rPr>
      </w:pPr>
      <w:r w:rsidRPr="0084470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27FBF" w:rsidRPr="0084470B" w:rsidRDefault="00F27FBF" w:rsidP="00F27FBF">
      <w:pPr>
        <w:ind w:firstLine="567"/>
        <w:jc w:val="both"/>
        <w:rPr>
          <w:sz w:val="28"/>
          <w:szCs w:val="28"/>
        </w:rPr>
      </w:pPr>
      <w:r w:rsidRPr="0084470B">
        <w:rPr>
          <w:sz w:val="28"/>
          <w:szCs w:val="28"/>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F27FBF" w:rsidRPr="0084470B" w:rsidRDefault="00F27FBF" w:rsidP="00F27FBF">
      <w:pPr>
        <w:ind w:firstLine="567"/>
        <w:jc w:val="both"/>
        <w:rPr>
          <w:sz w:val="28"/>
          <w:szCs w:val="28"/>
        </w:rPr>
      </w:pPr>
      <w:r w:rsidRPr="0084470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F27FBF" w:rsidRPr="0084470B" w:rsidRDefault="00F27FBF" w:rsidP="00F27FBF">
      <w:pPr>
        <w:pStyle w:val="ac"/>
        <w:ind w:firstLine="567"/>
        <w:jc w:val="both"/>
        <w:rPr>
          <w:b/>
          <w:sz w:val="28"/>
          <w:szCs w:val="28"/>
        </w:rPr>
      </w:pPr>
      <w:r w:rsidRPr="0084470B">
        <w:rPr>
          <w:sz w:val="28"/>
          <w:szCs w:val="28"/>
        </w:rPr>
        <w:t xml:space="preserve">2.2. </w:t>
      </w:r>
      <w:r w:rsidRPr="0084470B">
        <w:rPr>
          <w:b/>
          <w:sz w:val="28"/>
          <w:szCs w:val="28"/>
        </w:rPr>
        <w:t>Работодатель обязуется:</w:t>
      </w:r>
    </w:p>
    <w:p w:rsidR="00F27FBF" w:rsidRPr="0084470B" w:rsidRDefault="00F27FBF" w:rsidP="00F27FBF">
      <w:pPr>
        <w:pStyle w:val="ac"/>
        <w:ind w:firstLine="567"/>
        <w:jc w:val="both"/>
        <w:rPr>
          <w:sz w:val="28"/>
          <w:szCs w:val="28"/>
        </w:rPr>
      </w:pPr>
      <w:r w:rsidRPr="0084470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w:t>
      </w:r>
      <w:r w:rsidRPr="0084470B">
        <w:rPr>
          <w:sz w:val="28"/>
          <w:szCs w:val="28"/>
        </w:rPr>
        <w:lastRenderedPageBreak/>
        <w:t xml:space="preserve">процентов работников в течение 90 календарных дней) и другую информацию. </w:t>
      </w:r>
    </w:p>
    <w:p w:rsidR="00F27FBF" w:rsidRPr="0084470B" w:rsidRDefault="00F27FBF" w:rsidP="00F27FBF">
      <w:pPr>
        <w:pStyle w:val="ac"/>
        <w:ind w:firstLine="567"/>
        <w:jc w:val="both"/>
        <w:rPr>
          <w:sz w:val="28"/>
          <w:szCs w:val="28"/>
        </w:rPr>
      </w:pPr>
      <w:r w:rsidRPr="0084470B">
        <w:rPr>
          <w:sz w:val="28"/>
          <w:szCs w:val="28"/>
        </w:rPr>
        <w:t xml:space="preserve">2.2.2.  Привлекать членов профкома для осуществления </w:t>
      </w:r>
      <w:proofErr w:type="gramStart"/>
      <w:r w:rsidRPr="0084470B">
        <w:rPr>
          <w:sz w:val="28"/>
          <w:szCs w:val="28"/>
        </w:rPr>
        <w:t>контроля за</w:t>
      </w:r>
      <w:proofErr w:type="gramEnd"/>
      <w:r w:rsidRPr="0084470B">
        <w:rPr>
          <w:sz w:val="28"/>
          <w:szCs w:val="28"/>
        </w:rPr>
        <w:t xml:space="preserve"> правильностью расходования фонда оплаты труда, в том числе фонда стимулирования, внебюджетного фонда. </w:t>
      </w:r>
    </w:p>
    <w:p w:rsidR="00F27FBF" w:rsidRPr="0084470B" w:rsidRDefault="00F27FBF" w:rsidP="00F27FBF">
      <w:pPr>
        <w:ind w:firstLine="567"/>
        <w:jc w:val="both"/>
        <w:rPr>
          <w:sz w:val="28"/>
          <w:szCs w:val="28"/>
        </w:rPr>
      </w:pPr>
      <w:r w:rsidRPr="0084470B">
        <w:rPr>
          <w:sz w:val="28"/>
          <w:szCs w:val="28"/>
        </w:rPr>
        <w:t>2.2.3.  Обеспечивать:</w:t>
      </w:r>
    </w:p>
    <w:p w:rsidR="00F27FBF" w:rsidRPr="0084470B" w:rsidRDefault="00F27FBF" w:rsidP="00F27FBF">
      <w:pPr>
        <w:jc w:val="both"/>
        <w:rPr>
          <w:sz w:val="28"/>
          <w:szCs w:val="28"/>
        </w:rPr>
      </w:pPr>
      <w:r w:rsidRPr="0084470B">
        <w:rPr>
          <w:sz w:val="28"/>
          <w:szCs w:val="28"/>
        </w:rPr>
        <w:t xml:space="preserve">        -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84470B">
        <w:rPr>
          <w:sz w:val="28"/>
          <w:szCs w:val="28"/>
        </w:rPr>
        <w:t>автономное</w:t>
      </w:r>
      <w:proofErr w:type="gramEnd"/>
      <w:r w:rsidRPr="0084470B">
        <w:rPr>
          <w:sz w:val="28"/>
          <w:szCs w:val="28"/>
        </w:rPr>
        <w:t>;</w:t>
      </w:r>
    </w:p>
    <w:p w:rsidR="00F27FBF" w:rsidRPr="0084470B" w:rsidRDefault="00F27FBF" w:rsidP="00F27FBF">
      <w:pPr>
        <w:jc w:val="both"/>
        <w:rPr>
          <w:sz w:val="28"/>
          <w:szCs w:val="28"/>
        </w:rPr>
      </w:pPr>
      <w:r w:rsidRPr="0084470B">
        <w:rPr>
          <w:sz w:val="28"/>
          <w:szCs w:val="28"/>
        </w:rPr>
        <w:t xml:space="preserve">         - участие профкома в работе органов управления учреждением </w:t>
      </w:r>
      <w:r w:rsidRPr="0084470B">
        <w:rPr>
          <w:i/>
          <w:sz w:val="28"/>
          <w:szCs w:val="28"/>
        </w:rPr>
        <w:t>(попечительский, наблюдательный, управляющий советы и др.)</w:t>
      </w:r>
      <w:r w:rsidRPr="0084470B">
        <w:rPr>
          <w:sz w:val="28"/>
          <w:szCs w:val="28"/>
        </w:rPr>
        <w:t>,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F27FBF" w:rsidRPr="0084470B" w:rsidRDefault="00F27FBF" w:rsidP="00F27FBF">
      <w:pPr>
        <w:jc w:val="both"/>
        <w:rPr>
          <w:sz w:val="28"/>
          <w:szCs w:val="28"/>
        </w:rPr>
      </w:pPr>
    </w:p>
    <w:p w:rsidR="00F27FBF" w:rsidRPr="0084470B" w:rsidRDefault="00F27FBF" w:rsidP="00F27FBF">
      <w:pPr>
        <w:ind w:firstLine="567"/>
        <w:jc w:val="both"/>
        <w:rPr>
          <w:sz w:val="28"/>
          <w:szCs w:val="28"/>
        </w:rPr>
      </w:pPr>
      <w:r w:rsidRPr="0084470B">
        <w:rPr>
          <w:sz w:val="28"/>
          <w:szCs w:val="28"/>
        </w:rPr>
        <w:t xml:space="preserve">2.2.4.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F27FBF" w:rsidRPr="0084470B" w:rsidRDefault="00F27FBF" w:rsidP="00F27FBF">
      <w:pPr>
        <w:pStyle w:val="311"/>
        <w:ind w:left="0" w:firstLine="567"/>
        <w:jc w:val="both"/>
        <w:rPr>
          <w:spacing w:val="-6"/>
          <w:sz w:val="28"/>
          <w:szCs w:val="28"/>
        </w:rPr>
      </w:pPr>
      <w:r w:rsidRPr="0084470B">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F27FBF" w:rsidRPr="0084470B" w:rsidRDefault="00F27FBF" w:rsidP="00F27FBF">
      <w:pPr>
        <w:pStyle w:val="312"/>
        <w:jc w:val="both"/>
        <w:rPr>
          <w:spacing w:val="-6"/>
          <w:sz w:val="28"/>
          <w:szCs w:val="28"/>
        </w:rPr>
      </w:pPr>
      <w:r w:rsidRPr="0084470B">
        <w:rPr>
          <w:spacing w:val="-6"/>
          <w:sz w:val="28"/>
          <w:szCs w:val="28"/>
          <w:u w:val="single"/>
        </w:rPr>
        <w:t>- учета мотивированного мнения</w:t>
      </w:r>
      <w:r w:rsidRPr="0084470B">
        <w:rPr>
          <w:spacing w:val="-6"/>
          <w:sz w:val="28"/>
          <w:szCs w:val="28"/>
        </w:rPr>
        <w:t xml:space="preserve"> профкома в порядке, установленном статьями 372 и 373 ТК РФ;</w:t>
      </w:r>
    </w:p>
    <w:p w:rsidR="00F27FBF" w:rsidRPr="0084470B" w:rsidRDefault="00F27FBF" w:rsidP="00F27FBF">
      <w:pPr>
        <w:pStyle w:val="312"/>
        <w:numPr>
          <w:ilvl w:val="0"/>
          <w:numId w:val="14"/>
        </w:numPr>
        <w:tabs>
          <w:tab w:val="left" w:pos="-330"/>
          <w:tab w:val="left" w:pos="0"/>
        </w:tabs>
        <w:ind w:left="0" w:firstLine="0"/>
        <w:jc w:val="both"/>
        <w:rPr>
          <w:sz w:val="28"/>
          <w:szCs w:val="28"/>
        </w:rPr>
      </w:pPr>
      <w:r w:rsidRPr="0084470B">
        <w:rPr>
          <w:spacing w:val="-6"/>
          <w:sz w:val="28"/>
          <w:szCs w:val="28"/>
          <w:u w:val="single"/>
        </w:rPr>
        <w:t>согласования (письменного)</w:t>
      </w:r>
      <w:r w:rsidRPr="0084470B">
        <w:rPr>
          <w:spacing w:val="-6"/>
          <w:sz w:val="28"/>
          <w:szCs w:val="28"/>
        </w:rPr>
        <w:t xml:space="preserve"> при принятии решений руководителем образовательного</w:t>
      </w:r>
      <w:r w:rsidRPr="0084470B">
        <w:rPr>
          <w:sz w:val="28"/>
          <w:szCs w:val="28"/>
        </w:rPr>
        <w:t xml:space="preserve"> учреждения с профкомом после проведения взаимных консультаций в целях достижения единого мнения сторон.</w:t>
      </w:r>
    </w:p>
    <w:p w:rsidR="00F27FBF" w:rsidRPr="0084470B" w:rsidRDefault="00F27FBF" w:rsidP="00F27FBF">
      <w:pPr>
        <w:pStyle w:val="311"/>
        <w:ind w:left="0" w:firstLine="567"/>
        <w:jc w:val="both"/>
        <w:rPr>
          <w:b/>
          <w:sz w:val="28"/>
          <w:szCs w:val="28"/>
        </w:rPr>
      </w:pPr>
      <w:r w:rsidRPr="0084470B">
        <w:rPr>
          <w:sz w:val="28"/>
          <w:szCs w:val="28"/>
        </w:rPr>
        <w:t xml:space="preserve">2.3.3 </w:t>
      </w:r>
      <w:r w:rsidRPr="0084470B">
        <w:rPr>
          <w:b/>
          <w:sz w:val="28"/>
          <w:szCs w:val="28"/>
        </w:rPr>
        <w:t>С учетом мнения профкома производится:</w:t>
      </w:r>
    </w:p>
    <w:p w:rsidR="00F27FBF" w:rsidRPr="0084470B" w:rsidRDefault="0084470B" w:rsidP="0084470B">
      <w:pPr>
        <w:jc w:val="both"/>
        <w:rPr>
          <w:rFonts w:eastAsia="MS Mincho"/>
          <w:sz w:val="28"/>
          <w:szCs w:val="28"/>
        </w:rPr>
      </w:pPr>
      <w:r>
        <w:rPr>
          <w:rFonts w:eastAsia="MS Mincho"/>
          <w:sz w:val="28"/>
          <w:szCs w:val="28"/>
        </w:rPr>
        <w:t xml:space="preserve">         -    выдвижение кандидатур</w:t>
      </w:r>
      <w:r w:rsidR="00F27FBF" w:rsidRPr="0084470B">
        <w:rPr>
          <w:rFonts w:eastAsia="MS Mincho"/>
          <w:sz w:val="28"/>
          <w:szCs w:val="28"/>
        </w:rPr>
        <w:t xml:space="preserve"> от муниципального  образовательного  учреждения на присвоение почетных званий и   награждение отраслевыми знаками отличия,</w:t>
      </w:r>
    </w:p>
    <w:p w:rsidR="00F27FBF" w:rsidRPr="0084470B" w:rsidRDefault="00F27FBF" w:rsidP="0084470B">
      <w:pPr>
        <w:rPr>
          <w:rFonts w:eastAsia="MS Mincho"/>
          <w:sz w:val="28"/>
          <w:szCs w:val="28"/>
        </w:rPr>
      </w:pPr>
      <w:r w:rsidRPr="0084470B">
        <w:rPr>
          <w:rFonts w:eastAsia="MS Mincho"/>
          <w:sz w:val="28"/>
          <w:szCs w:val="28"/>
        </w:rPr>
        <w:t xml:space="preserve">     </w:t>
      </w:r>
      <w:r w:rsidR="0084470B">
        <w:rPr>
          <w:rFonts w:eastAsia="MS Mincho"/>
          <w:sz w:val="28"/>
          <w:szCs w:val="28"/>
        </w:rPr>
        <w:t xml:space="preserve">-    </w:t>
      </w:r>
      <w:r w:rsidRPr="0084470B">
        <w:rPr>
          <w:rFonts w:eastAsia="MS Mincho"/>
          <w:sz w:val="28"/>
          <w:szCs w:val="28"/>
        </w:rPr>
        <w:t xml:space="preserve"> утверждение Правил внутреннего трудового распорядка, </w:t>
      </w:r>
    </w:p>
    <w:p w:rsidR="00F27FBF" w:rsidRPr="0084470B" w:rsidRDefault="00F27FBF" w:rsidP="0084470B">
      <w:pPr>
        <w:pStyle w:val="24"/>
        <w:numPr>
          <w:ilvl w:val="0"/>
          <w:numId w:val="15"/>
        </w:numPr>
        <w:spacing w:line="100" w:lineRule="atLeast"/>
        <w:rPr>
          <w:rFonts w:cs="Times New Roman"/>
          <w:sz w:val="28"/>
          <w:szCs w:val="28"/>
        </w:rPr>
      </w:pPr>
      <w:r w:rsidRPr="0084470B">
        <w:rPr>
          <w:rFonts w:cs="Times New Roman"/>
          <w:sz w:val="28"/>
          <w:szCs w:val="28"/>
        </w:rPr>
        <w:t xml:space="preserve"> 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w:t>
      </w:r>
      <w:r w:rsidRPr="0084470B">
        <w:rPr>
          <w:rFonts w:cs="Times New Roman"/>
          <w:sz w:val="28"/>
          <w:szCs w:val="28"/>
          <w:lang w:val="ru-RU"/>
        </w:rPr>
        <w:t>5</w:t>
      </w:r>
      <w:r w:rsidRPr="0084470B">
        <w:rPr>
          <w:rFonts w:cs="Times New Roman"/>
          <w:sz w:val="28"/>
          <w:szCs w:val="28"/>
        </w:rPr>
        <w:t xml:space="preserve">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привлечение к работе в выходные и нерабочие праздничные дни (статья 113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утверждение формы расчетного листка (статья 136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F27FBF" w:rsidRPr="0084470B" w:rsidRDefault="00F27FBF" w:rsidP="00F27FBF">
      <w:pPr>
        <w:pStyle w:val="313"/>
        <w:spacing w:after="0" w:line="100" w:lineRule="atLeast"/>
        <w:ind w:left="0" w:firstLine="709"/>
        <w:jc w:val="both"/>
        <w:rPr>
          <w:sz w:val="28"/>
          <w:szCs w:val="28"/>
        </w:rPr>
      </w:pPr>
      <w:r w:rsidRPr="0084470B">
        <w:rPr>
          <w:sz w:val="28"/>
          <w:szCs w:val="28"/>
        </w:rPr>
        <w:lastRenderedPageBreak/>
        <w:t xml:space="preserve">-  утверждение должностных инструкций работников; </w:t>
      </w:r>
    </w:p>
    <w:p w:rsidR="0084470B" w:rsidRDefault="00F27FBF" w:rsidP="0084470B">
      <w:pPr>
        <w:pStyle w:val="313"/>
        <w:numPr>
          <w:ilvl w:val="0"/>
          <w:numId w:val="16"/>
        </w:numPr>
        <w:spacing w:after="0" w:line="100" w:lineRule="atLeast"/>
        <w:ind w:left="0" w:firstLine="709"/>
        <w:jc w:val="both"/>
        <w:rPr>
          <w:sz w:val="28"/>
          <w:szCs w:val="28"/>
        </w:rPr>
      </w:pPr>
      <w:r w:rsidRPr="0084470B">
        <w:rPr>
          <w:sz w:val="28"/>
          <w:szCs w:val="28"/>
        </w:rPr>
        <w:t>принятие работодателем локальных нормативных актов и решений в иных случаях, предусмотренных трудовым законодательством;</w:t>
      </w:r>
    </w:p>
    <w:p w:rsidR="00F27FBF" w:rsidRPr="0084470B" w:rsidRDefault="00F27FBF" w:rsidP="0084470B">
      <w:pPr>
        <w:pStyle w:val="313"/>
        <w:numPr>
          <w:ilvl w:val="0"/>
          <w:numId w:val="16"/>
        </w:numPr>
        <w:spacing w:after="0" w:line="100" w:lineRule="atLeast"/>
        <w:ind w:left="0" w:firstLine="709"/>
        <w:jc w:val="both"/>
        <w:rPr>
          <w:sz w:val="28"/>
          <w:szCs w:val="28"/>
        </w:rPr>
      </w:pPr>
      <w:proofErr w:type="gramStart"/>
      <w:r w:rsidRPr="0084470B">
        <w:rPr>
          <w:sz w:val="28"/>
          <w:szCs w:val="28"/>
        </w:rPr>
        <w:t>принятии</w:t>
      </w:r>
      <w:proofErr w:type="gramEnd"/>
      <w:r w:rsidRPr="0084470B">
        <w:rPr>
          <w:sz w:val="28"/>
          <w:szCs w:val="28"/>
        </w:rPr>
        <w:t xml:space="preserve"> решения об увольнении работника, являющегося членом профсоюза.</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iCs/>
          <w:sz w:val="28"/>
          <w:szCs w:val="28"/>
        </w:rPr>
        <w:t>2.3.4.</w:t>
      </w:r>
      <w:r w:rsidRPr="0084470B">
        <w:rPr>
          <w:sz w:val="28"/>
          <w:szCs w:val="28"/>
        </w:rPr>
        <w:t xml:space="preserve"> </w:t>
      </w:r>
      <w:r w:rsidRPr="0084470B">
        <w:rPr>
          <w:b/>
          <w:i/>
          <w:sz w:val="28"/>
          <w:szCs w:val="28"/>
        </w:rPr>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r w:rsidRPr="0084470B">
        <w:rPr>
          <w:sz w:val="28"/>
          <w:szCs w:val="28"/>
        </w:rPr>
        <w:t>:</w:t>
      </w:r>
    </w:p>
    <w:p w:rsidR="00F27FBF" w:rsidRPr="0084470B" w:rsidRDefault="00F27FBF" w:rsidP="00F27FBF">
      <w:pPr>
        <w:pStyle w:val="313"/>
        <w:tabs>
          <w:tab w:val="left" w:pos="708"/>
        </w:tabs>
        <w:spacing w:after="0" w:line="100" w:lineRule="atLeast"/>
        <w:ind w:left="0" w:firstLine="709"/>
        <w:jc w:val="both"/>
      </w:pPr>
      <w:r w:rsidRPr="0084470B">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r w:rsidRPr="0084470B">
        <w:t>).</w:t>
      </w:r>
    </w:p>
    <w:p w:rsidR="00F27FBF" w:rsidRPr="0084470B" w:rsidRDefault="00F27FBF" w:rsidP="00F27FBF">
      <w:pPr>
        <w:pStyle w:val="313"/>
        <w:tabs>
          <w:tab w:val="left" w:pos="708"/>
        </w:tabs>
        <w:spacing w:after="0" w:line="100" w:lineRule="atLeast"/>
        <w:ind w:left="0" w:firstLine="709"/>
        <w:jc w:val="both"/>
        <w:rPr>
          <w:b/>
          <w:i/>
          <w:sz w:val="28"/>
          <w:szCs w:val="28"/>
        </w:rPr>
      </w:pPr>
      <w:r w:rsidRPr="0084470B">
        <w:rPr>
          <w:sz w:val="28"/>
          <w:szCs w:val="28"/>
        </w:rPr>
        <w:t xml:space="preserve">2.3.5. </w:t>
      </w:r>
      <w:r w:rsidRPr="0084470B">
        <w:rPr>
          <w:b/>
          <w:i/>
          <w:sz w:val="28"/>
          <w:szCs w:val="28"/>
        </w:rPr>
        <w:t>По согласованию профкома производится:</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установление и распределение учебной  нагрузки педагогических и других работников;</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установление дополнительных гарантий работникам, совмещающим работу с обучением;</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утверждение расписания занятий, годового календарного учебного графика;</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составление графика сменности (статья 103 ТК РФ);</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F27FBF" w:rsidRPr="0084470B" w:rsidRDefault="00F27FBF" w:rsidP="00F27FBF">
      <w:pPr>
        <w:pStyle w:val="313"/>
        <w:tabs>
          <w:tab w:val="left" w:pos="2406"/>
        </w:tabs>
        <w:spacing w:after="0" w:line="100" w:lineRule="atLeast"/>
        <w:jc w:val="both"/>
        <w:rPr>
          <w:sz w:val="28"/>
          <w:szCs w:val="28"/>
        </w:rPr>
      </w:pPr>
      <w:r w:rsidRPr="0084470B">
        <w:rPr>
          <w:sz w:val="28"/>
          <w:szCs w:val="28"/>
        </w:rPr>
        <w:t>- утверждение графика отпусков (статья 123 ТК РФ</w:t>
      </w:r>
      <w:proofErr w:type="gramStart"/>
      <w:r w:rsidRPr="0084470B">
        <w:rPr>
          <w:sz w:val="28"/>
          <w:szCs w:val="28"/>
        </w:rPr>
        <w:t xml:space="preserve"> )</w:t>
      </w:r>
      <w:proofErr w:type="gramEnd"/>
    </w:p>
    <w:p w:rsidR="00F27FBF" w:rsidRPr="0084470B" w:rsidRDefault="00F27FBF" w:rsidP="00F27FBF">
      <w:pPr>
        <w:pStyle w:val="313"/>
        <w:tabs>
          <w:tab w:val="left" w:pos="2406"/>
        </w:tabs>
        <w:spacing w:after="0" w:line="100" w:lineRule="atLeast"/>
        <w:jc w:val="both"/>
        <w:rPr>
          <w:sz w:val="28"/>
          <w:szCs w:val="28"/>
        </w:rPr>
      </w:pPr>
      <w:r w:rsidRPr="0084470B">
        <w:rPr>
          <w:sz w:val="28"/>
          <w:szCs w:val="28"/>
        </w:rPr>
        <w:t>- принятие работодателем локальных нормативных актов и решений.</w:t>
      </w:r>
    </w:p>
    <w:p w:rsidR="00F27FBF" w:rsidRPr="0084470B" w:rsidRDefault="00F27FBF" w:rsidP="00F27FBF">
      <w:pPr>
        <w:pStyle w:val="12"/>
        <w:rPr>
          <w:rFonts w:ascii="Times New Roman" w:hAnsi="Times New Roman" w:cs="Times New Roman"/>
          <w:b/>
          <w:i/>
          <w:sz w:val="28"/>
          <w:szCs w:val="28"/>
        </w:rPr>
      </w:pPr>
      <w:r w:rsidRPr="0084470B">
        <w:rPr>
          <w:rFonts w:ascii="Times New Roman" w:hAnsi="Times New Roman" w:cs="Times New Roman"/>
          <w:sz w:val="28"/>
          <w:szCs w:val="28"/>
        </w:rPr>
        <w:t xml:space="preserve">2.3.6. </w:t>
      </w:r>
      <w:r w:rsidRPr="0084470B">
        <w:rPr>
          <w:rFonts w:ascii="Times New Roman" w:hAnsi="Times New Roman" w:cs="Times New Roman"/>
          <w:b/>
          <w:i/>
          <w:sz w:val="28"/>
          <w:szCs w:val="28"/>
        </w:rPr>
        <w:t>С предварительного согласия профкома производится:</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временный перевод работников, являющихся членами Профсоюза, на другую работу в случаях, предусмотренных статьей 39, частью 3 стать 72.2 ТК РФ;</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привлечение к сверхурочным работам;</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принятие работодателем локальных нормативных актов и решений.</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соблюдение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сокращение численности или штата работников учреждения (пункт 2 части 1статьи 81 ТК РФ);</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27FBF" w:rsidRPr="0084470B" w:rsidRDefault="00F27FBF" w:rsidP="00F27FBF">
      <w:pPr>
        <w:pStyle w:val="12"/>
        <w:rPr>
          <w:rFonts w:ascii="Times New Roman" w:eastAsia="MS Mincho" w:hAnsi="Times New Roman" w:cs="Times New Roman"/>
          <w:sz w:val="28"/>
          <w:szCs w:val="28"/>
        </w:rPr>
      </w:pPr>
      <w:r w:rsidRPr="0084470B">
        <w:rPr>
          <w:rFonts w:ascii="Times New Roman" w:hAnsi="Times New Roman" w:cs="Times New Roman"/>
          <w:sz w:val="28"/>
          <w:szCs w:val="28"/>
        </w:rPr>
        <w:t xml:space="preserve">        2.4.</w:t>
      </w:r>
      <w:r w:rsidRPr="0084470B">
        <w:rPr>
          <w:rFonts w:ascii="Times New Roman" w:eastAsia="MS Mincho" w:hAnsi="Times New Roman" w:cs="Times New Roman"/>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w:t>
      </w:r>
      <w:r w:rsidRPr="0084470B">
        <w:rPr>
          <w:rFonts w:ascii="Times New Roman" w:eastAsia="MS Mincho" w:hAnsi="Times New Roman" w:cs="Times New Roman"/>
          <w:sz w:val="28"/>
          <w:szCs w:val="28"/>
        </w:rPr>
        <w:lastRenderedPageBreak/>
        <w:t>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F27FBF" w:rsidRPr="0084470B" w:rsidRDefault="00F27FBF" w:rsidP="00F27FBF">
      <w:pPr>
        <w:pStyle w:val="314"/>
        <w:spacing w:line="100" w:lineRule="atLeast"/>
        <w:ind w:left="0" w:firstLine="709"/>
        <w:jc w:val="both"/>
        <w:rPr>
          <w:rFonts w:eastAsia="MS Mincho"/>
          <w:bCs/>
          <w:iCs/>
          <w:sz w:val="28"/>
          <w:szCs w:val="28"/>
        </w:rPr>
      </w:pPr>
      <w:r w:rsidRPr="0084470B">
        <w:rPr>
          <w:rFonts w:eastAsia="MS Mincho"/>
          <w:bCs/>
          <w:iCs/>
          <w:sz w:val="28"/>
          <w:szCs w:val="28"/>
        </w:rPr>
        <w:t>2.5.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w:t>
      </w:r>
    </w:p>
    <w:p w:rsidR="00F27FBF" w:rsidRPr="0084470B" w:rsidRDefault="00F27FBF" w:rsidP="00F27FBF">
      <w:pPr>
        <w:pStyle w:val="314"/>
        <w:spacing w:line="100" w:lineRule="atLeast"/>
        <w:ind w:left="0" w:firstLine="709"/>
        <w:jc w:val="both"/>
        <w:rPr>
          <w:rFonts w:eastAsia="MS Mincho"/>
          <w:bCs/>
          <w:iCs/>
          <w:sz w:val="28"/>
          <w:szCs w:val="28"/>
        </w:rPr>
      </w:pPr>
      <w:r w:rsidRPr="0084470B">
        <w:rPr>
          <w:rFonts w:eastAsia="MS Mincho"/>
          <w:bCs/>
          <w:iCs/>
          <w:sz w:val="28"/>
          <w:szCs w:val="28"/>
        </w:rPr>
        <w:t xml:space="preserve"> 2.6.  Работодатель  содействуют созданию и укреплению профсоюзной         организации в  образовательном учреждении.</w:t>
      </w:r>
    </w:p>
    <w:p w:rsidR="00F27FBF" w:rsidRPr="0084470B" w:rsidRDefault="00F27FBF" w:rsidP="00F27FBF">
      <w:pPr>
        <w:pStyle w:val="ac"/>
        <w:jc w:val="both"/>
        <w:rPr>
          <w:b/>
          <w:sz w:val="28"/>
          <w:szCs w:val="28"/>
        </w:rPr>
      </w:pPr>
      <w:r w:rsidRPr="0084470B">
        <w:rPr>
          <w:sz w:val="28"/>
          <w:szCs w:val="28"/>
        </w:rPr>
        <w:t xml:space="preserve">    2.7. </w:t>
      </w:r>
      <w:r w:rsidRPr="0084470B">
        <w:rPr>
          <w:b/>
          <w:sz w:val="28"/>
          <w:szCs w:val="28"/>
        </w:rPr>
        <w:t>Профком обязуется:</w:t>
      </w:r>
    </w:p>
    <w:p w:rsidR="00F27FBF" w:rsidRPr="0084470B" w:rsidRDefault="00F27FBF" w:rsidP="00F27FBF">
      <w:pPr>
        <w:pStyle w:val="ac"/>
        <w:jc w:val="both"/>
        <w:rPr>
          <w:sz w:val="28"/>
          <w:szCs w:val="28"/>
        </w:rPr>
      </w:pPr>
      <w:r w:rsidRPr="0084470B">
        <w:rPr>
          <w:sz w:val="28"/>
          <w:szCs w:val="28"/>
        </w:rPr>
        <w:t xml:space="preserve"> 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F27FBF" w:rsidRPr="0084470B" w:rsidRDefault="00F27FBF" w:rsidP="00F27FBF">
      <w:pPr>
        <w:pStyle w:val="ac"/>
        <w:jc w:val="both"/>
        <w:rPr>
          <w:sz w:val="28"/>
          <w:szCs w:val="28"/>
        </w:rPr>
      </w:pPr>
      <w:r w:rsidRPr="0084470B">
        <w:rPr>
          <w:sz w:val="28"/>
          <w:szCs w:val="28"/>
        </w:rPr>
        <w:t xml:space="preserve">2.7.2. Разъяснять работникам положения коллективного договора. </w:t>
      </w:r>
    </w:p>
    <w:p w:rsidR="00F27FBF" w:rsidRPr="0084470B" w:rsidRDefault="00F27FBF" w:rsidP="00F27FBF">
      <w:pPr>
        <w:ind w:firstLine="540"/>
        <w:jc w:val="both"/>
        <w:rPr>
          <w:sz w:val="28"/>
          <w:szCs w:val="28"/>
        </w:rPr>
      </w:pPr>
      <w:r w:rsidRPr="0084470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F27FBF" w:rsidRPr="0084470B" w:rsidRDefault="00F27FBF" w:rsidP="00F27FBF">
      <w:pPr>
        <w:pStyle w:val="ac"/>
        <w:jc w:val="both"/>
        <w:rPr>
          <w:sz w:val="28"/>
          <w:szCs w:val="28"/>
        </w:rPr>
      </w:pPr>
      <w:r w:rsidRPr="0084470B">
        <w:rPr>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F27FBF" w:rsidRPr="0084470B" w:rsidRDefault="00F27FBF" w:rsidP="00F27FBF">
      <w:pPr>
        <w:pStyle w:val="ac"/>
        <w:jc w:val="both"/>
        <w:rPr>
          <w:sz w:val="28"/>
          <w:szCs w:val="28"/>
        </w:rPr>
      </w:pPr>
      <w:r w:rsidRPr="0084470B">
        <w:rPr>
          <w:sz w:val="28"/>
          <w:szCs w:val="28"/>
        </w:rPr>
        <w:t xml:space="preserve">2.7.4. Осуществлять контроль </w:t>
      </w:r>
      <w:proofErr w:type="gramStart"/>
      <w:r w:rsidRPr="0084470B">
        <w:rPr>
          <w:sz w:val="28"/>
          <w:szCs w:val="28"/>
        </w:rPr>
        <w:t>за</w:t>
      </w:r>
      <w:proofErr w:type="gramEnd"/>
      <w:r w:rsidRPr="0084470B">
        <w:rPr>
          <w:sz w:val="28"/>
          <w:szCs w:val="28"/>
        </w:rPr>
        <w:t>:</w:t>
      </w:r>
    </w:p>
    <w:p w:rsidR="00F27FBF" w:rsidRPr="0084470B" w:rsidRDefault="00F27FBF" w:rsidP="00F27FBF">
      <w:pPr>
        <w:pStyle w:val="ac"/>
        <w:jc w:val="both"/>
        <w:rPr>
          <w:sz w:val="28"/>
          <w:szCs w:val="28"/>
        </w:rPr>
      </w:pPr>
      <w:r w:rsidRPr="0084470B">
        <w:rPr>
          <w:sz w:val="28"/>
          <w:szCs w:val="28"/>
        </w:rPr>
        <w:t xml:space="preserve"> - выполнением работодателем норм трудового права, условий коллективного договора;</w:t>
      </w:r>
    </w:p>
    <w:p w:rsidR="00F27FBF" w:rsidRPr="0084470B" w:rsidRDefault="00F27FBF" w:rsidP="00F27FBF">
      <w:pPr>
        <w:pStyle w:val="ac"/>
        <w:jc w:val="both"/>
        <w:rPr>
          <w:sz w:val="28"/>
          <w:szCs w:val="28"/>
        </w:rPr>
      </w:pPr>
      <w:r w:rsidRPr="0084470B">
        <w:rPr>
          <w:sz w:val="28"/>
          <w:szCs w:val="28"/>
        </w:rPr>
        <w:t xml:space="preserve"> - охраной труда в образовательном учреждении;</w:t>
      </w:r>
    </w:p>
    <w:p w:rsidR="00F27FBF" w:rsidRPr="0084470B" w:rsidRDefault="00F27FBF" w:rsidP="00F27FBF">
      <w:pPr>
        <w:pStyle w:val="310"/>
        <w:jc w:val="both"/>
        <w:rPr>
          <w:sz w:val="28"/>
          <w:szCs w:val="28"/>
        </w:rPr>
      </w:pPr>
      <w:r w:rsidRPr="0084470B">
        <w:rPr>
          <w:sz w:val="28"/>
          <w:szCs w:val="28"/>
        </w:rPr>
        <w:t xml:space="preserve">      - правильностью и своевременностью предоставления работникам отпусков и их оплаты;</w:t>
      </w:r>
    </w:p>
    <w:p w:rsidR="00F27FBF" w:rsidRPr="0084470B" w:rsidRDefault="00F27FBF" w:rsidP="00F27FBF">
      <w:pPr>
        <w:pStyle w:val="310"/>
        <w:jc w:val="both"/>
        <w:rPr>
          <w:sz w:val="28"/>
          <w:szCs w:val="28"/>
        </w:rPr>
      </w:pPr>
      <w:r w:rsidRPr="0084470B">
        <w:rPr>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27FBF" w:rsidRPr="0084470B" w:rsidRDefault="00F27FBF" w:rsidP="00F27FBF">
      <w:pPr>
        <w:pStyle w:val="310"/>
        <w:jc w:val="both"/>
        <w:rPr>
          <w:sz w:val="28"/>
          <w:szCs w:val="28"/>
        </w:rPr>
      </w:pPr>
      <w:r w:rsidRPr="0084470B">
        <w:rPr>
          <w:sz w:val="28"/>
          <w:szCs w:val="28"/>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F27FBF" w:rsidRPr="0084470B" w:rsidRDefault="00F27FBF" w:rsidP="00F27FBF">
      <w:pPr>
        <w:ind w:firstLine="540"/>
        <w:jc w:val="both"/>
        <w:rPr>
          <w:sz w:val="28"/>
          <w:szCs w:val="28"/>
        </w:rPr>
      </w:pPr>
      <w:r w:rsidRPr="0084470B">
        <w:rPr>
          <w:sz w:val="28"/>
          <w:szCs w:val="28"/>
        </w:rPr>
        <w:t>-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F27FBF" w:rsidRPr="0084470B" w:rsidRDefault="00F27FBF" w:rsidP="00F27FBF">
      <w:pPr>
        <w:ind w:firstLine="540"/>
        <w:jc w:val="both"/>
        <w:rPr>
          <w:sz w:val="28"/>
          <w:szCs w:val="28"/>
        </w:rPr>
      </w:pPr>
      <w:r w:rsidRPr="0084470B">
        <w:rPr>
          <w:sz w:val="28"/>
          <w:szCs w:val="28"/>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F27FBF" w:rsidRPr="0084470B" w:rsidRDefault="00F27FBF" w:rsidP="00F27FBF">
      <w:pPr>
        <w:ind w:firstLine="540"/>
        <w:jc w:val="both"/>
        <w:rPr>
          <w:sz w:val="28"/>
          <w:szCs w:val="28"/>
        </w:rPr>
      </w:pPr>
      <w:r w:rsidRPr="0084470B">
        <w:rPr>
          <w:sz w:val="28"/>
          <w:szCs w:val="28"/>
        </w:rPr>
        <w:lastRenderedPageBreak/>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F27FBF" w:rsidRPr="0084470B" w:rsidRDefault="00F27FBF" w:rsidP="00F27FBF">
      <w:pPr>
        <w:pStyle w:val="310"/>
        <w:jc w:val="both"/>
        <w:rPr>
          <w:sz w:val="28"/>
          <w:szCs w:val="28"/>
        </w:rPr>
      </w:pPr>
      <w:r w:rsidRPr="0084470B">
        <w:rPr>
          <w:sz w:val="28"/>
          <w:szCs w:val="28"/>
        </w:rPr>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F27FBF" w:rsidRPr="0084470B" w:rsidRDefault="00F27FBF" w:rsidP="00F27FBF">
      <w:pPr>
        <w:pStyle w:val="310"/>
        <w:jc w:val="both"/>
        <w:rPr>
          <w:sz w:val="28"/>
          <w:szCs w:val="28"/>
        </w:rPr>
      </w:pPr>
      <w:r w:rsidRPr="0084470B">
        <w:rPr>
          <w:sz w:val="28"/>
          <w:szCs w:val="28"/>
        </w:rPr>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F27FBF" w:rsidRPr="0084470B" w:rsidRDefault="00F27FBF" w:rsidP="00F27FBF">
      <w:pPr>
        <w:pStyle w:val="310"/>
        <w:ind w:firstLine="567"/>
        <w:jc w:val="both"/>
        <w:rPr>
          <w:sz w:val="28"/>
          <w:szCs w:val="28"/>
        </w:rPr>
      </w:pPr>
      <w:r w:rsidRPr="0084470B">
        <w:rPr>
          <w:sz w:val="28"/>
          <w:szCs w:val="28"/>
        </w:rPr>
        <w:t xml:space="preserve"> 2.7.8. Информировать членов Профсоюза о своей работе, о деятельности выборных профсоюзных органов.</w:t>
      </w:r>
    </w:p>
    <w:p w:rsidR="00F27FBF" w:rsidRPr="0084470B" w:rsidRDefault="00F27FBF" w:rsidP="00F27FBF">
      <w:pPr>
        <w:jc w:val="both"/>
        <w:rPr>
          <w:sz w:val="28"/>
          <w:szCs w:val="28"/>
        </w:rPr>
      </w:pPr>
      <w:r w:rsidRPr="0084470B">
        <w:rPr>
          <w:sz w:val="28"/>
          <w:szCs w:val="28"/>
        </w:rPr>
        <w:t xml:space="preserve">    2.7.9.  Организовывать физкультурно-оздоровительные и  культурно-массовые мероприятия для членов профсоюза и других работников учреждения.</w:t>
      </w:r>
    </w:p>
    <w:p w:rsidR="00F27FBF" w:rsidRPr="0084470B" w:rsidRDefault="00F27FBF" w:rsidP="00F27FBF">
      <w:pPr>
        <w:jc w:val="both"/>
        <w:rPr>
          <w:sz w:val="28"/>
          <w:szCs w:val="28"/>
        </w:rPr>
      </w:pPr>
      <w:r w:rsidRPr="0084470B">
        <w:rPr>
          <w:sz w:val="28"/>
          <w:szCs w:val="28"/>
        </w:rPr>
        <w:t xml:space="preserve">        2.7.10.  Ходатайствовать о присвоении почетных званий, представлении к наградам работников учреждения – членов Профсоюза.</w:t>
      </w:r>
    </w:p>
    <w:p w:rsidR="00F27FBF" w:rsidRPr="0084470B" w:rsidRDefault="00F27FBF" w:rsidP="00F27FBF">
      <w:pPr>
        <w:ind w:firstLine="540"/>
        <w:jc w:val="both"/>
        <w:rPr>
          <w:sz w:val="28"/>
          <w:szCs w:val="28"/>
        </w:rPr>
      </w:pPr>
      <w:r w:rsidRPr="0084470B">
        <w:rPr>
          <w:sz w:val="28"/>
          <w:szCs w:val="28"/>
        </w:rPr>
        <w:t xml:space="preserve"> 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F27FBF" w:rsidRPr="0084470B" w:rsidRDefault="00F27FBF" w:rsidP="00F27FBF">
      <w:pPr>
        <w:pStyle w:val="ac"/>
        <w:jc w:val="both"/>
        <w:rPr>
          <w:sz w:val="28"/>
          <w:szCs w:val="28"/>
        </w:rPr>
      </w:pPr>
      <w:r w:rsidRPr="0084470B">
        <w:rPr>
          <w:sz w:val="28"/>
          <w:szCs w:val="28"/>
        </w:rPr>
        <w:t xml:space="preserve">      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F27FBF" w:rsidRPr="0084470B" w:rsidRDefault="00F27FBF" w:rsidP="00F27FBF">
      <w:pPr>
        <w:pStyle w:val="ac"/>
        <w:jc w:val="both"/>
        <w:rPr>
          <w:sz w:val="28"/>
          <w:szCs w:val="28"/>
        </w:rPr>
      </w:pPr>
      <w:r w:rsidRPr="0084470B">
        <w:rPr>
          <w:sz w:val="28"/>
          <w:szCs w:val="28"/>
        </w:rPr>
        <w:t xml:space="preserve">      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F27FBF" w:rsidRPr="0084470B" w:rsidRDefault="00F27FBF" w:rsidP="00F27FBF">
      <w:pPr>
        <w:ind w:firstLine="540"/>
        <w:jc w:val="both"/>
        <w:rPr>
          <w:sz w:val="28"/>
          <w:szCs w:val="28"/>
        </w:rPr>
      </w:pPr>
      <w:r w:rsidRPr="0084470B">
        <w:rPr>
          <w:sz w:val="28"/>
          <w:szCs w:val="28"/>
        </w:rPr>
        <w:t xml:space="preserve">2.7.14. </w:t>
      </w:r>
      <w:r w:rsidRPr="006C23DB">
        <w:rPr>
          <w:sz w:val="28"/>
          <w:szCs w:val="28"/>
        </w:rPr>
        <w:t xml:space="preserve">Организовывать правовой всеобуч для членов профсоюза учреждения по вопросам соблюдения трудового законодательства </w:t>
      </w:r>
      <w:r w:rsidRPr="0084470B">
        <w:rPr>
          <w:sz w:val="28"/>
          <w:szCs w:val="28"/>
        </w:rPr>
        <w:t>и защиты социально-трудовых прав и профессиональных интер</w:t>
      </w:r>
      <w:r w:rsidR="006C23DB">
        <w:rPr>
          <w:sz w:val="28"/>
          <w:szCs w:val="28"/>
        </w:rPr>
        <w:t>е</w:t>
      </w:r>
      <w:r w:rsidRPr="0084470B">
        <w:rPr>
          <w:sz w:val="28"/>
          <w:szCs w:val="28"/>
        </w:rPr>
        <w:t xml:space="preserve">сов работников </w:t>
      </w:r>
    </w:p>
    <w:p w:rsidR="00F27FBF" w:rsidRPr="0084470B" w:rsidRDefault="00F27FBF" w:rsidP="00F27FBF">
      <w:pPr>
        <w:pStyle w:val="315"/>
        <w:ind w:firstLine="540"/>
        <w:jc w:val="both"/>
        <w:rPr>
          <w:sz w:val="28"/>
          <w:szCs w:val="28"/>
        </w:rPr>
      </w:pPr>
      <w:r w:rsidRPr="0084470B">
        <w:rPr>
          <w:sz w:val="28"/>
          <w:szCs w:val="28"/>
        </w:rPr>
        <w:t xml:space="preserve">  2.7.15. Оказывать ежегодно материальную помощь членам Профсоюза в случаях ________________________________________________________.</w:t>
      </w:r>
    </w:p>
    <w:p w:rsidR="00F27FBF" w:rsidRPr="0084470B" w:rsidRDefault="00F27FBF" w:rsidP="00F27FBF">
      <w:pPr>
        <w:pStyle w:val="ac"/>
        <w:jc w:val="both"/>
        <w:rPr>
          <w:sz w:val="28"/>
          <w:szCs w:val="28"/>
        </w:rPr>
      </w:pPr>
      <w:r w:rsidRPr="0084470B">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w:t>
      </w:r>
      <w:r w:rsidRPr="0084470B">
        <w:rPr>
          <w:i/>
          <w:sz w:val="28"/>
          <w:szCs w:val="28"/>
        </w:rPr>
        <w:t>(по согласованию)</w:t>
      </w:r>
      <w:r w:rsidRPr="0084470B">
        <w:rPr>
          <w:sz w:val="28"/>
          <w:szCs w:val="28"/>
        </w:rPr>
        <w:t xml:space="preserve"> профкома. </w:t>
      </w:r>
    </w:p>
    <w:p w:rsidR="00F27FBF" w:rsidRPr="0084470B" w:rsidRDefault="00F27FBF" w:rsidP="00F27FBF">
      <w:pPr>
        <w:pStyle w:val="315"/>
        <w:jc w:val="both"/>
        <w:rPr>
          <w:sz w:val="28"/>
          <w:szCs w:val="28"/>
        </w:rPr>
      </w:pPr>
      <w:r w:rsidRPr="0084470B">
        <w:rPr>
          <w:sz w:val="28"/>
          <w:szCs w:val="28"/>
        </w:rPr>
        <w:t xml:space="preserve">        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(двух) раз в год отчитывается перед работниками о его выполнении.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w:t>
      </w:r>
    </w:p>
    <w:p w:rsidR="00F27FBF" w:rsidRPr="0084470B" w:rsidRDefault="00F27FBF" w:rsidP="00F27FBF">
      <w:pPr>
        <w:jc w:val="center"/>
        <w:rPr>
          <w:b/>
          <w:sz w:val="28"/>
          <w:szCs w:val="28"/>
        </w:rPr>
      </w:pPr>
      <w:r w:rsidRPr="0084470B">
        <w:rPr>
          <w:b/>
          <w:sz w:val="28"/>
          <w:szCs w:val="28"/>
          <w:lang w:val="en-US"/>
        </w:rPr>
        <w:t>III</w:t>
      </w:r>
      <w:r w:rsidRPr="0084470B">
        <w:rPr>
          <w:b/>
          <w:sz w:val="28"/>
          <w:szCs w:val="28"/>
        </w:rPr>
        <w:t>. ТРУДОВЫЕ ОТНОШЕНИЯ И ОБЕСПЕЧЕНИЕ ЗАНЯТОСТИ</w:t>
      </w:r>
    </w:p>
    <w:p w:rsidR="00F27FBF" w:rsidRPr="0084470B" w:rsidRDefault="00F27FBF" w:rsidP="00F27FBF">
      <w:pPr>
        <w:pStyle w:val="310"/>
        <w:jc w:val="both"/>
        <w:rPr>
          <w:sz w:val="28"/>
          <w:szCs w:val="28"/>
        </w:rPr>
      </w:pPr>
    </w:p>
    <w:p w:rsidR="00F27FBF" w:rsidRPr="0084470B" w:rsidRDefault="00F27FBF" w:rsidP="00F27FBF">
      <w:pPr>
        <w:pStyle w:val="ac"/>
        <w:ind w:firstLine="567"/>
        <w:jc w:val="both"/>
        <w:rPr>
          <w:sz w:val="28"/>
          <w:szCs w:val="28"/>
        </w:rPr>
      </w:pPr>
      <w:r w:rsidRPr="0084470B">
        <w:rPr>
          <w:sz w:val="28"/>
          <w:szCs w:val="28"/>
        </w:rPr>
        <w:t xml:space="preserve">3.1. Для работников учреждения работодателем является данное образовательное учреждение. </w:t>
      </w:r>
    </w:p>
    <w:p w:rsidR="00F27FBF" w:rsidRPr="0084470B" w:rsidRDefault="00F27FBF" w:rsidP="00F27FBF">
      <w:pPr>
        <w:pStyle w:val="220"/>
        <w:ind w:firstLine="567"/>
        <w:jc w:val="both"/>
        <w:rPr>
          <w:sz w:val="28"/>
          <w:szCs w:val="28"/>
        </w:rPr>
      </w:pPr>
      <w:r w:rsidRPr="0084470B">
        <w:rPr>
          <w:sz w:val="28"/>
          <w:szCs w:val="28"/>
        </w:rPr>
        <w:lastRenderedPageBreak/>
        <w:t xml:space="preserve">   3.2.  Трудовой договор с работником заключается на неопределенный срок в письменной форме.</w:t>
      </w:r>
    </w:p>
    <w:p w:rsidR="00F27FBF" w:rsidRPr="0084470B" w:rsidRDefault="00F27FBF" w:rsidP="00F27FBF">
      <w:pPr>
        <w:pStyle w:val="af0"/>
        <w:ind w:firstLine="567"/>
        <w:jc w:val="both"/>
        <w:rPr>
          <w:sz w:val="28"/>
          <w:szCs w:val="28"/>
        </w:rPr>
      </w:pPr>
      <w:r w:rsidRPr="0084470B">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F27FBF" w:rsidRPr="0084470B" w:rsidRDefault="00F27FBF" w:rsidP="00F27FBF">
      <w:pPr>
        <w:pStyle w:val="af0"/>
        <w:ind w:firstLine="567"/>
        <w:jc w:val="both"/>
        <w:rPr>
          <w:sz w:val="28"/>
          <w:szCs w:val="28"/>
        </w:rPr>
      </w:pPr>
      <w:r w:rsidRPr="0084470B">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F27FBF" w:rsidRPr="0084470B" w:rsidRDefault="00F27FBF" w:rsidP="00F27FBF">
      <w:pPr>
        <w:pStyle w:val="315"/>
        <w:ind w:firstLine="567"/>
        <w:jc w:val="both"/>
        <w:rPr>
          <w:sz w:val="28"/>
          <w:szCs w:val="28"/>
        </w:rPr>
      </w:pPr>
      <w:r w:rsidRPr="0084470B">
        <w:rPr>
          <w:sz w:val="28"/>
          <w:szCs w:val="28"/>
        </w:rPr>
        <w:t xml:space="preserve">3.3. </w:t>
      </w:r>
      <w:proofErr w:type="gramStart"/>
      <w:r w:rsidRPr="0084470B">
        <w:rPr>
          <w:sz w:val="28"/>
          <w:szCs w:val="28"/>
        </w:rPr>
        <w:t>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2015-2018 годы</w:t>
      </w:r>
      <w:r w:rsidRPr="006C23DB">
        <w:rPr>
          <w:sz w:val="28"/>
          <w:szCs w:val="28"/>
        </w:rPr>
        <w:t>, городским соглашением  межд</w:t>
      </w:r>
      <w:r w:rsidR="005B7334">
        <w:rPr>
          <w:sz w:val="28"/>
          <w:szCs w:val="28"/>
        </w:rPr>
        <w:t>у администрацией города Липецка</w:t>
      </w:r>
      <w:r w:rsidRPr="006C23DB">
        <w:rPr>
          <w:sz w:val="28"/>
          <w:szCs w:val="28"/>
        </w:rPr>
        <w:t>,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roofErr w:type="gramEnd"/>
      <w:r w:rsidRPr="006C23DB">
        <w:t>,</w:t>
      </w:r>
      <w:r w:rsidRPr="0084470B">
        <w:rPr>
          <w:sz w:val="28"/>
          <w:szCs w:val="28"/>
        </w:rPr>
        <w:t xml:space="preserve"> настоящим коллективным договором, являются недействительными и не применяются. </w:t>
      </w:r>
    </w:p>
    <w:p w:rsidR="00F27FBF" w:rsidRPr="0084470B" w:rsidRDefault="00F27FBF" w:rsidP="00F27FBF">
      <w:pPr>
        <w:pStyle w:val="ConsPlusNormal"/>
        <w:ind w:firstLine="567"/>
        <w:jc w:val="both"/>
        <w:rPr>
          <w:rFonts w:ascii="Times New Roman" w:hAnsi="Times New Roman" w:cs="Times New Roman"/>
          <w:sz w:val="28"/>
          <w:szCs w:val="28"/>
        </w:rPr>
      </w:pPr>
      <w:r w:rsidRPr="0084470B">
        <w:rPr>
          <w:rFonts w:ascii="Times New Roman" w:hAnsi="Times New Roman" w:cs="Times New Roman"/>
          <w:sz w:val="28"/>
          <w:szCs w:val="28"/>
        </w:rPr>
        <w:t>3.4.</w:t>
      </w:r>
      <w:r w:rsidRPr="0084470B">
        <w:rPr>
          <w:rFonts w:ascii="Times New Roman" w:hAnsi="Times New Roman" w:cs="Times New Roman"/>
          <w:b/>
          <w:sz w:val="28"/>
          <w:szCs w:val="28"/>
        </w:rPr>
        <w:t xml:space="preserve"> </w:t>
      </w:r>
      <w:r w:rsidRPr="0084470B">
        <w:rPr>
          <w:rFonts w:ascii="Times New Roman" w:hAnsi="Times New Roman" w:cs="Times New Roman"/>
          <w:sz w:val="28"/>
          <w:szCs w:val="28"/>
        </w:rPr>
        <w:t>Стороны подтверждают:</w:t>
      </w:r>
    </w:p>
    <w:p w:rsidR="00F27FBF" w:rsidRPr="0084470B" w:rsidRDefault="00F27FBF" w:rsidP="00F27FBF">
      <w:pPr>
        <w:tabs>
          <w:tab w:val="left" w:pos="900"/>
        </w:tabs>
        <w:ind w:firstLine="540"/>
        <w:jc w:val="both"/>
        <w:rPr>
          <w:sz w:val="28"/>
          <w:szCs w:val="28"/>
        </w:rPr>
      </w:pPr>
      <w:r w:rsidRPr="0084470B">
        <w:rPr>
          <w:sz w:val="28"/>
          <w:szCs w:val="28"/>
        </w:rPr>
        <w:t>1)</w:t>
      </w:r>
      <w:r w:rsidRPr="0084470B">
        <w:rPr>
          <w:b/>
          <w:sz w:val="28"/>
          <w:szCs w:val="28"/>
        </w:rPr>
        <w:t xml:space="preserve"> </w:t>
      </w:r>
      <w:r w:rsidRPr="0084470B">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F27FBF" w:rsidRPr="0084470B" w:rsidRDefault="00F27FBF" w:rsidP="00F27FBF">
      <w:pPr>
        <w:ind w:firstLine="540"/>
        <w:jc w:val="both"/>
        <w:rPr>
          <w:sz w:val="28"/>
          <w:szCs w:val="28"/>
        </w:rPr>
      </w:pPr>
      <w:r w:rsidRPr="0084470B">
        <w:rPr>
          <w:sz w:val="28"/>
          <w:szCs w:val="28"/>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2)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w:t>
      </w:r>
      <w:r w:rsidRPr="006C23DB">
        <w:rPr>
          <w:rFonts w:ascii="Times New Roman" w:hAnsi="Times New Roman" w:cs="Times New Roman"/>
          <w:sz w:val="28"/>
          <w:szCs w:val="28"/>
        </w:rPr>
        <w:t>областным и городскими отраслевыми соглашениями, настоящим коллективным договором, правилами внутреннего трудового распорядка, положением об оплате труда учреждения  и иными локальными нормативными</w:t>
      </w:r>
      <w:r w:rsidRPr="0084470B">
        <w:rPr>
          <w:rFonts w:ascii="Times New Roman" w:hAnsi="Times New Roman" w:cs="Times New Roman"/>
          <w:sz w:val="28"/>
          <w:szCs w:val="28"/>
        </w:rPr>
        <w:t xml:space="preserve"> актами, связанными с трудовой деятельностью работника.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3) При приеме на работу, кроме оснований, предусмотренных </w:t>
      </w:r>
      <w:hyperlink r:id="rId10" w:history="1">
        <w:r w:rsidRPr="0084470B">
          <w:rPr>
            <w:rStyle w:val="af8"/>
            <w:rFonts w:ascii="Times New Roman" w:hAnsi="Times New Roman" w:cs="Times New Roman"/>
          </w:rPr>
          <w:t>ст.70</w:t>
        </w:r>
      </w:hyperlink>
      <w:r w:rsidRPr="0084470B">
        <w:rPr>
          <w:rFonts w:ascii="Times New Roman" w:hAnsi="Times New Roman" w:cs="Times New Roman"/>
          <w:sz w:val="28"/>
          <w:szCs w:val="28"/>
        </w:rPr>
        <w:t xml:space="preserve"> ТК РФ, испытание не устанавливается педагогическим работникам:</w:t>
      </w:r>
    </w:p>
    <w:p w:rsidR="00F27FBF" w:rsidRPr="0084470B" w:rsidRDefault="00F27FBF" w:rsidP="00F27FBF">
      <w:pPr>
        <w:pStyle w:val="ConsPlusNormal"/>
        <w:numPr>
          <w:ilvl w:val="0"/>
          <w:numId w:val="17"/>
        </w:numPr>
        <w:suppressAutoHyphens/>
        <w:autoSpaceDE/>
        <w:autoSpaceDN/>
        <w:adjustRightInd/>
        <w:jc w:val="both"/>
        <w:rPr>
          <w:rFonts w:ascii="Times New Roman" w:hAnsi="Times New Roman" w:cs="Times New Roman"/>
          <w:sz w:val="28"/>
          <w:szCs w:val="28"/>
        </w:rPr>
      </w:pPr>
      <w:proofErr w:type="gramStart"/>
      <w:r w:rsidRPr="0084470B">
        <w:rPr>
          <w:rFonts w:ascii="Times New Roman" w:hAnsi="Times New Roman" w:cs="Times New Roman"/>
          <w:sz w:val="28"/>
          <w:szCs w:val="28"/>
        </w:rPr>
        <w:t>имеющим</w:t>
      </w:r>
      <w:proofErr w:type="gramEnd"/>
      <w:r w:rsidRPr="0084470B">
        <w:rPr>
          <w:rFonts w:ascii="Times New Roman" w:hAnsi="Times New Roman" w:cs="Times New Roman"/>
          <w:sz w:val="28"/>
          <w:szCs w:val="28"/>
        </w:rPr>
        <w:t xml:space="preserve"> квалификационную категорию,</w:t>
      </w:r>
    </w:p>
    <w:p w:rsidR="00F27FBF" w:rsidRPr="0084470B" w:rsidRDefault="00F27FBF" w:rsidP="00F27FBF">
      <w:pPr>
        <w:pStyle w:val="ConsPlusNormal"/>
        <w:numPr>
          <w:ilvl w:val="0"/>
          <w:numId w:val="17"/>
        </w:numPr>
        <w:suppressAutoHyphens/>
        <w:autoSpaceDE/>
        <w:autoSpaceDN/>
        <w:adjustRightInd/>
        <w:jc w:val="both"/>
        <w:rPr>
          <w:rFonts w:ascii="Times New Roman" w:hAnsi="Times New Roman" w:cs="Times New Roman"/>
          <w:i/>
          <w:sz w:val="28"/>
          <w:szCs w:val="28"/>
        </w:rPr>
      </w:pPr>
      <w:r w:rsidRPr="0084470B">
        <w:rPr>
          <w:rFonts w:ascii="Times New Roman" w:hAnsi="Times New Roman" w:cs="Times New Roman"/>
          <w:i/>
          <w:sz w:val="28"/>
          <w:szCs w:val="28"/>
        </w:rPr>
        <w:t>в других случаях.</w:t>
      </w:r>
    </w:p>
    <w:p w:rsidR="00F27FBF" w:rsidRPr="0084470B" w:rsidRDefault="00F27FBF" w:rsidP="00F27FBF">
      <w:pPr>
        <w:ind w:right="27" w:firstLine="540"/>
        <w:jc w:val="both"/>
        <w:rPr>
          <w:sz w:val="28"/>
          <w:szCs w:val="28"/>
        </w:rPr>
      </w:pPr>
      <w:r w:rsidRPr="0084470B">
        <w:rPr>
          <w:sz w:val="28"/>
          <w:szCs w:val="28"/>
        </w:rPr>
        <w:t xml:space="preserve">4) Руководитель по рекомендации аттестационной комиссии образовательного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F27FBF" w:rsidRPr="0084470B" w:rsidRDefault="00F27FBF" w:rsidP="00F27FBF">
      <w:pPr>
        <w:ind w:firstLine="540"/>
        <w:jc w:val="both"/>
        <w:rPr>
          <w:sz w:val="28"/>
          <w:szCs w:val="28"/>
        </w:rPr>
      </w:pPr>
      <w:r w:rsidRPr="0084470B">
        <w:rPr>
          <w:sz w:val="28"/>
          <w:szCs w:val="28"/>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F27FBF" w:rsidRPr="0084470B" w:rsidRDefault="00F27FBF" w:rsidP="00F27FBF">
      <w:pPr>
        <w:pStyle w:val="ConsPlusNormal"/>
        <w:numPr>
          <w:ilvl w:val="1"/>
          <w:numId w:val="18"/>
        </w:numPr>
        <w:suppressAutoHyphens/>
        <w:autoSpaceDE/>
        <w:autoSpaceDN/>
        <w:adjustRightInd/>
        <w:ind w:left="0" w:firstLine="540"/>
        <w:jc w:val="both"/>
        <w:rPr>
          <w:rFonts w:ascii="Times New Roman" w:hAnsi="Times New Roman" w:cs="Times New Roman"/>
          <w:sz w:val="28"/>
          <w:szCs w:val="28"/>
        </w:rPr>
      </w:pPr>
      <w:r w:rsidRPr="0084470B">
        <w:rPr>
          <w:rFonts w:ascii="Times New Roman" w:hAnsi="Times New Roman" w:cs="Times New Roman"/>
          <w:sz w:val="28"/>
          <w:szCs w:val="28"/>
        </w:rPr>
        <w:lastRenderedPageBreak/>
        <w:t xml:space="preserve">Обязательными для включения в трудовой договор педагогических работников наряду с обязательными условиями, содержащимися в </w:t>
      </w:r>
      <w:hyperlink r:id="rId11" w:history="1">
        <w:r w:rsidRPr="0084470B">
          <w:rPr>
            <w:rStyle w:val="af8"/>
            <w:rFonts w:ascii="Times New Roman" w:hAnsi="Times New Roman" w:cs="Times New Roman"/>
          </w:rPr>
          <w:t>ст.57</w:t>
        </w:r>
      </w:hyperlink>
      <w:r w:rsidRPr="0084470B">
        <w:rPr>
          <w:rFonts w:ascii="Times New Roman" w:hAnsi="Times New Roman" w:cs="Times New Roman"/>
          <w:sz w:val="28"/>
          <w:szCs w:val="28"/>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F27FBF" w:rsidRPr="0084470B" w:rsidRDefault="00F27FBF" w:rsidP="00F27FBF">
      <w:pPr>
        <w:pStyle w:val="ConsPlusNormal"/>
        <w:numPr>
          <w:ilvl w:val="1"/>
          <w:numId w:val="18"/>
        </w:numPr>
        <w:suppressAutoHyphens/>
        <w:autoSpaceDE/>
        <w:autoSpaceDN/>
        <w:adjustRightInd/>
        <w:ind w:left="0"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w:t>
      </w:r>
      <w:proofErr w:type="gramStart"/>
      <w:r w:rsidRPr="0084470B">
        <w:rPr>
          <w:rFonts w:ascii="Times New Roman" w:hAnsi="Times New Roman" w:cs="Times New Roman"/>
          <w:sz w:val="28"/>
          <w:szCs w:val="28"/>
        </w:rPr>
        <w:t>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w:t>
      </w:r>
      <w:proofErr w:type="gramEnd"/>
      <w:r w:rsidRPr="0084470B">
        <w:rPr>
          <w:rFonts w:ascii="Times New Roman" w:hAnsi="Times New Roman" w:cs="Times New Roman"/>
          <w:sz w:val="28"/>
          <w:szCs w:val="28"/>
        </w:rPr>
        <w:t xml:space="preserve">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F27FBF" w:rsidRPr="0084470B" w:rsidRDefault="00F27FBF" w:rsidP="00F27FBF">
      <w:pPr>
        <w:shd w:val="clear" w:color="auto" w:fill="FFFFFF"/>
        <w:tabs>
          <w:tab w:val="left" w:pos="1176"/>
        </w:tabs>
        <w:spacing w:line="100" w:lineRule="atLeast"/>
        <w:jc w:val="both"/>
        <w:rPr>
          <w:sz w:val="28"/>
          <w:szCs w:val="28"/>
        </w:rPr>
      </w:pPr>
      <w:proofErr w:type="gramStart"/>
      <w:r w:rsidRPr="0084470B">
        <w:rPr>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Pr="0084470B">
        <w:rPr>
          <w:b/>
          <w:i/>
          <w:sz w:val="28"/>
          <w:szCs w:val="28"/>
        </w:rPr>
        <w:t xml:space="preserve"> </w:t>
      </w:r>
      <w:r w:rsidRPr="0084470B">
        <w:rPr>
          <w:sz w:val="28"/>
          <w:szCs w:val="28"/>
        </w:rPr>
        <w:t>за ставку заработной платы);</w:t>
      </w:r>
      <w:proofErr w:type="gramEnd"/>
    </w:p>
    <w:p w:rsidR="00F27FBF" w:rsidRPr="0084470B" w:rsidRDefault="00F27FBF" w:rsidP="00F27FBF">
      <w:pPr>
        <w:shd w:val="clear" w:color="auto" w:fill="FFFFFF"/>
        <w:tabs>
          <w:tab w:val="left" w:pos="1176"/>
        </w:tabs>
        <w:spacing w:line="100" w:lineRule="atLeast"/>
        <w:jc w:val="both"/>
        <w:rPr>
          <w:sz w:val="28"/>
          <w:szCs w:val="28"/>
        </w:rPr>
      </w:pPr>
      <w:r w:rsidRPr="0084470B">
        <w:rPr>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F27FBF" w:rsidRPr="0084470B" w:rsidRDefault="00F27FBF" w:rsidP="00F27FBF">
      <w:pPr>
        <w:shd w:val="clear" w:color="auto" w:fill="FFFFFF"/>
        <w:tabs>
          <w:tab w:val="left" w:pos="1176"/>
        </w:tabs>
        <w:spacing w:line="100" w:lineRule="atLeast"/>
        <w:jc w:val="both"/>
        <w:rPr>
          <w:sz w:val="28"/>
          <w:szCs w:val="28"/>
        </w:rPr>
      </w:pPr>
      <w:r w:rsidRPr="0084470B">
        <w:rPr>
          <w:sz w:val="28"/>
          <w:szCs w:val="28"/>
        </w:rPr>
        <w:t xml:space="preserve"> - размеры выплат стимулирующего характера либо условия для их установления</w:t>
      </w:r>
      <w:r w:rsidRPr="0084470B">
        <w:rPr>
          <w:b/>
          <w:i/>
          <w:sz w:val="28"/>
          <w:szCs w:val="28"/>
        </w:rPr>
        <w:t xml:space="preserve"> </w:t>
      </w:r>
      <w:r w:rsidRPr="0084470B">
        <w:rPr>
          <w:sz w:val="28"/>
          <w:szCs w:val="28"/>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учреждениях  показателей и критериев эффективности деятельности.</w:t>
      </w:r>
    </w:p>
    <w:p w:rsidR="00F27FBF" w:rsidRPr="0084470B" w:rsidRDefault="00F27FBF" w:rsidP="00F27FBF">
      <w:pPr>
        <w:tabs>
          <w:tab w:val="left" w:pos="1080"/>
        </w:tabs>
        <w:ind w:firstLine="540"/>
        <w:jc w:val="both"/>
        <w:rPr>
          <w:sz w:val="28"/>
          <w:szCs w:val="28"/>
        </w:rPr>
      </w:pPr>
      <w:r w:rsidRPr="0084470B">
        <w:rPr>
          <w:sz w:val="28"/>
          <w:szCs w:val="28"/>
        </w:rPr>
        <w:t>7)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учреждения, его заместителем.</w:t>
      </w:r>
    </w:p>
    <w:p w:rsidR="00F27FBF" w:rsidRPr="0084470B" w:rsidRDefault="00F27FBF" w:rsidP="00F27FBF">
      <w:pPr>
        <w:ind w:firstLine="540"/>
        <w:jc w:val="both"/>
        <w:rPr>
          <w:sz w:val="28"/>
          <w:szCs w:val="28"/>
        </w:rPr>
      </w:pPr>
      <w:r w:rsidRPr="0084470B">
        <w:rPr>
          <w:sz w:val="28"/>
          <w:szCs w:val="28"/>
        </w:rPr>
        <w:t>8)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9)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10) Работодатель обязан расторгнуть трудовой договор в срок, указанный в заявлении работника о расторжении трудового договора по </w:t>
      </w:r>
      <w:r w:rsidRPr="0084470B">
        <w:rPr>
          <w:rFonts w:ascii="Times New Roman" w:hAnsi="Times New Roman" w:cs="Times New Roman"/>
          <w:sz w:val="28"/>
          <w:szCs w:val="28"/>
        </w:rPr>
        <w:lastRenderedPageBreak/>
        <w:t>собственному желанию  в следующих случаях:</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переезд работника на новое место жительства;</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зачисление на учебу в образовательную организацию;</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выход на пенсию;</w:t>
      </w:r>
    </w:p>
    <w:p w:rsidR="00F27FBF" w:rsidRPr="0084470B" w:rsidRDefault="005B7334" w:rsidP="00F27FBF">
      <w:pPr>
        <w:pStyle w:val="ConsPlusNormal"/>
        <w:numPr>
          <w:ilvl w:val="0"/>
          <w:numId w:val="19"/>
        </w:numPr>
        <w:tabs>
          <w:tab w:val="left" w:pos="3404"/>
        </w:tabs>
        <w:suppressAutoHyphens/>
        <w:autoSpaceDE/>
        <w:autoSpaceDN/>
        <w:adjustRightInd/>
        <w:ind w:left="85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27FBF" w:rsidRPr="0084470B">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необходимость ухода за больным или престарелым членом семьи;</w:t>
      </w:r>
    </w:p>
    <w:p w:rsidR="00F27FBF" w:rsidRPr="0084470B" w:rsidRDefault="00F27FBF" w:rsidP="00F27FBF">
      <w:pPr>
        <w:pStyle w:val="ConsPlusNormal"/>
        <w:numPr>
          <w:ilvl w:val="0"/>
          <w:numId w:val="19"/>
        </w:numPr>
        <w:tabs>
          <w:tab w:val="left" w:pos="3404"/>
        </w:tabs>
        <w:suppressAutoHyphens/>
        <w:autoSpaceDE/>
        <w:autoSpaceDN/>
        <w:adjustRightInd/>
        <w:ind w:left="851" w:hanging="284"/>
        <w:jc w:val="both"/>
        <w:rPr>
          <w:rFonts w:ascii="Times New Roman" w:hAnsi="Times New Roman" w:cs="Times New Roman"/>
          <w:sz w:val="28"/>
          <w:szCs w:val="28"/>
        </w:rPr>
      </w:pPr>
      <w:r w:rsidRPr="0084470B">
        <w:rPr>
          <w:rFonts w:ascii="Times New Roman" w:hAnsi="Times New Roman" w:cs="Times New Roman"/>
          <w:i/>
          <w:sz w:val="28"/>
          <w:szCs w:val="28"/>
        </w:rPr>
        <w:t>в других случаях</w:t>
      </w:r>
      <w:r w:rsidRPr="0084470B">
        <w:rPr>
          <w:rFonts w:ascii="Times New Roman" w:hAnsi="Times New Roman" w:cs="Times New Roman"/>
          <w:sz w:val="28"/>
          <w:szCs w:val="28"/>
        </w:rPr>
        <w:t>.</w:t>
      </w:r>
    </w:p>
    <w:p w:rsidR="00F27FBF" w:rsidRPr="0084470B" w:rsidRDefault="00F27FBF" w:rsidP="00F27FBF">
      <w:pPr>
        <w:ind w:firstLine="540"/>
        <w:jc w:val="both"/>
        <w:rPr>
          <w:sz w:val="28"/>
          <w:szCs w:val="28"/>
        </w:rPr>
      </w:pPr>
      <w:r w:rsidRPr="0084470B">
        <w:rPr>
          <w:sz w:val="28"/>
          <w:szCs w:val="28"/>
        </w:rPr>
        <w:t>11)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F27FBF" w:rsidRPr="0084470B" w:rsidRDefault="00F27FBF" w:rsidP="00F27FBF">
      <w:pPr>
        <w:ind w:firstLine="540"/>
        <w:jc w:val="both"/>
        <w:rPr>
          <w:sz w:val="28"/>
          <w:szCs w:val="28"/>
        </w:rPr>
      </w:pPr>
      <w:proofErr w:type="gramStart"/>
      <w:r w:rsidRPr="0084470B">
        <w:rPr>
          <w:sz w:val="28"/>
          <w:szCs w:val="28"/>
        </w:rPr>
        <w:t xml:space="preserve">12) Увольнение работника по основаниям, предусмотренным </w:t>
      </w:r>
      <w:hyperlink r:id="rId12" w:history="1">
        <w:r w:rsidRPr="0084470B">
          <w:rPr>
            <w:rStyle w:val="af8"/>
          </w:rPr>
          <w:t>п.2</w:t>
        </w:r>
      </w:hyperlink>
      <w:r w:rsidRPr="0084470B">
        <w:rPr>
          <w:sz w:val="28"/>
          <w:szCs w:val="28"/>
        </w:rPr>
        <w:t xml:space="preserve"> или </w:t>
      </w:r>
      <w:hyperlink r:id="rId13" w:history="1">
        <w:r w:rsidRPr="0084470B">
          <w:rPr>
            <w:rStyle w:val="af8"/>
          </w:rPr>
          <w:t>3</w:t>
        </w:r>
      </w:hyperlink>
      <w:r w:rsidRPr="0084470B">
        <w:rPr>
          <w:sz w:val="28"/>
          <w:szCs w:val="28"/>
        </w:rPr>
        <w:t xml:space="preserve"> ч.1 ст.81 ТК РФ, а также прекращение трудового договора с работником по основаниям, предусмотренным </w:t>
      </w:r>
      <w:hyperlink r:id="rId14" w:history="1">
        <w:r w:rsidRPr="0084470B">
          <w:rPr>
            <w:rStyle w:val="af8"/>
          </w:rPr>
          <w:t>п.2,</w:t>
        </w:r>
      </w:hyperlink>
      <w:r w:rsidRPr="0084470B">
        <w:rPr>
          <w:sz w:val="28"/>
          <w:szCs w:val="28"/>
        </w:rPr>
        <w:t xml:space="preserve"> </w:t>
      </w:r>
      <w:hyperlink r:id="rId15" w:history="1">
        <w:r w:rsidRPr="0084470B">
          <w:rPr>
            <w:rStyle w:val="af8"/>
          </w:rPr>
          <w:t>8,</w:t>
        </w:r>
      </w:hyperlink>
      <w:r w:rsidRPr="0084470B">
        <w:rPr>
          <w:sz w:val="28"/>
          <w:szCs w:val="28"/>
        </w:rPr>
        <w:t xml:space="preserve"> </w:t>
      </w:r>
      <w:hyperlink r:id="rId16" w:history="1">
        <w:r w:rsidRPr="0084470B">
          <w:rPr>
            <w:rStyle w:val="af8"/>
          </w:rPr>
          <w:t>9</w:t>
        </w:r>
      </w:hyperlink>
      <w:r w:rsidRPr="0084470B">
        <w:rPr>
          <w:sz w:val="28"/>
          <w:szCs w:val="28"/>
        </w:rPr>
        <w:t xml:space="preserve">, </w:t>
      </w:r>
      <w:hyperlink r:id="rId17" w:history="1">
        <w:r w:rsidRPr="0084470B">
          <w:rPr>
            <w:rStyle w:val="af8"/>
          </w:rPr>
          <w:t>10</w:t>
        </w:r>
      </w:hyperlink>
      <w:r w:rsidRPr="0084470B">
        <w:rPr>
          <w:sz w:val="28"/>
          <w:szCs w:val="28"/>
        </w:rPr>
        <w:t xml:space="preserve"> или </w:t>
      </w:r>
      <w:hyperlink r:id="rId18" w:history="1">
        <w:r w:rsidRPr="0084470B">
          <w:rPr>
            <w:rStyle w:val="af8"/>
          </w:rPr>
          <w:t>13</w:t>
        </w:r>
      </w:hyperlink>
      <w:r w:rsidRPr="0084470B">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84470B">
        <w:rPr>
          <w:sz w:val="28"/>
          <w:szCs w:val="28"/>
        </w:rPr>
        <w:t xml:space="preserve">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F27FBF" w:rsidRPr="0084470B" w:rsidRDefault="00F27FBF" w:rsidP="00F27FBF">
      <w:pPr>
        <w:ind w:firstLine="540"/>
        <w:jc w:val="both"/>
        <w:rPr>
          <w:sz w:val="28"/>
          <w:szCs w:val="28"/>
        </w:rPr>
      </w:pPr>
      <w:proofErr w:type="gramStart"/>
      <w:r w:rsidRPr="0084470B">
        <w:rPr>
          <w:sz w:val="28"/>
          <w:szCs w:val="28"/>
        </w:rPr>
        <w:t>13)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w:t>
      </w:r>
      <w:proofErr w:type="gramEnd"/>
      <w:r w:rsidRPr="0084470B">
        <w:rPr>
          <w:sz w:val="28"/>
          <w:szCs w:val="28"/>
        </w:rPr>
        <w:t xml:space="preserve">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F27FBF" w:rsidRPr="0084470B" w:rsidRDefault="00F27FBF" w:rsidP="00F27FBF">
      <w:pPr>
        <w:pStyle w:val="310"/>
        <w:ind w:firstLine="567"/>
        <w:jc w:val="both"/>
        <w:rPr>
          <w:sz w:val="28"/>
          <w:szCs w:val="28"/>
        </w:rPr>
      </w:pPr>
      <w:r w:rsidRPr="0084470B">
        <w:rPr>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27FBF" w:rsidRPr="0084470B" w:rsidRDefault="00F27FBF" w:rsidP="00F27FBF">
      <w:pPr>
        <w:pStyle w:val="310"/>
        <w:ind w:firstLine="567"/>
        <w:jc w:val="both"/>
        <w:rPr>
          <w:sz w:val="28"/>
          <w:szCs w:val="28"/>
        </w:rPr>
      </w:pPr>
      <w:r w:rsidRPr="0084470B">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27FBF" w:rsidRPr="0084470B" w:rsidRDefault="00F27FBF" w:rsidP="00F27FBF">
      <w:pPr>
        <w:pStyle w:val="af0"/>
        <w:ind w:firstLine="567"/>
        <w:jc w:val="both"/>
        <w:rPr>
          <w:sz w:val="28"/>
          <w:szCs w:val="28"/>
        </w:rPr>
      </w:pPr>
      <w:r w:rsidRPr="0084470B">
        <w:rPr>
          <w:sz w:val="28"/>
          <w:szCs w:val="28"/>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F27FBF" w:rsidRPr="0084470B" w:rsidRDefault="00F27FBF" w:rsidP="00F27FBF">
      <w:pPr>
        <w:pStyle w:val="af0"/>
        <w:ind w:firstLine="567"/>
        <w:jc w:val="both"/>
        <w:rPr>
          <w:i/>
          <w:sz w:val="28"/>
          <w:szCs w:val="28"/>
        </w:rPr>
      </w:pPr>
      <w:r w:rsidRPr="0084470B">
        <w:rPr>
          <w:sz w:val="28"/>
          <w:szCs w:val="28"/>
        </w:rPr>
        <w:lastRenderedPageBreak/>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 </w:t>
      </w:r>
      <w:r w:rsidRPr="0084470B">
        <w:rPr>
          <w:i/>
          <w:sz w:val="28"/>
          <w:szCs w:val="28"/>
        </w:rPr>
        <w:t>(не ниже среднего заработка).</w:t>
      </w:r>
    </w:p>
    <w:p w:rsidR="00F27FBF" w:rsidRPr="0084470B" w:rsidRDefault="00F27FBF" w:rsidP="00F27FBF">
      <w:pPr>
        <w:pStyle w:val="ConsPlusNormal"/>
        <w:ind w:firstLine="567"/>
        <w:jc w:val="both"/>
        <w:rPr>
          <w:rFonts w:ascii="Times New Roman" w:hAnsi="Times New Roman" w:cs="Times New Roman"/>
          <w:sz w:val="28"/>
          <w:szCs w:val="28"/>
        </w:rPr>
      </w:pPr>
      <w:r w:rsidRPr="0084470B">
        <w:rPr>
          <w:rFonts w:ascii="Times New Roman" w:hAnsi="Times New Roman" w:cs="Times New Roman"/>
          <w:sz w:val="28"/>
          <w:szCs w:val="28"/>
        </w:rPr>
        <w:t>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F27FBF" w:rsidRPr="0084470B" w:rsidRDefault="00F27FBF" w:rsidP="00F27FBF">
      <w:pPr>
        <w:ind w:firstLine="567"/>
        <w:jc w:val="both"/>
        <w:rPr>
          <w:sz w:val="28"/>
          <w:szCs w:val="28"/>
        </w:rPr>
      </w:pPr>
      <w:r w:rsidRPr="0084470B">
        <w:rPr>
          <w:sz w:val="28"/>
          <w:szCs w:val="28"/>
        </w:rPr>
        <w:t>3.9. Работодатель обязуется:</w:t>
      </w:r>
    </w:p>
    <w:p w:rsidR="00F27FBF" w:rsidRPr="0084470B" w:rsidRDefault="00F27FBF" w:rsidP="00F27FBF">
      <w:pPr>
        <w:ind w:firstLine="567"/>
        <w:jc w:val="both"/>
        <w:rPr>
          <w:sz w:val="28"/>
          <w:szCs w:val="28"/>
        </w:rPr>
      </w:pPr>
      <w:r w:rsidRPr="0084470B">
        <w:rPr>
          <w:sz w:val="28"/>
          <w:szCs w:val="28"/>
        </w:rPr>
        <w:t>3.9.1.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F27FBF" w:rsidRPr="0084470B" w:rsidRDefault="00F27FBF" w:rsidP="00F27FBF">
      <w:pPr>
        <w:pStyle w:val="220"/>
        <w:spacing w:line="100" w:lineRule="atLeast"/>
        <w:ind w:firstLine="567"/>
        <w:jc w:val="both"/>
        <w:rPr>
          <w:sz w:val="28"/>
          <w:szCs w:val="28"/>
        </w:rPr>
      </w:pPr>
      <w:r w:rsidRPr="0084470B">
        <w:rPr>
          <w:sz w:val="28"/>
          <w:szCs w:val="28"/>
        </w:rPr>
        <w:t>3.9.2. Работникам, получившим уведомление об увольнении по п.1 и п.2 ст. 81 ТК РФ, предоставлять свободное от работы время не менее ____ часов в неделю для самостоятельного поиска новой работы с сохранением заработной платы.</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3.9.3.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w:t>
      </w:r>
      <w:r w:rsidRPr="0084470B">
        <w:rPr>
          <w:i/>
          <w:sz w:val="28"/>
          <w:szCs w:val="28"/>
        </w:rPr>
        <w:t>(вариант: по согласованию)</w:t>
      </w:r>
      <w:r w:rsidRPr="0084470B">
        <w:rPr>
          <w:sz w:val="28"/>
          <w:szCs w:val="28"/>
        </w:rPr>
        <w:t xml:space="preserve"> профкома (ст.82 ТК РФ).</w:t>
      </w:r>
    </w:p>
    <w:p w:rsidR="00F27FBF" w:rsidRPr="0084470B" w:rsidRDefault="00F27FBF" w:rsidP="00F27FBF">
      <w:pPr>
        <w:ind w:firstLine="567"/>
        <w:jc w:val="both"/>
        <w:rPr>
          <w:sz w:val="28"/>
          <w:szCs w:val="28"/>
        </w:rPr>
      </w:pPr>
      <w:r w:rsidRPr="0084470B">
        <w:rPr>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имеющие более длительный стаж работы в данном учреждении;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имеющие почетные звания, удостоенные ведомственными знаками отличия и Почетными грамотами;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применяющие инновационные методы работы;</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которым до наступления права на получение пенсии (по любым основаниям) осталось менее двух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одинокие матери и отцы, воспитывающие детей до 16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родители, имеющие ребенка – инвалида в возрасте до 18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руководитель первичной профсоюзной организации в период их избрания и после окончания срока полномочий в иечение 2-х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молодые специалисты, имеющие трудовой стаж менее двух лет;</w:t>
      </w:r>
    </w:p>
    <w:p w:rsidR="00F27FBF" w:rsidRPr="0084470B" w:rsidRDefault="00F27FBF" w:rsidP="00F27FBF">
      <w:pPr>
        <w:pStyle w:val="13"/>
        <w:numPr>
          <w:ilvl w:val="0"/>
          <w:numId w:val="20"/>
        </w:numPr>
        <w:tabs>
          <w:tab w:val="left" w:pos="1701"/>
        </w:tabs>
        <w:ind w:left="567" w:hanging="567"/>
        <w:jc w:val="both"/>
        <w:rPr>
          <w:i/>
          <w:sz w:val="28"/>
          <w:szCs w:val="28"/>
        </w:rPr>
      </w:pPr>
      <w:r w:rsidRPr="0084470B">
        <w:rPr>
          <w:sz w:val="28"/>
          <w:szCs w:val="28"/>
        </w:rPr>
        <w:lastRenderedPageBreak/>
        <w:t xml:space="preserve"> </w:t>
      </w:r>
      <w:r w:rsidRPr="0084470B">
        <w:rPr>
          <w:i/>
          <w:sz w:val="28"/>
          <w:szCs w:val="28"/>
        </w:rPr>
        <w:t>(другие категории работников - перечень определяется учреждением).</w:t>
      </w:r>
    </w:p>
    <w:p w:rsidR="00F27FBF" w:rsidRPr="0084470B" w:rsidRDefault="00F27FBF" w:rsidP="00F27FBF">
      <w:pPr>
        <w:ind w:firstLine="709"/>
        <w:jc w:val="both"/>
        <w:rPr>
          <w:sz w:val="28"/>
          <w:szCs w:val="28"/>
        </w:rPr>
      </w:pPr>
      <w:r w:rsidRPr="0084470B">
        <w:rPr>
          <w:sz w:val="28"/>
          <w:szCs w:val="28"/>
        </w:rPr>
        <w:t xml:space="preserve">3.11. Стороны договорились, что при сокращении численности или штата работников учреждения преимущественное право в оставлении на работе </w:t>
      </w:r>
      <w:proofErr w:type="gramStart"/>
      <w:r w:rsidRPr="0084470B">
        <w:rPr>
          <w:sz w:val="28"/>
          <w:szCs w:val="28"/>
        </w:rPr>
        <w:t>предоставляется</w:t>
      </w:r>
      <w:proofErr w:type="gramEnd"/>
      <w:r w:rsidRPr="0084470B">
        <w:rPr>
          <w:sz w:val="28"/>
          <w:szCs w:val="28"/>
        </w:rPr>
        <w:t xml:space="preserve"> прежде всего работникам с более высокой производительностью труда и квалификацией. Под квалификацией понимается:</w:t>
      </w:r>
    </w:p>
    <w:p w:rsidR="00F27FBF" w:rsidRPr="0084470B" w:rsidRDefault="00F27FBF" w:rsidP="00F27FBF">
      <w:pPr>
        <w:jc w:val="both"/>
        <w:rPr>
          <w:sz w:val="28"/>
          <w:szCs w:val="28"/>
        </w:rPr>
      </w:pPr>
      <w:r w:rsidRPr="0084470B">
        <w:rPr>
          <w:sz w:val="28"/>
          <w:szCs w:val="28"/>
        </w:rPr>
        <w:t>-   уровень образования, соответствующий профилю преподаваемых дисциплин,</w:t>
      </w:r>
    </w:p>
    <w:p w:rsidR="00F27FBF" w:rsidRPr="0084470B" w:rsidRDefault="00F27FBF" w:rsidP="00F27FBF">
      <w:pPr>
        <w:jc w:val="both"/>
        <w:rPr>
          <w:sz w:val="28"/>
          <w:szCs w:val="28"/>
        </w:rPr>
      </w:pPr>
      <w:r w:rsidRPr="0084470B">
        <w:rPr>
          <w:sz w:val="28"/>
          <w:szCs w:val="28"/>
        </w:rPr>
        <w:t>- опыт работы,</w:t>
      </w:r>
    </w:p>
    <w:p w:rsidR="00F27FBF" w:rsidRPr="0084470B" w:rsidRDefault="00F27FBF" w:rsidP="00F27FBF">
      <w:pPr>
        <w:jc w:val="both"/>
        <w:rPr>
          <w:sz w:val="28"/>
          <w:szCs w:val="28"/>
        </w:rPr>
      </w:pPr>
      <w:r w:rsidRPr="0084470B">
        <w:rPr>
          <w:sz w:val="28"/>
          <w:szCs w:val="28"/>
        </w:rPr>
        <w:t>- отсутствие действующих дисциплинарных взысканий, нарушений должностной инструкции,</w:t>
      </w:r>
    </w:p>
    <w:p w:rsidR="00F27FBF" w:rsidRPr="0084470B" w:rsidRDefault="00F27FBF" w:rsidP="00F27FBF">
      <w:pPr>
        <w:jc w:val="both"/>
        <w:rPr>
          <w:sz w:val="28"/>
          <w:szCs w:val="28"/>
        </w:rPr>
      </w:pPr>
      <w:r w:rsidRPr="0084470B">
        <w:rPr>
          <w:sz w:val="28"/>
          <w:szCs w:val="28"/>
        </w:rPr>
        <w:t>-    регулярное повышение квалификации работником,</w:t>
      </w:r>
    </w:p>
    <w:p w:rsidR="00F27FBF" w:rsidRPr="0084470B" w:rsidRDefault="00F27FBF" w:rsidP="00F27FBF">
      <w:pPr>
        <w:jc w:val="both"/>
        <w:rPr>
          <w:sz w:val="28"/>
          <w:szCs w:val="28"/>
        </w:rPr>
      </w:pPr>
      <w:r w:rsidRPr="0084470B">
        <w:rPr>
          <w:sz w:val="28"/>
          <w:szCs w:val="28"/>
        </w:rPr>
        <w:t>-    результаты участия в профессиональных конкурсах.</w:t>
      </w:r>
    </w:p>
    <w:p w:rsidR="00F27FBF" w:rsidRPr="0084470B" w:rsidRDefault="00F27FBF" w:rsidP="00F27FBF">
      <w:pPr>
        <w:ind w:firstLine="709"/>
        <w:jc w:val="both"/>
        <w:rPr>
          <w:sz w:val="28"/>
          <w:szCs w:val="28"/>
        </w:rPr>
      </w:pPr>
      <w:r w:rsidRPr="0084470B">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F27FBF" w:rsidRPr="0084470B" w:rsidRDefault="00F27FBF" w:rsidP="00F27FBF">
      <w:pPr>
        <w:ind w:firstLine="567"/>
        <w:jc w:val="both"/>
        <w:rPr>
          <w:color w:val="000000"/>
          <w:sz w:val="28"/>
          <w:szCs w:val="28"/>
        </w:rPr>
      </w:pPr>
      <w:r w:rsidRPr="0084470B">
        <w:rPr>
          <w:bCs/>
          <w:sz w:val="28"/>
          <w:szCs w:val="28"/>
        </w:rPr>
        <w:t xml:space="preserve">3.12. </w:t>
      </w:r>
      <w:r w:rsidRPr="0084470B">
        <w:rPr>
          <w:color w:val="000000"/>
          <w:sz w:val="28"/>
          <w:szCs w:val="28"/>
        </w:rPr>
        <w:t>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F27FBF" w:rsidRPr="0084470B" w:rsidRDefault="00F27FBF" w:rsidP="00F27FBF">
      <w:pPr>
        <w:pStyle w:val="24"/>
        <w:ind w:firstLine="567"/>
        <w:jc w:val="both"/>
        <w:rPr>
          <w:rFonts w:cs="Times New Roman"/>
          <w:sz w:val="28"/>
          <w:szCs w:val="28"/>
        </w:rPr>
      </w:pPr>
      <w:r w:rsidRPr="0084470B">
        <w:rPr>
          <w:rFonts w:cs="Times New Roman"/>
          <w:color w:val="000000"/>
          <w:sz w:val="28"/>
          <w:szCs w:val="28"/>
        </w:rPr>
        <w:t>3.13.</w:t>
      </w:r>
      <w:r w:rsidRPr="0084470B">
        <w:rPr>
          <w:rFonts w:cs="Times New Roman"/>
          <w:sz w:val="28"/>
          <w:szCs w:val="28"/>
        </w:rPr>
        <w:t xml:space="preserve">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работающих в нем.</w:t>
      </w:r>
    </w:p>
    <w:p w:rsidR="00F27FBF" w:rsidRPr="0084470B" w:rsidRDefault="00F27FBF" w:rsidP="00F27FBF">
      <w:pPr>
        <w:ind w:firstLine="567"/>
        <w:jc w:val="both"/>
        <w:rPr>
          <w:sz w:val="28"/>
          <w:szCs w:val="28"/>
        </w:rPr>
      </w:pPr>
      <w:r w:rsidRPr="0084470B">
        <w:rPr>
          <w:sz w:val="28"/>
          <w:szCs w:val="28"/>
        </w:rPr>
        <w:t xml:space="preserve">3.14. Стороны договорились, что высвобождающаяся в связи с увольнением педагогических работников учебная нагрузка будет </w:t>
      </w:r>
      <w:proofErr w:type="gramStart"/>
      <w:r w:rsidRPr="0084470B">
        <w:rPr>
          <w:sz w:val="28"/>
          <w:szCs w:val="28"/>
        </w:rPr>
        <w:t>предлагаться</w:t>
      </w:r>
      <w:proofErr w:type="gramEnd"/>
      <w:r w:rsidRPr="0084470B">
        <w:rPr>
          <w:sz w:val="28"/>
          <w:szCs w:val="28"/>
        </w:rPr>
        <w:t xml:space="preserve"> прежде всего тем педагогическим работникам, учебная нагрузка которых установлена в объёме менее нормы часов за ставку заработной платы.</w:t>
      </w:r>
    </w:p>
    <w:p w:rsidR="00F27FBF" w:rsidRPr="0084470B" w:rsidRDefault="00F27FBF" w:rsidP="00F27FBF">
      <w:pPr>
        <w:ind w:firstLine="567"/>
        <w:jc w:val="both"/>
        <w:rPr>
          <w:sz w:val="28"/>
          <w:szCs w:val="28"/>
        </w:rPr>
      </w:pPr>
      <w:r w:rsidRPr="0084470B">
        <w:rPr>
          <w:sz w:val="28"/>
          <w:szCs w:val="28"/>
        </w:rPr>
        <w:t>3.15.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F27FBF" w:rsidRPr="0084470B" w:rsidRDefault="00F27FBF" w:rsidP="00F27FBF">
      <w:pPr>
        <w:ind w:left="567"/>
        <w:jc w:val="both"/>
        <w:rPr>
          <w:sz w:val="28"/>
          <w:szCs w:val="28"/>
        </w:rPr>
      </w:pPr>
      <w:r w:rsidRPr="0084470B">
        <w:rPr>
          <w:sz w:val="28"/>
          <w:szCs w:val="28"/>
        </w:rPr>
        <w:t>- беременным женщинам и  женщинам, имеющим детей в возрасте до трех лет,</w:t>
      </w:r>
    </w:p>
    <w:p w:rsidR="00F27FBF" w:rsidRPr="0084470B" w:rsidRDefault="00F27FBF" w:rsidP="00F27FBF">
      <w:pPr>
        <w:ind w:left="567"/>
        <w:jc w:val="both"/>
        <w:rPr>
          <w:sz w:val="28"/>
          <w:szCs w:val="28"/>
        </w:rPr>
      </w:pPr>
      <w:r w:rsidRPr="0084470B">
        <w:rPr>
          <w:sz w:val="28"/>
          <w:szCs w:val="28"/>
        </w:rPr>
        <w:t xml:space="preserve">-  одиноким </w:t>
      </w:r>
      <w:r w:rsidRPr="006C23DB">
        <w:rPr>
          <w:sz w:val="28"/>
          <w:szCs w:val="28"/>
        </w:rPr>
        <w:t>матеря (отцам),</w:t>
      </w:r>
      <w:r w:rsidRPr="0084470B">
        <w:rPr>
          <w:sz w:val="28"/>
          <w:szCs w:val="28"/>
        </w:rPr>
        <w:t xml:space="preserve"> имеющим на своем иждивении детей до 14 лет.</w:t>
      </w:r>
    </w:p>
    <w:p w:rsidR="00F27FBF" w:rsidRPr="006C23DB" w:rsidRDefault="00F27FBF" w:rsidP="006C23DB">
      <w:pPr>
        <w:jc w:val="both"/>
        <w:rPr>
          <w:sz w:val="28"/>
          <w:szCs w:val="28"/>
        </w:rPr>
      </w:pPr>
      <w:r w:rsidRPr="0084470B">
        <w:t>3.16</w:t>
      </w:r>
      <w:r w:rsidRPr="006C23DB">
        <w:rPr>
          <w:sz w:val="28"/>
          <w:szCs w:val="28"/>
        </w:rPr>
        <w:t>. При увольнении в связи с выходом на пенсию или выходом на пенсию по инвалидности, независимо от стажа работы гарантируется единовременное материальное вознаграждение работникам, проработавшим в образовательном учреждении длительный срок</w:t>
      </w:r>
      <w:proofErr w:type="gramStart"/>
      <w:r w:rsidRPr="006C23DB">
        <w:rPr>
          <w:sz w:val="28"/>
          <w:szCs w:val="28"/>
        </w:rPr>
        <w:t xml:space="preserve"> :</w:t>
      </w:r>
      <w:proofErr w:type="gramEnd"/>
    </w:p>
    <w:p w:rsidR="00F27FBF" w:rsidRPr="006C23DB" w:rsidRDefault="00F27FBF" w:rsidP="006C23DB">
      <w:pPr>
        <w:jc w:val="both"/>
        <w:rPr>
          <w:sz w:val="28"/>
          <w:szCs w:val="28"/>
        </w:rPr>
      </w:pPr>
      <w:r w:rsidRPr="006C23DB">
        <w:rPr>
          <w:sz w:val="28"/>
          <w:szCs w:val="28"/>
        </w:rPr>
        <w:t>- проработавшим в образовательном учреждении не менее 10 лет - в размере  среднемесячной заработной платы</w:t>
      </w:r>
      <w:proofErr w:type="gramStart"/>
      <w:r w:rsidRPr="006C23DB">
        <w:rPr>
          <w:sz w:val="28"/>
          <w:szCs w:val="28"/>
        </w:rPr>
        <w:t xml:space="preserve"> ;</w:t>
      </w:r>
      <w:proofErr w:type="gramEnd"/>
    </w:p>
    <w:p w:rsidR="00F27FBF" w:rsidRPr="006C23DB" w:rsidRDefault="00F27FBF" w:rsidP="006C23DB">
      <w:pPr>
        <w:jc w:val="both"/>
        <w:rPr>
          <w:rFonts w:eastAsia="Arial Unicode MS"/>
          <w:sz w:val="28"/>
          <w:szCs w:val="28"/>
        </w:rPr>
      </w:pPr>
      <w:r w:rsidRPr="006C23DB">
        <w:rPr>
          <w:sz w:val="28"/>
          <w:szCs w:val="28"/>
        </w:rPr>
        <w:t xml:space="preserve">- </w:t>
      </w:r>
      <w:proofErr w:type="gramStart"/>
      <w:r w:rsidRPr="006C23DB">
        <w:rPr>
          <w:sz w:val="28"/>
          <w:szCs w:val="28"/>
        </w:rPr>
        <w:t>проработавшим</w:t>
      </w:r>
      <w:proofErr w:type="gramEnd"/>
      <w:r w:rsidRPr="006C23DB">
        <w:rPr>
          <w:sz w:val="28"/>
          <w:szCs w:val="28"/>
        </w:rPr>
        <w:t xml:space="preserve"> в образовательном учреждении от 10 до 15 лет - в  </w:t>
      </w:r>
      <w:r w:rsidRPr="006C23DB">
        <w:rPr>
          <w:rFonts w:eastAsia="Arial Unicode MS"/>
          <w:sz w:val="28"/>
          <w:szCs w:val="28"/>
        </w:rPr>
        <w:t xml:space="preserve"> размере двух среднемесячных  заработных плат.</w:t>
      </w:r>
    </w:p>
    <w:p w:rsidR="00F27FBF" w:rsidRPr="0084470B" w:rsidRDefault="00F27FBF" w:rsidP="00F27FBF">
      <w:pPr>
        <w:ind w:firstLine="567"/>
        <w:jc w:val="both"/>
        <w:rPr>
          <w:bCs/>
          <w:i/>
          <w:sz w:val="28"/>
          <w:szCs w:val="28"/>
        </w:rPr>
      </w:pPr>
      <w:r w:rsidRPr="0084470B">
        <w:rPr>
          <w:bCs/>
          <w:sz w:val="28"/>
          <w:szCs w:val="28"/>
        </w:rPr>
        <w:lastRenderedPageBreak/>
        <w:t xml:space="preserve">3.17.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w:t>
      </w:r>
      <w:r w:rsidRPr="0084470B">
        <w:rPr>
          <w:bCs/>
          <w:i/>
          <w:sz w:val="28"/>
          <w:szCs w:val="28"/>
        </w:rPr>
        <w:t>(прописать реквизиты документа, если таковой имеется).</w:t>
      </w:r>
    </w:p>
    <w:p w:rsidR="00F27FBF" w:rsidRPr="0084470B" w:rsidRDefault="00F27FBF" w:rsidP="00F27FBF">
      <w:pPr>
        <w:ind w:firstLine="567"/>
        <w:jc w:val="both"/>
        <w:rPr>
          <w:bCs/>
          <w:sz w:val="28"/>
          <w:szCs w:val="28"/>
        </w:rPr>
      </w:pPr>
      <w:r w:rsidRPr="0084470B">
        <w:rPr>
          <w:bCs/>
          <w:sz w:val="28"/>
          <w:szCs w:val="28"/>
        </w:rPr>
        <w:t xml:space="preserve">3.18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 </w:t>
      </w:r>
      <w:proofErr w:type="gramStart"/>
      <w:r w:rsidRPr="0084470B">
        <w:rPr>
          <w:bCs/>
          <w:sz w:val="28"/>
          <w:szCs w:val="28"/>
        </w:rPr>
        <w:t>которое</w:t>
      </w:r>
      <w:proofErr w:type="gramEnd"/>
      <w:r w:rsidRPr="0084470B">
        <w:rPr>
          <w:bCs/>
          <w:sz w:val="28"/>
          <w:szCs w:val="28"/>
        </w:rPr>
        <w:t xml:space="preserve"> является приложением № ___ к коллективному  договору.</w:t>
      </w:r>
    </w:p>
    <w:p w:rsidR="00F27FBF" w:rsidRPr="0084470B" w:rsidRDefault="00F27FBF" w:rsidP="00F27FBF">
      <w:pPr>
        <w:pStyle w:val="ac"/>
        <w:tabs>
          <w:tab w:val="left" w:pos="4535"/>
        </w:tabs>
        <w:jc w:val="both"/>
        <w:rPr>
          <w:b/>
          <w:sz w:val="28"/>
          <w:szCs w:val="28"/>
        </w:rPr>
      </w:pPr>
    </w:p>
    <w:p w:rsidR="00F27FBF" w:rsidRPr="0084470B" w:rsidRDefault="00F27FBF" w:rsidP="00F27FBF">
      <w:pPr>
        <w:pStyle w:val="24"/>
        <w:ind w:firstLine="851"/>
        <w:jc w:val="both"/>
        <w:rPr>
          <w:rFonts w:cs="Times New Roman"/>
          <w:b/>
          <w:sz w:val="28"/>
          <w:szCs w:val="28"/>
        </w:rPr>
      </w:pPr>
    </w:p>
    <w:p w:rsidR="00F27FBF" w:rsidRPr="0084470B" w:rsidRDefault="00F27FBF" w:rsidP="00F27FBF">
      <w:pPr>
        <w:pStyle w:val="24"/>
        <w:ind w:firstLine="851"/>
        <w:jc w:val="center"/>
        <w:rPr>
          <w:rFonts w:cs="Times New Roman"/>
          <w:b/>
          <w:caps/>
          <w:sz w:val="28"/>
          <w:szCs w:val="28"/>
        </w:rPr>
      </w:pPr>
      <w:r w:rsidRPr="0084470B">
        <w:rPr>
          <w:rFonts w:cs="Times New Roman"/>
          <w:b/>
          <w:sz w:val="28"/>
          <w:szCs w:val="28"/>
          <w:lang w:val="en-US"/>
        </w:rPr>
        <w:t>IV</w:t>
      </w:r>
      <w:proofErr w:type="gramStart"/>
      <w:r w:rsidRPr="0084470B">
        <w:rPr>
          <w:rFonts w:cs="Times New Roman"/>
          <w:b/>
          <w:sz w:val="28"/>
          <w:szCs w:val="28"/>
        </w:rPr>
        <w:t>.  ПОДГОТОВКА</w:t>
      </w:r>
      <w:proofErr w:type="gramEnd"/>
      <w:r w:rsidRPr="0084470B">
        <w:rPr>
          <w:rFonts w:cs="Times New Roman"/>
          <w:b/>
          <w:sz w:val="28"/>
          <w:szCs w:val="28"/>
        </w:rPr>
        <w:t xml:space="preserve"> И </w:t>
      </w:r>
      <w:r w:rsidRPr="0084470B">
        <w:rPr>
          <w:rFonts w:cs="Times New Roman"/>
          <w:b/>
          <w:caps/>
          <w:sz w:val="28"/>
          <w:szCs w:val="28"/>
        </w:rPr>
        <w:t>Дополнительное профессиональное образование работников. аттестация педагогов</w:t>
      </w:r>
    </w:p>
    <w:p w:rsidR="00F27FBF" w:rsidRPr="0084470B" w:rsidRDefault="00F27FBF" w:rsidP="00F27FBF">
      <w:pPr>
        <w:pStyle w:val="24"/>
        <w:ind w:firstLine="851"/>
        <w:jc w:val="center"/>
        <w:rPr>
          <w:rFonts w:cs="Times New Roman"/>
          <w:b/>
          <w:caps/>
          <w:sz w:val="28"/>
          <w:szCs w:val="28"/>
        </w:rPr>
      </w:pPr>
    </w:p>
    <w:p w:rsidR="00F27FBF" w:rsidRPr="0084470B" w:rsidRDefault="00F27FBF" w:rsidP="00F27FBF">
      <w:pPr>
        <w:pStyle w:val="24"/>
        <w:ind w:firstLine="851"/>
        <w:jc w:val="both"/>
        <w:rPr>
          <w:rFonts w:cs="Times New Roman"/>
          <w:sz w:val="28"/>
          <w:szCs w:val="28"/>
        </w:rPr>
      </w:pPr>
      <w:r w:rsidRPr="0084470B">
        <w:rPr>
          <w:rFonts w:cs="Times New Roman"/>
          <w:sz w:val="28"/>
          <w:szCs w:val="28"/>
        </w:rPr>
        <w:t>4. Стороны определяют, что:</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4.1. 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4.3. В случае направления работника для профессионального обучения или дополнительного профессионального образования </w:t>
      </w:r>
      <w:r w:rsidRPr="0084470B">
        <w:rPr>
          <w:rFonts w:cs="Times New Roman"/>
          <w:i/>
          <w:sz w:val="28"/>
          <w:szCs w:val="28"/>
        </w:rPr>
        <w:t>(повышения квалификации и профессиональной переподготовки)</w:t>
      </w:r>
      <w:r w:rsidRPr="0084470B">
        <w:rPr>
          <w:rFonts w:cs="Times New Roman"/>
          <w:sz w:val="28"/>
          <w:szCs w:val="28"/>
        </w:rPr>
        <w:t xml:space="preserve">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Положением о служебных командировках работников</w:t>
      </w:r>
      <w:r w:rsidRPr="0084470B">
        <w:rPr>
          <w:rFonts w:cs="Times New Roman"/>
          <w:b/>
          <w:sz w:val="28"/>
          <w:szCs w:val="28"/>
        </w:rPr>
        <w:t xml:space="preserve">, </w:t>
      </w:r>
      <w:r w:rsidRPr="0084470B">
        <w:rPr>
          <w:rFonts w:cs="Times New Roman"/>
          <w:i/>
          <w:sz w:val="28"/>
          <w:szCs w:val="28"/>
        </w:rPr>
        <w:t xml:space="preserve">принимаемым работодателем с учетом мнения профкома </w:t>
      </w:r>
      <w:r w:rsidRPr="0084470B">
        <w:rPr>
          <w:rFonts w:cs="Times New Roman"/>
          <w:sz w:val="28"/>
          <w:szCs w:val="28"/>
        </w:rPr>
        <w:t>(ст. 187 ТК РФ).</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4.4. 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w:t>
      </w:r>
      <w:r w:rsidRPr="0084470B">
        <w:rPr>
          <w:rFonts w:cs="Times New Roman"/>
          <w:sz w:val="28"/>
          <w:szCs w:val="28"/>
        </w:rPr>
        <w:lastRenderedPageBreak/>
        <w:t>работодателя.</w:t>
      </w:r>
    </w:p>
    <w:p w:rsidR="00F27FBF" w:rsidRPr="0084470B" w:rsidRDefault="00F27FBF" w:rsidP="00F27FBF">
      <w:pPr>
        <w:ind w:firstLine="709"/>
        <w:jc w:val="both"/>
        <w:rPr>
          <w:sz w:val="28"/>
          <w:szCs w:val="28"/>
        </w:rPr>
      </w:pPr>
      <w:r w:rsidRPr="0084470B">
        <w:rPr>
          <w:sz w:val="28"/>
          <w:szCs w:val="28"/>
        </w:rPr>
        <w:t xml:space="preserve">4.5. </w:t>
      </w:r>
      <w:proofErr w:type="gramStart"/>
      <w:r w:rsidRPr="0084470B">
        <w:rPr>
          <w:sz w:val="28"/>
          <w:szCs w:val="28"/>
        </w:rPr>
        <w:t>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с которым при</w:t>
      </w:r>
      <w:proofErr w:type="gramEnd"/>
      <w:r w:rsidRPr="0084470B">
        <w:rPr>
          <w:sz w:val="28"/>
          <w:szCs w:val="28"/>
        </w:rPr>
        <w:t xml:space="preserve"> </w:t>
      </w:r>
      <w:proofErr w:type="gramStart"/>
      <w:r w:rsidRPr="0084470B">
        <w:rPr>
          <w:sz w:val="28"/>
          <w:szCs w:val="28"/>
        </w:rPr>
        <w:t xml:space="preserve">проведении аттестации педагогических работников на первую или высшую квалификационные категории применяются </w:t>
      </w:r>
      <w:r w:rsidRPr="0084470B">
        <w:rPr>
          <w:sz w:val="28"/>
          <w:szCs w:val="28"/>
          <w:u w:val="single"/>
        </w:rPr>
        <w:t>особые формы и процедуры аттестации</w:t>
      </w:r>
      <w:r w:rsidRPr="0084470B">
        <w:rPr>
          <w:sz w:val="28"/>
          <w:szCs w:val="28"/>
        </w:rPr>
        <w:t xml:space="preserve"> при рассмотрении заявлений об аттестации на ту же самую квалификационную категорию, поданных до истечения срока ее действия, а именно: </w:t>
      </w:r>
      <w:proofErr w:type="gramEnd"/>
    </w:p>
    <w:p w:rsidR="00F27FBF" w:rsidRPr="0084470B" w:rsidRDefault="00F27FBF" w:rsidP="00F27FBF">
      <w:pPr>
        <w:ind w:firstLine="540"/>
        <w:jc w:val="both"/>
        <w:rPr>
          <w:sz w:val="28"/>
          <w:szCs w:val="28"/>
        </w:rPr>
      </w:pPr>
      <w:r w:rsidRPr="0084470B">
        <w:rPr>
          <w:sz w:val="28"/>
          <w:szCs w:val="28"/>
        </w:rPr>
        <w:t xml:space="preserve">4.5.1. Педагогические работники, имеющие государственные награды в соответствующей области деятельности, награжденные Знаком отличия «За заслуги перед Липецкой областью»,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F27FBF" w:rsidRPr="0084470B" w:rsidRDefault="00F27FBF" w:rsidP="00F27FBF">
      <w:pPr>
        <w:ind w:firstLine="720"/>
        <w:jc w:val="both"/>
        <w:rPr>
          <w:sz w:val="28"/>
          <w:szCs w:val="28"/>
        </w:rPr>
      </w:pPr>
      <w:r w:rsidRPr="0084470B">
        <w:rPr>
          <w:sz w:val="28"/>
          <w:szCs w:val="28"/>
        </w:rPr>
        <w:t>4.5.2.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r w:rsidRPr="0084470B">
        <w:rPr>
          <w:sz w:val="28"/>
          <w:szCs w:val="28"/>
        </w:rPr>
        <w:t>4.5.3.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proofErr w:type="gramStart"/>
      <w:r w:rsidRPr="0084470B">
        <w:rPr>
          <w:sz w:val="28"/>
          <w:szCs w:val="28"/>
        </w:rPr>
        <w:t xml:space="preserve">-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xml:space="preserve">- победители конкурсов лучших учителей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84470B">
        <w:rPr>
          <w:sz w:val="28"/>
          <w:szCs w:val="28"/>
        </w:rPr>
        <w:t xml:space="preserve"> </w:t>
      </w:r>
      <w:proofErr w:type="gramStart"/>
      <w:r w:rsidRPr="0084470B">
        <w:rPr>
          <w:sz w:val="28"/>
          <w:szCs w:val="28"/>
        </w:rPr>
        <w:t xml:space="preserve">культуры и спорта Липецкой области (Закон Липецкой области «О поощрительных выплатах в сфере физической </w:t>
      </w:r>
      <w:r w:rsidRPr="0084470B">
        <w:rPr>
          <w:sz w:val="28"/>
          <w:szCs w:val="28"/>
        </w:rPr>
        <w:lastRenderedPageBreak/>
        <w:t>культуры и спорта Липецкой области» от 27 марта 2009 года № 260-ОЗ) за последние 5 лет.</w:t>
      </w:r>
      <w:proofErr w:type="gramEnd"/>
    </w:p>
    <w:p w:rsidR="00F27FBF" w:rsidRPr="0084470B" w:rsidRDefault="00F27FBF" w:rsidP="00F27FBF">
      <w:pPr>
        <w:ind w:firstLine="900"/>
        <w:jc w:val="both"/>
        <w:rPr>
          <w:sz w:val="28"/>
          <w:szCs w:val="28"/>
        </w:rPr>
      </w:pPr>
      <w:r w:rsidRPr="0084470B">
        <w:rPr>
          <w:sz w:val="28"/>
          <w:szCs w:val="28"/>
        </w:rPr>
        <w:t>4.5.4. 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F27FBF" w:rsidRPr="0084470B" w:rsidRDefault="00F27FBF" w:rsidP="00F27FBF">
      <w:pPr>
        <w:ind w:firstLine="720"/>
        <w:jc w:val="both"/>
        <w:rPr>
          <w:sz w:val="28"/>
          <w:szCs w:val="28"/>
        </w:rPr>
      </w:pPr>
      <w:proofErr w:type="gramStart"/>
      <w:r w:rsidRPr="0084470B">
        <w:rPr>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w:t>
      </w:r>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муниципального этапа Всероссийской олимпиады школьников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w:t>
      </w:r>
      <w:proofErr w:type="gramEnd"/>
    </w:p>
    <w:p w:rsidR="00F27FBF" w:rsidRPr="0084470B" w:rsidRDefault="00F27FBF" w:rsidP="00F27FBF">
      <w:pPr>
        <w:ind w:firstLine="720"/>
        <w:jc w:val="both"/>
        <w:rPr>
          <w:sz w:val="28"/>
          <w:szCs w:val="28"/>
        </w:rPr>
      </w:pPr>
      <w:r w:rsidRPr="0084470B">
        <w:rPr>
          <w:sz w:val="28"/>
          <w:szCs w:val="28"/>
        </w:rPr>
        <w:t>4.5.5.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proofErr w:type="gramStart"/>
      <w:r w:rsidRPr="0084470B">
        <w:rPr>
          <w:sz w:val="28"/>
          <w:szCs w:val="28"/>
        </w:rPr>
        <w:t>-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xml:space="preserve">- победители конкурсов лучших учителей, воспитателей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w:t>
      </w:r>
      <w:proofErr w:type="gramEnd"/>
      <w:r w:rsidRPr="0084470B">
        <w:rPr>
          <w:sz w:val="28"/>
          <w:szCs w:val="28"/>
        </w:rPr>
        <w:t xml:space="preserve"> </w:t>
      </w:r>
      <w:proofErr w:type="gramStart"/>
      <w:r w:rsidRPr="0084470B">
        <w:rPr>
          <w:sz w:val="28"/>
          <w:szCs w:val="28"/>
        </w:rPr>
        <w:t xml:space="preserve">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 </w:t>
      </w:r>
    </w:p>
    <w:p w:rsidR="00F27FBF" w:rsidRPr="0084470B" w:rsidRDefault="00F27FBF" w:rsidP="00F27FBF">
      <w:pPr>
        <w:ind w:firstLine="720"/>
        <w:jc w:val="both"/>
        <w:rPr>
          <w:sz w:val="28"/>
          <w:szCs w:val="28"/>
        </w:rPr>
      </w:pPr>
      <w:proofErr w:type="gramStart"/>
      <w:r w:rsidRPr="0084470B">
        <w:rPr>
          <w:sz w:val="28"/>
          <w:szCs w:val="28"/>
        </w:rPr>
        <w:lastRenderedPageBreak/>
        <w:t xml:space="preserve">- педагогические работники, подготовившие победителей муниципального этапа Всероссийской олимпиады школьников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roofErr w:type="gramEnd"/>
    </w:p>
    <w:p w:rsidR="00F27FBF" w:rsidRPr="0084470B" w:rsidRDefault="00F27FBF" w:rsidP="00F27FBF">
      <w:pPr>
        <w:ind w:firstLine="900"/>
        <w:jc w:val="both"/>
        <w:rPr>
          <w:sz w:val="28"/>
          <w:szCs w:val="28"/>
        </w:rPr>
      </w:pPr>
      <w:r w:rsidRPr="0084470B">
        <w:rPr>
          <w:iCs/>
          <w:color w:val="000000"/>
          <w:sz w:val="28"/>
          <w:szCs w:val="28"/>
        </w:rPr>
        <w:t xml:space="preserve">4.5.6. </w:t>
      </w:r>
      <w:r w:rsidRPr="0084470B">
        <w:rPr>
          <w:sz w:val="28"/>
          <w:szCs w:val="28"/>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F27FBF" w:rsidRPr="0084470B" w:rsidRDefault="00F27FBF" w:rsidP="00F27FBF">
      <w:pPr>
        <w:ind w:firstLine="720"/>
        <w:jc w:val="both"/>
        <w:rPr>
          <w:sz w:val="28"/>
          <w:szCs w:val="28"/>
        </w:rPr>
      </w:pPr>
      <w:proofErr w:type="gramStart"/>
      <w:r w:rsidRPr="0084470B">
        <w:rPr>
          <w:sz w:val="28"/>
          <w:szCs w:val="28"/>
        </w:rPr>
        <w:t>- лауреаты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призеров муниципального этапа Всероссийской олимпиады школьников за последние 5 лет.</w:t>
      </w:r>
      <w:proofErr w:type="gramEnd"/>
    </w:p>
    <w:p w:rsidR="00F27FBF" w:rsidRPr="0084470B" w:rsidRDefault="00F27FBF" w:rsidP="00F27FBF">
      <w:pPr>
        <w:pStyle w:val="24"/>
        <w:ind w:firstLine="720"/>
        <w:jc w:val="both"/>
        <w:rPr>
          <w:rFonts w:cs="Times New Roman"/>
          <w:sz w:val="28"/>
          <w:szCs w:val="28"/>
        </w:rPr>
      </w:pPr>
      <w:r w:rsidRPr="0084470B">
        <w:rPr>
          <w:rFonts w:cs="Times New Roman"/>
          <w:sz w:val="28"/>
          <w:szCs w:val="28"/>
        </w:rPr>
        <w:t>4.6. Работодатель обязуется:</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  4.6.1. Письменно предупреждать работника об истечении срока действия квалификационной категории не позднее чем за 3 месяца.</w:t>
      </w:r>
    </w:p>
    <w:p w:rsidR="00F27FBF" w:rsidRPr="0084470B" w:rsidRDefault="00F27FBF" w:rsidP="00F27FBF">
      <w:pPr>
        <w:pStyle w:val="ConsPlusNormal"/>
        <w:widowControl/>
        <w:jc w:val="both"/>
        <w:rPr>
          <w:rFonts w:ascii="Times New Roman" w:hAnsi="Times New Roman" w:cs="Times New Roman"/>
          <w:sz w:val="28"/>
          <w:szCs w:val="28"/>
        </w:rPr>
      </w:pPr>
      <w:r w:rsidRPr="0084470B">
        <w:rPr>
          <w:rFonts w:ascii="Times New Roman" w:hAnsi="Times New Roman" w:cs="Times New Roman"/>
          <w:sz w:val="28"/>
          <w:szCs w:val="28"/>
        </w:rPr>
        <w:t xml:space="preserve">      4.6.2.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  4.6.3.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 4.6.4. Создавать условия для прохождения педагогическими работниками аттестации в соответствии с новым Порядком аттестации педагогических работников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F27FBF" w:rsidRPr="0084470B" w:rsidRDefault="00F27FBF" w:rsidP="00F27FBF">
      <w:pPr>
        <w:ind w:firstLine="709"/>
        <w:jc w:val="both"/>
        <w:rPr>
          <w:sz w:val="28"/>
          <w:szCs w:val="28"/>
        </w:rPr>
      </w:pPr>
      <w:r w:rsidRPr="0084470B">
        <w:rPr>
          <w:sz w:val="28"/>
          <w:szCs w:val="28"/>
        </w:rPr>
        <w:t xml:space="preserve">4.6.5. Включить в состав аттестационной </w:t>
      </w:r>
      <w:proofErr w:type="gramStart"/>
      <w:r w:rsidRPr="0084470B">
        <w:rPr>
          <w:sz w:val="28"/>
          <w:szCs w:val="28"/>
        </w:rPr>
        <w:t>комиссии учреждения представителя выборного органа первичной профсоюзной организации</w:t>
      </w:r>
      <w:proofErr w:type="gramEnd"/>
      <w:r w:rsidRPr="0084470B">
        <w:rPr>
          <w:sz w:val="28"/>
          <w:szCs w:val="28"/>
        </w:rPr>
        <w:t>.</w:t>
      </w:r>
    </w:p>
    <w:p w:rsidR="00F27FBF" w:rsidRPr="0084470B" w:rsidRDefault="00F27FBF" w:rsidP="00F27FBF">
      <w:pPr>
        <w:ind w:firstLine="709"/>
        <w:jc w:val="both"/>
        <w:rPr>
          <w:sz w:val="28"/>
          <w:szCs w:val="28"/>
        </w:rPr>
      </w:pPr>
      <w:r w:rsidRPr="0084470B">
        <w:rPr>
          <w:sz w:val="28"/>
          <w:szCs w:val="28"/>
        </w:rPr>
        <w:t>4.6.6.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соответствия занимаемой должности.</w:t>
      </w:r>
    </w:p>
    <w:p w:rsidR="00F27FBF" w:rsidRPr="0084470B" w:rsidRDefault="00F27FBF" w:rsidP="00F27FBF">
      <w:pPr>
        <w:pStyle w:val="ac"/>
        <w:tabs>
          <w:tab w:val="left" w:pos="4535"/>
        </w:tabs>
        <w:jc w:val="both"/>
        <w:rPr>
          <w:b/>
          <w:sz w:val="28"/>
          <w:szCs w:val="28"/>
        </w:rPr>
      </w:pPr>
    </w:p>
    <w:p w:rsidR="00F27FBF" w:rsidRPr="0084470B" w:rsidRDefault="00F27FBF" w:rsidP="00F27FBF">
      <w:pPr>
        <w:pStyle w:val="ac"/>
        <w:tabs>
          <w:tab w:val="left" w:pos="4535"/>
        </w:tabs>
        <w:jc w:val="center"/>
        <w:rPr>
          <w:b/>
          <w:sz w:val="28"/>
          <w:szCs w:val="28"/>
        </w:rPr>
      </w:pPr>
      <w:r w:rsidRPr="0084470B">
        <w:rPr>
          <w:b/>
          <w:sz w:val="28"/>
          <w:szCs w:val="28"/>
          <w:lang w:val="en-US"/>
        </w:rPr>
        <w:t>V</w:t>
      </w:r>
      <w:r w:rsidRPr="0084470B">
        <w:rPr>
          <w:b/>
          <w:sz w:val="28"/>
          <w:szCs w:val="28"/>
        </w:rPr>
        <w:t>. РАБОЧЕЕ ВРЕМЯ И ВРЕМЯ ОТДЫХА</w:t>
      </w:r>
    </w:p>
    <w:p w:rsidR="00F27FBF" w:rsidRPr="0084470B" w:rsidRDefault="00F27FBF" w:rsidP="00F27FBF">
      <w:pPr>
        <w:pStyle w:val="24"/>
        <w:ind w:firstLine="708"/>
        <w:jc w:val="both"/>
        <w:rPr>
          <w:rFonts w:cs="Times New Roman"/>
          <w:sz w:val="28"/>
          <w:szCs w:val="28"/>
        </w:rPr>
      </w:pPr>
      <w:r w:rsidRPr="0084470B">
        <w:rPr>
          <w:rFonts w:cs="Times New Roman"/>
          <w:sz w:val="28"/>
          <w:szCs w:val="28"/>
        </w:rPr>
        <w:t xml:space="preserve">5.1. Стороны пришли к соглашению о том, что в учреждении режим труда и отдыха определяется Правилами внутреннего трудового распорядка, которые утверждаются работодателем с учетом мнения выборного органа первичной профсоюзной организации, а также условиями трудового договора. </w:t>
      </w:r>
    </w:p>
    <w:p w:rsidR="00F27FBF" w:rsidRPr="0084470B" w:rsidRDefault="00F27FBF" w:rsidP="00F27FBF">
      <w:pPr>
        <w:ind w:firstLine="709"/>
        <w:jc w:val="both"/>
        <w:rPr>
          <w:i/>
          <w:sz w:val="28"/>
          <w:szCs w:val="28"/>
        </w:rPr>
      </w:pPr>
      <w:r w:rsidRPr="0084470B">
        <w:rPr>
          <w:sz w:val="28"/>
          <w:szCs w:val="28"/>
        </w:rPr>
        <w:lastRenderedPageBreak/>
        <w:t>5.2. В учреждении  устанавливается</w:t>
      </w:r>
      <w:r w:rsidRPr="0084470B">
        <w:rPr>
          <w:sz w:val="28"/>
          <w:szCs w:val="28"/>
          <w:shd w:val="clear" w:color="auto" w:fill="00FFFF"/>
        </w:rPr>
        <w:t xml:space="preserve"> 5-дневная рабочая неделя с двумя выходными днями - суббота и воскресенье</w:t>
      </w:r>
      <w:proofErr w:type="gramStart"/>
      <w:r w:rsidRPr="0084470B">
        <w:rPr>
          <w:sz w:val="28"/>
          <w:szCs w:val="28"/>
          <w:shd w:val="clear" w:color="auto" w:fill="00FFFF"/>
        </w:rPr>
        <w:t>.</w:t>
      </w:r>
      <w:r w:rsidRPr="0084470B">
        <w:rPr>
          <w:sz w:val="28"/>
          <w:szCs w:val="28"/>
        </w:rPr>
        <w:t>(</w:t>
      </w:r>
      <w:proofErr w:type="gramEnd"/>
      <w:r w:rsidRPr="0084470B">
        <w:rPr>
          <w:i/>
          <w:sz w:val="28"/>
          <w:szCs w:val="28"/>
        </w:rPr>
        <w:t xml:space="preserve">или 6-дневная раб. </w:t>
      </w:r>
      <w:proofErr w:type="gramStart"/>
      <w:r w:rsidRPr="0084470B">
        <w:rPr>
          <w:i/>
          <w:sz w:val="28"/>
          <w:szCs w:val="28"/>
        </w:rPr>
        <w:t>Неделя с одним выходным днём – воскресенье)</w:t>
      </w:r>
      <w:proofErr w:type="gramEnd"/>
    </w:p>
    <w:p w:rsidR="00F27FBF" w:rsidRPr="0084470B" w:rsidRDefault="00F27FBF" w:rsidP="00F27FBF">
      <w:pPr>
        <w:tabs>
          <w:tab w:val="left" w:pos="0"/>
        </w:tabs>
        <w:spacing w:line="100" w:lineRule="atLeast"/>
        <w:ind w:right="2"/>
        <w:jc w:val="both"/>
        <w:rPr>
          <w:color w:val="000000"/>
          <w:sz w:val="28"/>
          <w:szCs w:val="28"/>
        </w:rPr>
      </w:pPr>
      <w:r w:rsidRPr="0084470B">
        <w:rPr>
          <w:sz w:val="28"/>
          <w:szCs w:val="28"/>
        </w:rPr>
        <w:tab/>
        <w:t xml:space="preserve">5.3. </w:t>
      </w:r>
      <w:proofErr w:type="gramStart"/>
      <w:r w:rsidRPr="0084470B">
        <w:rPr>
          <w:color w:val="000000"/>
          <w:sz w:val="28"/>
          <w:szCs w:val="28"/>
        </w:rPr>
        <w:t>В соответствии с действующим законодательством (приказ Минобрнауки РФ от 22.12.2014г. № 1601 «</w:t>
      </w:r>
      <w:r w:rsidRPr="0084470B">
        <w:rPr>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r w:rsidRPr="0084470B">
        <w:rPr>
          <w:color w:val="000000"/>
          <w:sz w:val="28"/>
          <w:szCs w:val="28"/>
        </w:rPr>
        <w:t xml:space="preserve"> </w:t>
      </w:r>
      <w:r w:rsidRPr="0084470B">
        <w:rPr>
          <w:sz w:val="28"/>
          <w:szCs w:val="28"/>
        </w:rPr>
        <w:t xml:space="preserve">педагогических работников, оговариваемой в трудовом договоре» </w:t>
      </w:r>
      <w:r w:rsidRPr="0084470B">
        <w:rPr>
          <w:color w:val="000000"/>
          <w:sz w:val="28"/>
          <w:szCs w:val="28"/>
        </w:rPr>
        <w:t xml:space="preserve">для педагогов установлена сокращённая продолжительность рабочего времени не более 36 часов в неделю за ставку заработной платы. </w:t>
      </w:r>
      <w:proofErr w:type="gramEnd"/>
    </w:p>
    <w:p w:rsidR="00F27FBF" w:rsidRPr="0084470B" w:rsidRDefault="00F27FBF" w:rsidP="00F27FBF">
      <w:pPr>
        <w:tabs>
          <w:tab w:val="left" w:pos="0"/>
        </w:tabs>
        <w:spacing w:line="100" w:lineRule="atLeast"/>
        <w:ind w:right="2"/>
        <w:jc w:val="both"/>
        <w:rPr>
          <w:color w:val="000000"/>
          <w:sz w:val="28"/>
          <w:szCs w:val="28"/>
          <w:shd w:val="clear" w:color="auto" w:fill="00FFFF"/>
        </w:rPr>
      </w:pPr>
      <w:r w:rsidRPr="0084470B">
        <w:rPr>
          <w:color w:val="000000"/>
          <w:sz w:val="28"/>
          <w:szCs w:val="28"/>
        </w:rPr>
        <w:tab/>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84470B">
        <w:rPr>
          <w:i/>
          <w:color w:val="000000"/>
          <w:sz w:val="28"/>
          <w:szCs w:val="28"/>
        </w:rPr>
        <w:t>(</w:t>
      </w:r>
      <w:r w:rsidRPr="0084470B">
        <w:rPr>
          <w:i/>
          <w:color w:val="000000"/>
          <w:sz w:val="28"/>
          <w:szCs w:val="28"/>
          <w:shd w:val="clear" w:color="auto" w:fill="00FFFF"/>
        </w:rPr>
        <w:t>вариант для детского сада)</w:t>
      </w:r>
      <w:r w:rsidRPr="0084470B">
        <w:rPr>
          <w:i/>
          <w:sz w:val="28"/>
          <w:szCs w:val="28"/>
          <w:shd w:val="clear" w:color="auto" w:fill="00FFFF"/>
        </w:rPr>
        <w:t xml:space="preserve"> </w:t>
      </w:r>
      <w:r w:rsidRPr="0084470B">
        <w:rPr>
          <w:sz w:val="28"/>
          <w:szCs w:val="28"/>
          <w:shd w:val="clear" w:color="auto" w:fill="00FFFF"/>
        </w:rPr>
        <w:t>воспитателям – 36 часов в неделю</w:t>
      </w:r>
      <w:r w:rsidRPr="0084470B">
        <w:rPr>
          <w:color w:val="000000"/>
          <w:sz w:val="28"/>
          <w:szCs w:val="28"/>
          <w:shd w:val="clear" w:color="auto" w:fill="00FFFF"/>
        </w:rPr>
        <w:t>, музыкальному руководителю – 24 часа в неделю,</w:t>
      </w:r>
      <w:r w:rsidRPr="0084470B">
        <w:rPr>
          <w:i/>
          <w:sz w:val="28"/>
          <w:szCs w:val="28"/>
          <w:shd w:val="clear" w:color="auto" w:fill="00FFFF"/>
        </w:rPr>
        <w:t xml:space="preserve"> </w:t>
      </w:r>
      <w:r w:rsidRPr="0084470B">
        <w:rPr>
          <w:sz w:val="28"/>
          <w:szCs w:val="28"/>
          <w:shd w:val="clear" w:color="auto" w:fill="00FFFF"/>
        </w:rPr>
        <w:t xml:space="preserve">инструктору по физической культуре – 30 часов в неделю </w:t>
      </w:r>
      <w:r w:rsidRPr="0084470B">
        <w:rPr>
          <w:i/>
          <w:sz w:val="28"/>
          <w:szCs w:val="28"/>
          <w:shd w:val="clear" w:color="auto" w:fill="00FFFF"/>
        </w:rPr>
        <w:t>(добавить…)</w:t>
      </w:r>
      <w:r w:rsidRPr="0084470B">
        <w:rPr>
          <w:sz w:val="28"/>
          <w:szCs w:val="28"/>
          <w:shd w:val="clear" w:color="auto" w:fill="00FFFF"/>
        </w:rPr>
        <w:t>.</w:t>
      </w:r>
      <w:r w:rsidRPr="0084470B">
        <w:rPr>
          <w:color w:val="000000"/>
          <w:sz w:val="28"/>
          <w:szCs w:val="28"/>
          <w:shd w:val="clear" w:color="auto" w:fill="00FFFF"/>
        </w:rPr>
        <w:t xml:space="preserve"> </w:t>
      </w:r>
    </w:p>
    <w:p w:rsidR="00F27FBF" w:rsidRPr="0084470B" w:rsidRDefault="00F27FBF" w:rsidP="00F27FBF">
      <w:pPr>
        <w:pStyle w:val="24"/>
        <w:ind w:firstLine="708"/>
        <w:jc w:val="both"/>
        <w:rPr>
          <w:rFonts w:cs="Times New Roman"/>
          <w:sz w:val="28"/>
          <w:szCs w:val="28"/>
        </w:rPr>
      </w:pPr>
      <w:r w:rsidRPr="0084470B">
        <w:rPr>
          <w:rFonts w:cs="Times New Roman"/>
          <w:sz w:val="28"/>
          <w:szCs w:val="28"/>
        </w:rPr>
        <w:t xml:space="preserve">5.4. 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rsidR="00F27FBF" w:rsidRPr="0084470B" w:rsidRDefault="00F27FBF" w:rsidP="00F27FBF">
      <w:pPr>
        <w:ind w:firstLine="708"/>
        <w:jc w:val="both"/>
        <w:rPr>
          <w:sz w:val="28"/>
          <w:szCs w:val="28"/>
        </w:rPr>
      </w:pPr>
      <w:r w:rsidRPr="0084470B">
        <w:rPr>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F27FBF" w:rsidRPr="0084470B" w:rsidRDefault="00F27FBF" w:rsidP="00F27FBF">
      <w:pPr>
        <w:pStyle w:val="24"/>
        <w:jc w:val="both"/>
        <w:rPr>
          <w:rFonts w:cs="Times New Roman"/>
          <w:sz w:val="28"/>
          <w:szCs w:val="28"/>
        </w:rPr>
      </w:pPr>
      <w:r w:rsidRPr="0084470B">
        <w:rPr>
          <w:rFonts w:cs="Times New Roman"/>
          <w:sz w:val="28"/>
          <w:szCs w:val="28"/>
        </w:rPr>
        <w:t xml:space="preserve">             5.5. В учреждении устанавливается:</w:t>
      </w:r>
    </w:p>
    <w:p w:rsidR="00F27FBF" w:rsidRPr="0084470B" w:rsidRDefault="00F27FBF" w:rsidP="00F27FBF">
      <w:pPr>
        <w:pStyle w:val="ConsPlusNormal"/>
        <w:ind w:firstLine="851"/>
        <w:jc w:val="both"/>
        <w:rPr>
          <w:rFonts w:ascii="Times New Roman" w:hAnsi="Times New Roman" w:cs="Times New Roman"/>
          <w:sz w:val="28"/>
          <w:szCs w:val="28"/>
        </w:rPr>
      </w:pPr>
      <w:r w:rsidRPr="0084470B">
        <w:rPr>
          <w:rFonts w:ascii="Times New Roman" w:hAnsi="Times New Roman" w:cs="Times New Roman"/>
          <w:sz w:val="28"/>
          <w:szCs w:val="28"/>
        </w:rPr>
        <w:t>- сокращенная продолжительность рабочего времени не более 39 часов в неделю для медицинских работников;</w:t>
      </w:r>
    </w:p>
    <w:p w:rsidR="00F27FBF" w:rsidRPr="0084470B" w:rsidRDefault="00F27FBF" w:rsidP="00F27FBF">
      <w:pPr>
        <w:pStyle w:val="ConsPlusNormal"/>
        <w:ind w:firstLine="851"/>
        <w:jc w:val="both"/>
        <w:rPr>
          <w:rFonts w:ascii="Times New Roman" w:hAnsi="Times New Roman" w:cs="Times New Roman"/>
          <w:sz w:val="28"/>
          <w:szCs w:val="28"/>
        </w:rPr>
      </w:pPr>
      <w:r w:rsidRPr="0084470B">
        <w:rPr>
          <w:rFonts w:ascii="Times New Roman" w:hAnsi="Times New Roman" w:cs="Times New Roman"/>
          <w:sz w:val="28"/>
          <w:szCs w:val="28"/>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 Стороны согласились со следующими положениями в отношении ежегодных отпусков:</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5.6.1. в каждом календарном году сотрудник имеет право на основной оплачиваемый отпуск с сохранением места работы и среднего заработка;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5.6.2.  очерёдность предоставления оплачиваемых отпусков определяется ежегодно  в соответствии с графиком отпусков, утверждённым руководителем с учётом мнения профсоюзного комитета не позднее, чем за 2 недели до наступления календарного года;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5.6.3. отдельным категориям работников </w:t>
      </w:r>
      <w:r w:rsidRPr="0084470B">
        <w:rPr>
          <w:rFonts w:cs="Times New Roman"/>
          <w:i/>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84470B">
        <w:rPr>
          <w:rFonts w:cs="Times New Roman"/>
          <w:sz w:val="28"/>
          <w:szCs w:val="28"/>
        </w:rPr>
        <w:t xml:space="preserve"> 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5.6.4. педагогическим и определённым руководящим работникам  предоставляется ежегодный основной удлинённый оплачиваемый отпуск, </w:t>
      </w:r>
      <w:r w:rsidRPr="0084470B">
        <w:rPr>
          <w:rFonts w:cs="Times New Roman"/>
          <w:sz w:val="28"/>
          <w:szCs w:val="28"/>
        </w:rPr>
        <w:lastRenderedPageBreak/>
        <w:t>продолжительность которого установлена Постановлением Правительства РФ от 14 мая 2015 г. № 466 «О ежегодных основных удлиненных оплачиваемых отпусках» сроком на 42 или 56 календарных дней;</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5.6.5. продолжительность ежегодного основного оплачиваемого отпуска для непедагогических работников составляет 28 календарных дней.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5.7.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присоединяется к отпуску за следующий год;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5.8. Ежегодный оплачиваемый отпуск должен быть продлён в случаях:</w:t>
      </w:r>
    </w:p>
    <w:p w:rsidR="00F27FBF" w:rsidRPr="0084470B" w:rsidRDefault="00F27FBF" w:rsidP="00F27FBF">
      <w:pPr>
        <w:pStyle w:val="24"/>
        <w:jc w:val="both"/>
        <w:rPr>
          <w:rFonts w:cs="Times New Roman"/>
          <w:sz w:val="28"/>
          <w:szCs w:val="28"/>
        </w:rPr>
      </w:pPr>
      <w:r w:rsidRPr="0084470B">
        <w:rPr>
          <w:rFonts w:cs="Times New Roman"/>
          <w:sz w:val="28"/>
          <w:szCs w:val="28"/>
        </w:rPr>
        <w:t>-   временной нетрудоспособности работника;</w:t>
      </w:r>
    </w:p>
    <w:p w:rsidR="00F27FBF" w:rsidRPr="0084470B" w:rsidRDefault="00F27FBF" w:rsidP="00F27FBF">
      <w:pPr>
        <w:pStyle w:val="24"/>
        <w:jc w:val="both"/>
        <w:rPr>
          <w:rFonts w:cs="Times New Roman"/>
          <w:sz w:val="28"/>
          <w:szCs w:val="28"/>
        </w:rPr>
      </w:pPr>
      <w:r w:rsidRPr="0084470B">
        <w:rPr>
          <w:rFonts w:cs="Times New Roman"/>
          <w:sz w:val="28"/>
          <w:szCs w:val="28"/>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 </w:t>
      </w:r>
    </w:p>
    <w:p w:rsidR="00F27FBF" w:rsidRPr="0084470B" w:rsidRDefault="00F27FBF" w:rsidP="00F27FBF">
      <w:pPr>
        <w:pStyle w:val="ac"/>
        <w:jc w:val="both"/>
        <w:rPr>
          <w:b/>
          <w:i/>
          <w:sz w:val="28"/>
          <w:szCs w:val="28"/>
        </w:rPr>
      </w:pPr>
      <w:r w:rsidRPr="0084470B">
        <w:rPr>
          <w:sz w:val="28"/>
          <w:szCs w:val="28"/>
        </w:rPr>
        <w:t>5.9.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Pr="0084470B">
        <w:rPr>
          <w:b/>
          <w:i/>
          <w:sz w:val="28"/>
          <w:szCs w:val="28"/>
        </w:rPr>
        <w:t>.</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5.10.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F27FBF" w:rsidRPr="0084470B" w:rsidRDefault="00F27FBF" w:rsidP="00F27FBF">
      <w:pPr>
        <w:ind w:firstLine="540"/>
        <w:jc w:val="both"/>
        <w:rPr>
          <w:i/>
          <w:iCs/>
          <w:sz w:val="28"/>
          <w:szCs w:val="28"/>
        </w:rPr>
      </w:pPr>
      <w:r w:rsidRPr="0084470B">
        <w:rPr>
          <w:sz w:val="28"/>
          <w:szCs w:val="28"/>
        </w:rPr>
        <w:t>5.11.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 (</w:t>
      </w:r>
      <w:r w:rsidRPr="0084470B">
        <w:rPr>
          <w:i/>
          <w:sz w:val="28"/>
          <w:szCs w:val="28"/>
        </w:rPr>
        <w:t>посмотреть что есть в учре</w:t>
      </w:r>
      <w:r w:rsidR="005B7334">
        <w:rPr>
          <w:i/>
          <w:sz w:val="28"/>
          <w:szCs w:val="28"/>
        </w:rPr>
        <w:t>ждении</w:t>
      </w:r>
      <w:proofErr w:type="gramStart"/>
      <w:r w:rsidR="005B7334">
        <w:rPr>
          <w:i/>
          <w:sz w:val="28"/>
          <w:szCs w:val="28"/>
        </w:rPr>
        <w:t xml:space="preserve"> ,</w:t>
      </w:r>
      <w:proofErr w:type="gramEnd"/>
      <w:r w:rsidR="005B7334">
        <w:rPr>
          <w:i/>
          <w:sz w:val="28"/>
          <w:szCs w:val="28"/>
        </w:rPr>
        <w:t>т.е. в Приложении к кол</w:t>
      </w:r>
      <w:r w:rsidRPr="0084470B">
        <w:rPr>
          <w:i/>
          <w:sz w:val="28"/>
          <w:szCs w:val="28"/>
        </w:rPr>
        <w:t>договору-"Перечень работников с ненормированным рабочим днем"</w:t>
      </w:r>
      <w:r w:rsidRPr="0084470B">
        <w:rPr>
          <w:sz w:val="28"/>
          <w:szCs w:val="28"/>
        </w:rPr>
        <w:t>)</w:t>
      </w:r>
      <w:r w:rsidRPr="0084470B">
        <w:rPr>
          <w:i/>
          <w:iCs/>
          <w:sz w:val="28"/>
          <w:szCs w:val="28"/>
        </w:rPr>
        <w:t xml:space="preserve">Это может быть:: </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руководитель (заведующий) образовательного учреждения, структурного подразделения, филиала, заместитель руководителя;</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 xml:space="preserve">главный бухгалтер, заместитель главного бухгалтера, бухгалтер </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водитель</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методист, секретарь, секретарь-машинистка, делопроизводитель</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шеф-повар</w:t>
      </w:r>
    </w:p>
    <w:p w:rsidR="00F27FBF" w:rsidRPr="0084470B" w:rsidRDefault="00F27FBF" w:rsidP="00F27FBF">
      <w:pPr>
        <w:ind w:left="900"/>
        <w:jc w:val="both"/>
        <w:rPr>
          <w:sz w:val="28"/>
          <w:szCs w:val="28"/>
        </w:rPr>
      </w:pPr>
      <w:r w:rsidRPr="0084470B">
        <w:rPr>
          <w:sz w:val="28"/>
          <w:szCs w:val="28"/>
        </w:rPr>
        <w:t>- концертмейстер, аккомпаниатор,</w:t>
      </w:r>
      <w:r w:rsidRPr="0084470B">
        <w:rPr>
          <w:b/>
          <w:sz w:val="28"/>
          <w:szCs w:val="28"/>
        </w:rPr>
        <w:t xml:space="preserve"> </w:t>
      </w:r>
      <w:r w:rsidRPr="0084470B">
        <w:rPr>
          <w:sz w:val="28"/>
          <w:szCs w:val="28"/>
        </w:rPr>
        <w:t>балетмейстер</w:t>
      </w:r>
    </w:p>
    <w:p w:rsidR="00F27FBF" w:rsidRPr="0084470B" w:rsidRDefault="00F27FBF" w:rsidP="00F27FBF">
      <w:pPr>
        <w:ind w:left="900"/>
        <w:jc w:val="both"/>
        <w:rPr>
          <w:sz w:val="28"/>
          <w:szCs w:val="28"/>
        </w:rPr>
      </w:pPr>
      <w:r w:rsidRPr="0084470B">
        <w:rPr>
          <w:sz w:val="28"/>
          <w:szCs w:val="28"/>
        </w:rPr>
        <w:t xml:space="preserve">-  </w:t>
      </w:r>
      <w:r w:rsidRPr="0084470B">
        <w:rPr>
          <w:i/>
          <w:sz w:val="28"/>
          <w:szCs w:val="28"/>
        </w:rPr>
        <w:t xml:space="preserve">другие должности </w:t>
      </w:r>
    </w:p>
    <w:p w:rsidR="00F27FBF" w:rsidRPr="0084470B" w:rsidRDefault="00F27FBF" w:rsidP="00F27FBF">
      <w:pPr>
        <w:tabs>
          <w:tab w:val="left" w:pos="1800"/>
        </w:tabs>
        <w:ind w:firstLine="567"/>
        <w:jc w:val="both"/>
        <w:rPr>
          <w:i/>
          <w:sz w:val="28"/>
          <w:szCs w:val="28"/>
        </w:rPr>
      </w:pPr>
      <w:r w:rsidRPr="0084470B">
        <w:rPr>
          <w:sz w:val="28"/>
          <w:szCs w:val="28"/>
        </w:rPr>
        <w:lastRenderedPageBreak/>
        <w:t xml:space="preserve">Работникам с ненормированным рабочим днем предоставляется ежегодный дополнительный оплачиваемый отпуск, продолжительностью ____ календарных дней </w:t>
      </w:r>
      <w:r w:rsidRPr="0084470B">
        <w:rPr>
          <w:i/>
          <w:sz w:val="28"/>
          <w:szCs w:val="28"/>
        </w:rPr>
        <w:t>(но не менее трех календарных дней).</w:t>
      </w:r>
    </w:p>
    <w:p w:rsidR="00F27FBF" w:rsidRPr="0084470B" w:rsidRDefault="00F27FBF" w:rsidP="00F27FBF">
      <w:pPr>
        <w:ind w:firstLine="540"/>
        <w:jc w:val="both"/>
        <w:rPr>
          <w:bCs/>
          <w:sz w:val="28"/>
          <w:szCs w:val="28"/>
        </w:rPr>
      </w:pPr>
      <w:r w:rsidRPr="0084470B">
        <w:rPr>
          <w:sz w:val="28"/>
          <w:szCs w:val="28"/>
        </w:rPr>
        <w:t xml:space="preserve">5.12. </w:t>
      </w:r>
      <w:r w:rsidRPr="0084470B">
        <w:rPr>
          <w:bCs/>
          <w:sz w:val="28"/>
          <w:szCs w:val="28"/>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 </w:t>
      </w:r>
      <w:r w:rsidRPr="0084470B">
        <w:rPr>
          <w:bCs/>
          <w:i/>
          <w:sz w:val="28"/>
          <w:szCs w:val="28"/>
        </w:rPr>
        <w:t>(месяц, квартал, полугодие, год).</w:t>
      </w:r>
      <w:r w:rsidRPr="0084470B">
        <w:rPr>
          <w:bCs/>
          <w:sz w:val="28"/>
          <w:szCs w:val="28"/>
        </w:rPr>
        <w:t xml:space="preserve"> Учетный период для водителей, работающих по суммированному учету рабочего времени, - один месяц. </w:t>
      </w:r>
    </w:p>
    <w:p w:rsidR="00F27FBF" w:rsidRPr="0084470B" w:rsidRDefault="00F27FBF" w:rsidP="00F27FBF">
      <w:pPr>
        <w:ind w:firstLine="550"/>
        <w:jc w:val="both"/>
        <w:rPr>
          <w:sz w:val="28"/>
          <w:szCs w:val="28"/>
        </w:rPr>
      </w:pPr>
      <w:r w:rsidRPr="0084470B">
        <w:rPr>
          <w:sz w:val="28"/>
          <w:szCs w:val="28"/>
        </w:rPr>
        <w:t>5.13. Привлечение работников учреждения к работе в выходные и нерабочие праздничные дни производится с письменного согласия по пись</w:t>
      </w:r>
      <w:r w:rsidRPr="0084470B">
        <w:rPr>
          <w:sz w:val="28"/>
          <w:szCs w:val="28"/>
        </w:rPr>
        <w:softHyphen/>
        <w:t>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F27FBF" w:rsidRPr="0084470B" w:rsidRDefault="00F27FBF" w:rsidP="00F27FBF">
      <w:pPr>
        <w:ind w:firstLine="550"/>
        <w:jc w:val="both"/>
        <w:rPr>
          <w:sz w:val="28"/>
          <w:szCs w:val="28"/>
        </w:rPr>
      </w:pPr>
      <w:r w:rsidRPr="0084470B">
        <w:rPr>
          <w:sz w:val="28"/>
          <w:szCs w:val="28"/>
        </w:rPr>
        <w:t>Без согласия работников допускается привлечение их к работе только в случаях, предусмотренных частью третьей статьи 113 ТК РФ,</w:t>
      </w:r>
    </w:p>
    <w:p w:rsidR="00F27FBF" w:rsidRPr="0084470B" w:rsidRDefault="00F27FBF" w:rsidP="00F27FBF">
      <w:pPr>
        <w:ind w:firstLine="550"/>
        <w:jc w:val="both"/>
        <w:rPr>
          <w:sz w:val="28"/>
          <w:szCs w:val="28"/>
        </w:rPr>
      </w:pPr>
      <w:r w:rsidRPr="0084470B">
        <w:rPr>
          <w:sz w:val="28"/>
          <w:szCs w:val="28"/>
        </w:rPr>
        <w:t xml:space="preserve">Работа в выходной и нерабочий праздничный день оплачивается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F27FBF" w:rsidRPr="0084470B" w:rsidRDefault="00F27FBF" w:rsidP="00F27FBF">
      <w:pPr>
        <w:ind w:firstLine="550"/>
        <w:jc w:val="both"/>
        <w:rPr>
          <w:sz w:val="28"/>
          <w:szCs w:val="28"/>
        </w:rPr>
      </w:pPr>
      <w:r w:rsidRPr="0084470B">
        <w:rPr>
          <w:sz w:val="28"/>
          <w:szCs w:val="28"/>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F27FBF" w:rsidRPr="0084470B" w:rsidRDefault="00F27FBF" w:rsidP="00F27FBF">
      <w:pPr>
        <w:ind w:firstLine="550"/>
        <w:jc w:val="both"/>
        <w:rPr>
          <w:sz w:val="28"/>
          <w:szCs w:val="28"/>
        </w:rPr>
      </w:pPr>
      <w:r w:rsidRPr="0084470B">
        <w:rPr>
          <w:sz w:val="28"/>
          <w:szCs w:val="28"/>
        </w:rPr>
        <w:t xml:space="preserve">5.14.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F27FBF" w:rsidRPr="0084470B" w:rsidRDefault="00F27FBF" w:rsidP="00F27FBF">
      <w:pPr>
        <w:ind w:firstLine="550"/>
        <w:jc w:val="both"/>
        <w:rPr>
          <w:sz w:val="28"/>
          <w:szCs w:val="28"/>
        </w:rPr>
      </w:pPr>
      <w:r w:rsidRPr="0084470B">
        <w:rPr>
          <w:sz w:val="28"/>
          <w:szCs w:val="28"/>
        </w:rPr>
        <w:t xml:space="preserve">5.15.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___ календарных дней </w:t>
      </w:r>
      <w:r w:rsidRPr="0084470B">
        <w:rPr>
          <w:i/>
          <w:sz w:val="28"/>
          <w:szCs w:val="28"/>
        </w:rPr>
        <w:t>(не менее 7 календарных дней)</w:t>
      </w:r>
      <w:r w:rsidR="005B7334">
        <w:rPr>
          <w:sz w:val="28"/>
          <w:szCs w:val="28"/>
        </w:rPr>
        <w:t xml:space="preserve"> (Приложение № ___к кол</w:t>
      </w:r>
      <w:r w:rsidRPr="0084470B">
        <w:rPr>
          <w:sz w:val="28"/>
          <w:szCs w:val="28"/>
        </w:rPr>
        <w:t xml:space="preserve">договору); </w:t>
      </w:r>
    </w:p>
    <w:p w:rsidR="00F27FBF" w:rsidRPr="0084470B" w:rsidRDefault="00F27FBF" w:rsidP="00F27FBF">
      <w:pPr>
        <w:ind w:firstLine="540"/>
        <w:jc w:val="both"/>
        <w:rPr>
          <w:sz w:val="28"/>
          <w:szCs w:val="28"/>
        </w:rPr>
      </w:pPr>
      <w:r w:rsidRPr="0084470B">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5.16. Работодатель обязуется </w:t>
      </w:r>
      <w:r w:rsidRPr="0084470B">
        <w:rPr>
          <w:rFonts w:ascii="Times New Roman" w:hAnsi="Times New Roman" w:cs="Times New Roman"/>
          <w:i/>
          <w:sz w:val="28"/>
          <w:szCs w:val="28"/>
        </w:rPr>
        <w:t xml:space="preserve">(при наличии средств экономии фонда заработной платы) </w:t>
      </w:r>
      <w:r w:rsidRPr="0084470B">
        <w:rPr>
          <w:rFonts w:ascii="Times New Roman" w:hAnsi="Times New Roman" w:cs="Times New Roman"/>
          <w:sz w:val="28"/>
          <w:szCs w:val="28"/>
        </w:rPr>
        <w:t>предоставлять работнику по его письменному заявлению отпуск с сохранением заработной платы в следующих случаях:</w:t>
      </w:r>
    </w:p>
    <w:p w:rsidR="00F27FBF" w:rsidRPr="0084470B" w:rsidRDefault="00F27FBF" w:rsidP="00F27FBF">
      <w:pPr>
        <w:widowControl w:val="0"/>
        <w:numPr>
          <w:ilvl w:val="0"/>
          <w:numId w:val="23"/>
        </w:numPr>
        <w:suppressAutoHyphens/>
        <w:jc w:val="both"/>
        <w:rPr>
          <w:sz w:val="28"/>
          <w:szCs w:val="28"/>
        </w:rPr>
      </w:pPr>
      <w:r w:rsidRPr="0084470B">
        <w:rPr>
          <w:sz w:val="28"/>
          <w:szCs w:val="28"/>
        </w:rPr>
        <w:t>при рождении ребенка в семье -</w:t>
      </w:r>
      <w:r w:rsidRPr="0084470B">
        <w:rPr>
          <w:sz w:val="28"/>
          <w:szCs w:val="28"/>
          <w:shd w:val="clear" w:color="auto" w:fill="FFFF00"/>
        </w:rPr>
        <w:t xml:space="preserve"> 3 </w:t>
      </w:r>
      <w:r w:rsidRPr="0084470B">
        <w:rPr>
          <w:sz w:val="28"/>
          <w:szCs w:val="28"/>
        </w:rPr>
        <w:t>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в связи с переездом на новое место жительства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для проводов детей в армию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 xml:space="preserve">в случае свадьбы работника (детей работника)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на похороны близких родственников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председателю первичной профсоюзной организации -</w:t>
      </w:r>
      <w:r w:rsidRPr="0084470B">
        <w:rPr>
          <w:sz w:val="28"/>
          <w:szCs w:val="28"/>
          <w:shd w:val="clear" w:color="auto" w:fill="FFFF00"/>
        </w:rPr>
        <w:t>3</w:t>
      </w:r>
      <w:r w:rsidRPr="0084470B">
        <w:rPr>
          <w:sz w:val="28"/>
          <w:szCs w:val="28"/>
        </w:rPr>
        <w:t>дня</w:t>
      </w:r>
      <w:proofErr w:type="gramStart"/>
      <w:r w:rsidRPr="0084470B">
        <w:rPr>
          <w:sz w:val="28"/>
          <w:szCs w:val="28"/>
        </w:rPr>
        <w:t xml:space="preserve"> ;</w:t>
      </w:r>
      <w:proofErr w:type="gramEnd"/>
    </w:p>
    <w:p w:rsidR="00F27FBF" w:rsidRPr="0084470B" w:rsidRDefault="00F27FBF" w:rsidP="00F27FBF">
      <w:pPr>
        <w:widowControl w:val="0"/>
        <w:numPr>
          <w:ilvl w:val="0"/>
          <w:numId w:val="23"/>
        </w:numPr>
        <w:suppressAutoHyphens/>
        <w:jc w:val="both"/>
        <w:rPr>
          <w:sz w:val="28"/>
          <w:szCs w:val="28"/>
        </w:rPr>
      </w:pPr>
      <w:r w:rsidRPr="0084470B">
        <w:rPr>
          <w:sz w:val="28"/>
          <w:szCs w:val="28"/>
        </w:rPr>
        <w:lastRenderedPageBreak/>
        <w:t>при отсутствии в течение рабочего года  дней нетрудоспособности -</w:t>
      </w:r>
      <w:r w:rsidRPr="0084470B">
        <w:rPr>
          <w:sz w:val="28"/>
          <w:szCs w:val="28"/>
          <w:shd w:val="clear" w:color="auto" w:fill="FFFF00"/>
        </w:rPr>
        <w:t>3</w:t>
      </w:r>
      <w:r w:rsidRPr="0084470B">
        <w:rPr>
          <w:sz w:val="28"/>
          <w:szCs w:val="28"/>
        </w:rPr>
        <w:t xml:space="preserve"> дней</w:t>
      </w:r>
      <w:proofErr w:type="gramStart"/>
      <w:r w:rsidRPr="0084470B">
        <w:rPr>
          <w:sz w:val="28"/>
          <w:szCs w:val="28"/>
        </w:rPr>
        <w:t xml:space="preserve"> .</w:t>
      </w:r>
      <w:proofErr w:type="gramEnd"/>
    </w:p>
    <w:p w:rsidR="00F27FBF" w:rsidRPr="0084470B" w:rsidRDefault="00F27FBF" w:rsidP="00F27FBF">
      <w:pPr>
        <w:pStyle w:val="24"/>
        <w:ind w:firstLine="720"/>
        <w:jc w:val="both"/>
        <w:rPr>
          <w:rFonts w:cs="Times New Roman"/>
          <w:sz w:val="28"/>
          <w:szCs w:val="28"/>
        </w:rPr>
      </w:pPr>
      <w:r w:rsidRPr="0084470B">
        <w:rPr>
          <w:rFonts w:cs="Times New Roman"/>
          <w:sz w:val="28"/>
          <w:szCs w:val="28"/>
        </w:rPr>
        <w:t>5.17. Нерабочими праздничными днями в Российской Федерации в соответствии со ст. 112 ТК РФ  являются:</w:t>
      </w:r>
    </w:p>
    <w:p w:rsidR="00F27FBF" w:rsidRPr="0084470B" w:rsidRDefault="00F27FBF" w:rsidP="00F27FBF">
      <w:pPr>
        <w:pStyle w:val="24"/>
        <w:ind w:left="900"/>
        <w:jc w:val="both"/>
        <w:rPr>
          <w:rFonts w:cs="Times New Roman"/>
          <w:sz w:val="28"/>
          <w:szCs w:val="28"/>
        </w:rPr>
      </w:pPr>
      <w:r w:rsidRPr="0084470B">
        <w:rPr>
          <w:rFonts w:cs="Times New Roman"/>
          <w:sz w:val="28"/>
          <w:szCs w:val="28"/>
        </w:rPr>
        <w:t xml:space="preserve"> - 1,2,3,4,5,6 и 8 января – Новогодние каникулы.</w:t>
      </w:r>
    </w:p>
    <w:p w:rsidR="00F27FBF" w:rsidRPr="0084470B" w:rsidRDefault="00F27FBF" w:rsidP="00F27FBF">
      <w:pPr>
        <w:pStyle w:val="24"/>
        <w:ind w:left="900"/>
        <w:jc w:val="both"/>
        <w:rPr>
          <w:rFonts w:cs="Times New Roman"/>
          <w:sz w:val="28"/>
          <w:szCs w:val="28"/>
        </w:rPr>
      </w:pPr>
      <w:r w:rsidRPr="0084470B">
        <w:rPr>
          <w:rFonts w:cs="Times New Roman"/>
          <w:sz w:val="28"/>
          <w:szCs w:val="28"/>
        </w:rPr>
        <w:t>- 7 января – Рождество Христово.</w:t>
      </w:r>
    </w:p>
    <w:p w:rsidR="00F27FBF" w:rsidRPr="0084470B" w:rsidRDefault="00F27FBF" w:rsidP="00F27FBF">
      <w:pPr>
        <w:pStyle w:val="24"/>
        <w:ind w:left="900"/>
        <w:jc w:val="both"/>
        <w:rPr>
          <w:rFonts w:cs="Times New Roman"/>
          <w:sz w:val="28"/>
          <w:szCs w:val="28"/>
        </w:rPr>
      </w:pPr>
      <w:r w:rsidRPr="0084470B">
        <w:rPr>
          <w:rFonts w:cs="Times New Roman"/>
          <w:sz w:val="28"/>
          <w:szCs w:val="28"/>
        </w:rPr>
        <w:t>- 23 февраля – День защитника Отечества.</w:t>
      </w:r>
    </w:p>
    <w:p w:rsidR="00F27FBF" w:rsidRPr="0084470B" w:rsidRDefault="00F27FBF" w:rsidP="00F27FBF">
      <w:pPr>
        <w:pStyle w:val="24"/>
        <w:ind w:left="900"/>
        <w:jc w:val="both"/>
        <w:rPr>
          <w:rFonts w:cs="Times New Roman"/>
          <w:sz w:val="28"/>
          <w:szCs w:val="28"/>
        </w:rPr>
      </w:pPr>
      <w:r w:rsidRPr="0084470B">
        <w:rPr>
          <w:rFonts w:cs="Times New Roman"/>
          <w:sz w:val="28"/>
          <w:szCs w:val="28"/>
        </w:rPr>
        <w:t>- 8  марта – Международный женский день.</w:t>
      </w:r>
    </w:p>
    <w:p w:rsidR="00F27FBF" w:rsidRPr="0084470B" w:rsidRDefault="00F27FBF" w:rsidP="00F27FBF">
      <w:pPr>
        <w:pStyle w:val="24"/>
        <w:ind w:left="900"/>
        <w:jc w:val="both"/>
        <w:rPr>
          <w:rFonts w:cs="Times New Roman"/>
          <w:sz w:val="28"/>
          <w:szCs w:val="28"/>
        </w:rPr>
      </w:pPr>
      <w:r w:rsidRPr="0084470B">
        <w:rPr>
          <w:rFonts w:cs="Times New Roman"/>
          <w:sz w:val="28"/>
          <w:szCs w:val="28"/>
        </w:rPr>
        <w:t>- 1 мая – Праздник Весны и Труда.</w:t>
      </w:r>
    </w:p>
    <w:p w:rsidR="00F27FBF" w:rsidRPr="0084470B" w:rsidRDefault="00F27FBF" w:rsidP="00F27FBF">
      <w:pPr>
        <w:pStyle w:val="24"/>
        <w:ind w:left="900"/>
        <w:jc w:val="both"/>
        <w:rPr>
          <w:rFonts w:cs="Times New Roman"/>
          <w:sz w:val="28"/>
          <w:szCs w:val="28"/>
        </w:rPr>
      </w:pPr>
      <w:r w:rsidRPr="0084470B">
        <w:rPr>
          <w:rFonts w:cs="Times New Roman"/>
          <w:sz w:val="28"/>
          <w:szCs w:val="28"/>
        </w:rPr>
        <w:t>- 9 мая – День Победы.</w:t>
      </w:r>
    </w:p>
    <w:p w:rsidR="00F27FBF" w:rsidRPr="0084470B" w:rsidRDefault="00F27FBF" w:rsidP="00F27FBF">
      <w:pPr>
        <w:pStyle w:val="24"/>
        <w:ind w:left="900"/>
        <w:jc w:val="both"/>
        <w:rPr>
          <w:rFonts w:cs="Times New Roman"/>
          <w:sz w:val="28"/>
          <w:szCs w:val="28"/>
        </w:rPr>
      </w:pPr>
      <w:r w:rsidRPr="0084470B">
        <w:rPr>
          <w:rFonts w:cs="Times New Roman"/>
          <w:sz w:val="28"/>
          <w:szCs w:val="28"/>
        </w:rPr>
        <w:t>- 12 июня – День России.</w:t>
      </w:r>
    </w:p>
    <w:p w:rsidR="00F27FBF" w:rsidRPr="0084470B" w:rsidRDefault="00F27FBF" w:rsidP="00F27FBF">
      <w:pPr>
        <w:pStyle w:val="24"/>
        <w:ind w:left="900"/>
        <w:jc w:val="both"/>
        <w:rPr>
          <w:rFonts w:cs="Times New Roman"/>
          <w:sz w:val="28"/>
          <w:szCs w:val="28"/>
        </w:rPr>
      </w:pPr>
      <w:r w:rsidRPr="0084470B">
        <w:rPr>
          <w:rFonts w:cs="Times New Roman"/>
          <w:sz w:val="28"/>
          <w:szCs w:val="28"/>
        </w:rPr>
        <w:t xml:space="preserve">- 4 ноября – День народного единства.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5.18. Продолжительность рабочего дня или смены,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смены,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5.19. Педагогическим работникам не реже чем через каждые 10 лет непрерывной педагогической работы гарантируется длительный отпуск сроком до одного года в порядке, определённом действующим законодательством (подпункт 4 пункта 5 статьи 47 Федерального Закона «Об образовании в Российской Федерации»).</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5.20.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F27FBF" w:rsidRPr="0084470B" w:rsidRDefault="00F27FBF" w:rsidP="00F27FBF">
      <w:pPr>
        <w:ind w:left="900"/>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lang w:val="en-US"/>
        </w:rPr>
        <w:t>VI</w:t>
      </w:r>
      <w:r w:rsidRPr="0084470B">
        <w:rPr>
          <w:rFonts w:ascii="Times New Roman" w:hAnsi="Times New Roman" w:cs="Times New Roman"/>
        </w:rPr>
        <w:t>. ОПЛАТА И НОРМИРОВАНИЕ ТРУДА</w:t>
      </w:r>
    </w:p>
    <w:p w:rsidR="00F27FBF" w:rsidRPr="0084470B" w:rsidRDefault="00F27FBF" w:rsidP="00F27FBF">
      <w:pPr>
        <w:jc w:val="both"/>
        <w:rPr>
          <w:sz w:val="28"/>
          <w:szCs w:val="28"/>
        </w:rPr>
      </w:pPr>
    </w:p>
    <w:p w:rsidR="00F27FBF" w:rsidRPr="0084470B" w:rsidRDefault="00F27FBF" w:rsidP="00F27FBF">
      <w:pPr>
        <w:ind w:firstLine="567"/>
        <w:jc w:val="both"/>
        <w:rPr>
          <w:sz w:val="28"/>
          <w:szCs w:val="28"/>
        </w:rPr>
      </w:pPr>
      <w:r w:rsidRPr="0084470B">
        <w:rPr>
          <w:sz w:val="28"/>
          <w:szCs w:val="28"/>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F27FBF" w:rsidRPr="0084470B" w:rsidRDefault="00F27FBF" w:rsidP="00F27FBF">
      <w:pPr>
        <w:pStyle w:val="ac"/>
        <w:ind w:firstLine="567"/>
        <w:jc w:val="both"/>
        <w:rPr>
          <w:sz w:val="28"/>
          <w:szCs w:val="28"/>
        </w:rPr>
      </w:pPr>
      <w:r w:rsidRPr="0084470B">
        <w:rPr>
          <w:sz w:val="28"/>
          <w:szCs w:val="28"/>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 </w:t>
      </w:r>
    </w:p>
    <w:p w:rsidR="00F27FBF" w:rsidRPr="0084470B" w:rsidRDefault="00F27FBF" w:rsidP="00F27FBF">
      <w:pPr>
        <w:pStyle w:val="ac"/>
        <w:ind w:firstLine="567"/>
        <w:jc w:val="both"/>
        <w:rPr>
          <w:sz w:val="28"/>
          <w:szCs w:val="28"/>
        </w:rPr>
      </w:pPr>
      <w:r w:rsidRPr="0084470B">
        <w:rPr>
          <w:sz w:val="28"/>
          <w:szCs w:val="28"/>
        </w:rPr>
        <w:t xml:space="preserve">6.2. Оплата труда работников осуществляется </w:t>
      </w:r>
      <w:proofErr w:type="gramStart"/>
      <w:r w:rsidRPr="0084470B">
        <w:rPr>
          <w:sz w:val="28"/>
          <w:szCs w:val="28"/>
        </w:rPr>
        <w:t>в соответствии с установленной в учреждении системой оплаты труда на основании Положения об оплате</w:t>
      </w:r>
      <w:proofErr w:type="gramEnd"/>
      <w:r w:rsidRPr="0084470B">
        <w:rPr>
          <w:sz w:val="28"/>
          <w:szCs w:val="28"/>
        </w:rPr>
        <w:t xml:space="preserve"> труда работников _____________________, утверждаемым работодателем  по согласованию                                                         </w:t>
      </w:r>
    </w:p>
    <w:p w:rsidR="00F27FBF" w:rsidRPr="0084470B" w:rsidRDefault="00F27FBF" w:rsidP="00F27FBF">
      <w:pPr>
        <w:pStyle w:val="ac"/>
        <w:ind w:firstLine="567"/>
        <w:jc w:val="both"/>
        <w:rPr>
          <w:i/>
          <w:sz w:val="28"/>
          <w:szCs w:val="28"/>
        </w:rPr>
      </w:pPr>
      <w:r w:rsidRPr="0084470B">
        <w:rPr>
          <w:sz w:val="28"/>
          <w:szCs w:val="28"/>
        </w:rPr>
        <w:lastRenderedPageBreak/>
        <w:t xml:space="preserve">             </w:t>
      </w:r>
      <w:r w:rsidRPr="0084470B">
        <w:rPr>
          <w:i/>
          <w:sz w:val="28"/>
          <w:szCs w:val="28"/>
        </w:rPr>
        <w:t xml:space="preserve">(наименование учреждения) </w:t>
      </w:r>
    </w:p>
    <w:p w:rsidR="00F27FBF" w:rsidRPr="0084470B" w:rsidRDefault="00F27FBF" w:rsidP="00F27FBF">
      <w:pPr>
        <w:pStyle w:val="ac"/>
        <w:jc w:val="both"/>
        <w:rPr>
          <w:sz w:val="28"/>
          <w:szCs w:val="28"/>
        </w:rPr>
      </w:pPr>
      <w:r w:rsidRPr="0084470B">
        <w:rPr>
          <w:sz w:val="28"/>
          <w:szCs w:val="28"/>
        </w:rPr>
        <w:t xml:space="preserve">  с профкомом     (Приложение №___). </w:t>
      </w:r>
    </w:p>
    <w:p w:rsidR="00F27FBF" w:rsidRPr="0084470B" w:rsidRDefault="00F27FBF" w:rsidP="00F27FBF">
      <w:pPr>
        <w:pStyle w:val="ac"/>
        <w:ind w:firstLine="567"/>
        <w:jc w:val="both"/>
        <w:rPr>
          <w:sz w:val="28"/>
          <w:szCs w:val="28"/>
        </w:rPr>
      </w:pPr>
      <w:r w:rsidRPr="0084470B">
        <w:rPr>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F27FBF" w:rsidRPr="0084470B" w:rsidRDefault="00F27FBF" w:rsidP="00F27FBF">
      <w:pPr>
        <w:pStyle w:val="ac"/>
        <w:ind w:firstLine="567"/>
        <w:jc w:val="both"/>
        <w:rPr>
          <w:sz w:val="28"/>
          <w:szCs w:val="28"/>
        </w:rPr>
      </w:pPr>
      <w:r w:rsidRPr="0084470B">
        <w:rPr>
          <w:sz w:val="28"/>
          <w:szCs w:val="28"/>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№___).</w:t>
      </w:r>
    </w:p>
    <w:p w:rsidR="00F27FBF" w:rsidRPr="0084470B" w:rsidRDefault="00F27FBF" w:rsidP="00F27FBF">
      <w:pPr>
        <w:pStyle w:val="ac"/>
        <w:ind w:firstLine="567"/>
        <w:jc w:val="both"/>
        <w:rPr>
          <w:sz w:val="28"/>
          <w:szCs w:val="28"/>
        </w:rPr>
      </w:pPr>
      <w:r w:rsidRPr="0084470B">
        <w:rPr>
          <w:sz w:val="28"/>
          <w:szCs w:val="28"/>
        </w:rPr>
        <w:t>6.3.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F27FBF" w:rsidRPr="0084470B" w:rsidRDefault="00F27FBF" w:rsidP="00F27FBF">
      <w:pPr>
        <w:pStyle w:val="ac"/>
        <w:ind w:firstLine="567"/>
        <w:jc w:val="both"/>
        <w:rPr>
          <w:sz w:val="28"/>
          <w:szCs w:val="28"/>
        </w:rPr>
      </w:pPr>
      <w:r w:rsidRPr="0084470B">
        <w:rPr>
          <w:sz w:val="28"/>
          <w:szCs w:val="28"/>
        </w:rPr>
        <w:t xml:space="preserve">6.4. </w:t>
      </w:r>
      <w:proofErr w:type="gramStart"/>
      <w:r w:rsidRPr="0084470B">
        <w:rPr>
          <w:sz w:val="28"/>
          <w:szCs w:val="28"/>
        </w:rPr>
        <w:t>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F27FBF" w:rsidRPr="0084470B" w:rsidRDefault="00F27FBF" w:rsidP="00F27FBF">
      <w:pPr>
        <w:pStyle w:val="24"/>
        <w:ind w:firstLine="567"/>
        <w:jc w:val="both"/>
        <w:rPr>
          <w:rFonts w:cs="Times New Roman"/>
          <w:sz w:val="28"/>
          <w:szCs w:val="28"/>
        </w:rPr>
      </w:pPr>
      <w:r w:rsidRPr="0084470B">
        <w:rPr>
          <w:rFonts w:cs="Times New Roman"/>
          <w:sz w:val="28"/>
          <w:szCs w:val="28"/>
        </w:rPr>
        <w:t xml:space="preserve">6.5. 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характера(включая премии). </w:t>
      </w:r>
    </w:p>
    <w:p w:rsidR="00F27FBF" w:rsidRPr="0084470B" w:rsidRDefault="00F27FBF" w:rsidP="00F27FBF">
      <w:pPr>
        <w:pStyle w:val="24"/>
        <w:ind w:firstLine="567"/>
        <w:jc w:val="both"/>
        <w:rPr>
          <w:rFonts w:cs="Times New Roman"/>
          <w:sz w:val="28"/>
          <w:szCs w:val="28"/>
        </w:rPr>
      </w:pPr>
      <w:r w:rsidRPr="0084470B">
        <w:rPr>
          <w:rFonts w:cs="Times New Roman"/>
          <w:sz w:val="28"/>
          <w:szCs w:val="28"/>
        </w:rPr>
        <w:t>6.6.  Заработная плата выплачивается работникам за текущий месяц не реже чем каждые полмесяца в денежной форме или по заявлению работника перечисляется на им счёт в банке.</w:t>
      </w:r>
    </w:p>
    <w:p w:rsidR="00F27FBF" w:rsidRPr="0084470B" w:rsidRDefault="00F27FBF" w:rsidP="00F27FBF">
      <w:pPr>
        <w:pStyle w:val="24"/>
        <w:ind w:firstLine="567"/>
        <w:jc w:val="both"/>
        <w:rPr>
          <w:rFonts w:cs="Times New Roman"/>
          <w:sz w:val="28"/>
          <w:szCs w:val="28"/>
        </w:rPr>
      </w:pPr>
      <w:r w:rsidRPr="0084470B">
        <w:rPr>
          <w:rFonts w:cs="Times New Roman"/>
          <w:sz w:val="28"/>
          <w:szCs w:val="28"/>
        </w:rPr>
        <w:t xml:space="preserve"> Днями выплаты заработной платы являются: __________________________. При совпадении дня выплаты с выходным или нерабочим праздничным днем выплата заработной платы производится накануне этого дня.</w:t>
      </w:r>
    </w:p>
    <w:p w:rsidR="00F27FBF" w:rsidRPr="0084470B" w:rsidRDefault="00F27FBF" w:rsidP="00F27FBF">
      <w:pPr>
        <w:ind w:firstLine="709"/>
        <w:jc w:val="both"/>
        <w:rPr>
          <w:sz w:val="28"/>
          <w:szCs w:val="28"/>
        </w:rPr>
      </w:pPr>
      <w:r w:rsidRPr="0084470B">
        <w:rPr>
          <w:sz w:val="28"/>
          <w:szCs w:val="28"/>
        </w:rPr>
        <w:t>6.7. Работодатель ежемесячно при выплате заработной платы работнику обязан выдать расчетный листок с указанием:</w:t>
      </w:r>
    </w:p>
    <w:p w:rsidR="00F27FBF" w:rsidRPr="0084470B" w:rsidRDefault="00F27FBF" w:rsidP="00F27FBF">
      <w:pPr>
        <w:ind w:firstLine="567"/>
        <w:jc w:val="both"/>
        <w:rPr>
          <w:sz w:val="28"/>
          <w:szCs w:val="28"/>
        </w:rPr>
      </w:pPr>
      <w:r w:rsidRPr="0084470B">
        <w:rPr>
          <w:sz w:val="28"/>
          <w:szCs w:val="28"/>
        </w:rPr>
        <w:t>- составных частей заработной платы, причитающейся ему за соответствующий период,</w:t>
      </w:r>
    </w:p>
    <w:p w:rsidR="00F27FBF" w:rsidRPr="0084470B" w:rsidRDefault="00F27FBF" w:rsidP="00F27FBF">
      <w:pPr>
        <w:ind w:firstLine="567"/>
        <w:jc w:val="both"/>
        <w:rPr>
          <w:sz w:val="28"/>
          <w:szCs w:val="28"/>
        </w:rPr>
      </w:pPr>
      <w:r w:rsidRPr="0084470B">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F27FBF" w:rsidRPr="0084470B" w:rsidRDefault="00F27FBF" w:rsidP="00F27FBF">
      <w:pPr>
        <w:ind w:firstLine="567"/>
        <w:jc w:val="both"/>
        <w:rPr>
          <w:sz w:val="28"/>
          <w:szCs w:val="28"/>
        </w:rPr>
      </w:pPr>
      <w:r w:rsidRPr="0084470B">
        <w:rPr>
          <w:sz w:val="28"/>
          <w:szCs w:val="28"/>
        </w:rPr>
        <w:t>- размеров и оснований произведенных удержаний,</w:t>
      </w:r>
    </w:p>
    <w:p w:rsidR="00F27FBF" w:rsidRPr="0084470B" w:rsidRDefault="00F27FBF" w:rsidP="00F27FBF">
      <w:pPr>
        <w:ind w:firstLine="567"/>
        <w:jc w:val="both"/>
        <w:rPr>
          <w:sz w:val="28"/>
          <w:szCs w:val="28"/>
        </w:rPr>
      </w:pPr>
      <w:r w:rsidRPr="0084470B">
        <w:rPr>
          <w:sz w:val="28"/>
          <w:szCs w:val="28"/>
        </w:rPr>
        <w:t>- общей денежной сумме, подлежащей выплате.</w:t>
      </w:r>
    </w:p>
    <w:p w:rsidR="00F27FBF" w:rsidRPr="0084470B" w:rsidRDefault="00F27FBF" w:rsidP="00F27FBF">
      <w:pPr>
        <w:ind w:firstLine="567"/>
        <w:jc w:val="both"/>
        <w:rPr>
          <w:sz w:val="28"/>
          <w:szCs w:val="28"/>
        </w:rPr>
      </w:pPr>
      <w:r w:rsidRPr="0084470B">
        <w:rPr>
          <w:sz w:val="28"/>
          <w:szCs w:val="28"/>
        </w:rPr>
        <w:t xml:space="preserve"> В расчетных листках каждого работника отражаются суммы начисленных в его пользу страховых взносов в Пенсионный фонд РФ за </w:t>
      </w:r>
      <w:r w:rsidRPr="0084470B">
        <w:rPr>
          <w:sz w:val="28"/>
          <w:szCs w:val="28"/>
        </w:rPr>
        <w:lastRenderedPageBreak/>
        <w:t>соответствующий период. Форма расчетного листка утверждается работодателем с учетом мнения профкома.</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6.8. В случае задержки выплаты заработной платы на срок более 15дней или выплаты заработной платы не в полном объёме работник имеет право приостановить работу на весь период до выплаты задержанной сумму, известив об этом работодателя в письменной форме.</w:t>
      </w:r>
    </w:p>
    <w:p w:rsidR="00F27FBF" w:rsidRPr="0084470B" w:rsidRDefault="00F27FBF" w:rsidP="00F27FBF">
      <w:pPr>
        <w:ind w:firstLine="567"/>
        <w:jc w:val="both"/>
        <w:rPr>
          <w:i/>
          <w:sz w:val="28"/>
          <w:szCs w:val="28"/>
        </w:rPr>
      </w:pPr>
      <w:r w:rsidRPr="0084470B">
        <w:rPr>
          <w:sz w:val="28"/>
          <w:szCs w:val="28"/>
        </w:rPr>
        <w:t xml:space="preserve">6.9.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Pr="0084470B">
        <w:rPr>
          <w:i/>
          <w:sz w:val="28"/>
          <w:szCs w:val="28"/>
        </w:rPr>
        <w:t>одного процента</w:t>
      </w:r>
      <w:r w:rsidRPr="0084470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proofErr w:type="gramStart"/>
      <w:r w:rsidRPr="0084470B">
        <w:rPr>
          <w:sz w:val="28"/>
          <w:szCs w:val="28"/>
        </w:rPr>
        <w:t>.</w:t>
      </w:r>
      <w:proofErr w:type="gramEnd"/>
      <w:r w:rsidRPr="0084470B">
        <w:rPr>
          <w:rFonts w:eastAsia="MS Mincho"/>
          <w:i/>
          <w:sz w:val="28"/>
          <w:szCs w:val="28"/>
        </w:rPr>
        <w:t xml:space="preserve"> (</w:t>
      </w:r>
      <w:proofErr w:type="gramStart"/>
      <w:r w:rsidRPr="0084470B">
        <w:rPr>
          <w:i/>
          <w:sz w:val="28"/>
          <w:szCs w:val="28"/>
        </w:rPr>
        <w:t>р</w:t>
      </w:r>
      <w:proofErr w:type="gramEnd"/>
      <w:r w:rsidRPr="0084470B">
        <w:rPr>
          <w:i/>
          <w:sz w:val="28"/>
          <w:szCs w:val="28"/>
        </w:rPr>
        <w:t>азмер выплачиваемой работнику денежной компенсации определяется коллективным договором, но не ниже одной трехсотой действующей в это время ставки рефинансирования Центрального банка РФ (ст. 236</w:t>
      </w:r>
      <w:r w:rsidRPr="0084470B">
        <w:rPr>
          <w:b/>
          <w:i/>
          <w:sz w:val="28"/>
          <w:szCs w:val="28"/>
        </w:rPr>
        <w:t xml:space="preserve"> </w:t>
      </w:r>
      <w:r w:rsidRPr="0084470B">
        <w:rPr>
          <w:i/>
          <w:sz w:val="28"/>
          <w:szCs w:val="28"/>
        </w:rPr>
        <w:t>ТК РФ).</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6.10. 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6.11.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присвоении квалификационной категории - со дня вынесения решения аттестационной комиссией;</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присвоении почетного звания, награждения ведомственными знаками отличия - со дня присвоения, награждения.</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6.12.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w:t>
      </w:r>
      <w:r w:rsidRPr="0084470B">
        <w:rPr>
          <w:rFonts w:cs="Times New Roman"/>
          <w:sz w:val="28"/>
          <w:szCs w:val="28"/>
        </w:rPr>
        <w:lastRenderedPageBreak/>
        <w:t>лабораториями,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«за работу в условиях отклоняющихся от нормальных».</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6.13. Оплата труда работников, занятых на работах с вредными и (или) опасными условиями труда, производится по результатам аттестации рабочих мест или специальной оценки условий труда</w:t>
      </w:r>
      <w:r w:rsidRPr="0084470B">
        <w:rPr>
          <w:rFonts w:cs="Times New Roman"/>
          <w:i/>
          <w:sz w:val="28"/>
          <w:szCs w:val="28"/>
        </w:rPr>
        <w:t xml:space="preserve"> </w:t>
      </w:r>
      <w:r w:rsidRPr="0084470B">
        <w:rPr>
          <w:rFonts w:cs="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таких работах, не может быть менее 4% тарифной ставки (оклада), установленной для работ с нормальными условиями труда.</w:t>
      </w:r>
    </w:p>
    <w:p w:rsidR="00F27FBF" w:rsidRPr="0084470B" w:rsidRDefault="00F27FBF" w:rsidP="00F27FBF">
      <w:pPr>
        <w:ind w:firstLine="567"/>
        <w:jc w:val="both"/>
        <w:rPr>
          <w:sz w:val="28"/>
          <w:szCs w:val="28"/>
        </w:rPr>
      </w:pPr>
      <w:r w:rsidRPr="0084470B">
        <w:rPr>
          <w:sz w:val="28"/>
          <w:szCs w:val="28"/>
        </w:rPr>
        <w:t>Работодатель с учетом мнения профкома устанавливает конкретные размеры доплат, которые определяются в зависимости от продолжительности работы в неблагоприятных условиях труда.</w:t>
      </w:r>
    </w:p>
    <w:p w:rsidR="00F27FBF" w:rsidRPr="0084470B" w:rsidRDefault="00F27FBF" w:rsidP="00F27FBF">
      <w:pPr>
        <w:ind w:firstLine="720"/>
        <w:jc w:val="both"/>
        <w:rPr>
          <w:sz w:val="28"/>
          <w:szCs w:val="28"/>
        </w:rPr>
      </w:pPr>
      <w:r w:rsidRPr="0084470B">
        <w:rPr>
          <w:sz w:val="28"/>
          <w:szCs w:val="28"/>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6.14.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F27FBF" w:rsidRPr="0084470B" w:rsidRDefault="00F27FBF" w:rsidP="00F27FBF">
      <w:pPr>
        <w:ind w:firstLine="709"/>
        <w:jc w:val="both"/>
        <w:rPr>
          <w:sz w:val="28"/>
          <w:szCs w:val="28"/>
        </w:rPr>
      </w:pPr>
      <w:r w:rsidRPr="0084470B">
        <w:rPr>
          <w:sz w:val="28"/>
          <w:szCs w:val="28"/>
        </w:rPr>
        <w:t xml:space="preserve">6.15. Компенсационная выплата  за классное руководство устанавливается с учётом количества </w:t>
      </w:r>
      <w:proofErr w:type="gramStart"/>
      <w:r w:rsidRPr="0084470B">
        <w:rPr>
          <w:sz w:val="28"/>
          <w:szCs w:val="28"/>
        </w:rPr>
        <w:t>обучающихся</w:t>
      </w:r>
      <w:proofErr w:type="gramEnd"/>
      <w:r w:rsidRPr="0084470B">
        <w:rPr>
          <w:sz w:val="28"/>
          <w:szCs w:val="28"/>
        </w:rPr>
        <w:t xml:space="preserve"> в классе, группе по состоянию на начало учебного года и не пересчитывается в течение учебного года в связи с увеличением или уменьшением обучающихся в классе, группе. Установленное вознаграждение начисляется за периоды осенних, зимних, весенних и летних каникул, установленных для обучающихся, воспитанников образовательных организаций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F27FBF" w:rsidRPr="0084470B" w:rsidRDefault="00F27FBF" w:rsidP="00F27FBF">
      <w:pPr>
        <w:ind w:firstLine="709"/>
        <w:jc w:val="both"/>
        <w:rPr>
          <w:sz w:val="28"/>
          <w:szCs w:val="28"/>
        </w:rPr>
      </w:pPr>
      <w:r w:rsidRPr="0084470B">
        <w:rPr>
          <w:sz w:val="28"/>
          <w:szCs w:val="28"/>
        </w:rPr>
        <w:t>6.16.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F27FBF" w:rsidRPr="0084470B" w:rsidRDefault="00F27FBF" w:rsidP="00F27FBF">
      <w:pPr>
        <w:ind w:firstLine="709"/>
        <w:jc w:val="both"/>
        <w:rPr>
          <w:sz w:val="28"/>
          <w:szCs w:val="28"/>
        </w:rPr>
      </w:pPr>
      <w:r w:rsidRPr="0084470B">
        <w:rPr>
          <w:sz w:val="28"/>
          <w:szCs w:val="28"/>
        </w:rPr>
        <w:t xml:space="preserve">6.17.  </w:t>
      </w:r>
      <w:proofErr w:type="gramStart"/>
      <w:r w:rsidRPr="0084470B">
        <w:rPr>
          <w:sz w:val="28"/>
          <w:szCs w:val="28"/>
        </w:rPr>
        <w:t xml:space="preserve">В случае уменьшения у учителей в течение учебного года учебной нагрузки по независящим от них причинам (за исключением случаев ликвидации </w:t>
      </w:r>
      <w:r w:rsidRPr="0084470B">
        <w:rPr>
          <w:rStyle w:val="FontStyle24"/>
          <w:sz w:val="28"/>
          <w:szCs w:val="28"/>
        </w:rPr>
        <w:t>организации</w:t>
      </w:r>
      <w:r w:rsidRPr="0084470B">
        <w:rPr>
          <w:sz w:val="28"/>
          <w:szCs w:val="28"/>
        </w:rPr>
        <w:t>)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w:t>
      </w:r>
      <w:proofErr w:type="gramEnd"/>
      <w:r w:rsidRPr="0084470B">
        <w:rPr>
          <w:sz w:val="28"/>
          <w:szCs w:val="28"/>
        </w:rPr>
        <w:t xml:space="preserve">  приказу  Министерства образования и науки РФ от </w:t>
      </w:r>
      <w:r w:rsidRPr="0084470B">
        <w:rPr>
          <w:sz w:val="28"/>
          <w:szCs w:val="28"/>
        </w:rPr>
        <w:lastRenderedPageBreak/>
        <w:t>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27FBF" w:rsidRPr="0084470B" w:rsidRDefault="00F27FBF" w:rsidP="00F27FBF">
      <w:pPr>
        <w:ind w:firstLine="709"/>
        <w:jc w:val="both"/>
        <w:rPr>
          <w:sz w:val="28"/>
          <w:szCs w:val="28"/>
        </w:rPr>
      </w:pPr>
      <w:r w:rsidRPr="0084470B">
        <w:rPr>
          <w:sz w:val="28"/>
          <w:szCs w:val="28"/>
        </w:rPr>
        <w:t xml:space="preserve">6.18. </w:t>
      </w:r>
      <w:proofErr w:type="gramStart"/>
      <w:r w:rsidRPr="0084470B">
        <w:rPr>
          <w:sz w:val="28"/>
          <w:szCs w:val="28"/>
        </w:rPr>
        <w:t>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2015-18 годы, если по выполняемой работе совпадают профили работы (деятельности) и  работа носит временный характер, в соответствии с утвержденной отраслевой системой</w:t>
      </w:r>
      <w:proofErr w:type="gramEnd"/>
      <w:r w:rsidRPr="0084470B">
        <w:rPr>
          <w:sz w:val="28"/>
          <w:szCs w:val="28"/>
        </w:rPr>
        <w:t xml:space="preserve"> оплаты труда.</w:t>
      </w:r>
    </w:p>
    <w:p w:rsidR="00F27FBF" w:rsidRPr="0084470B" w:rsidRDefault="00F27FBF" w:rsidP="00F27FBF">
      <w:pPr>
        <w:jc w:val="both"/>
        <w:rPr>
          <w:sz w:val="28"/>
          <w:szCs w:val="28"/>
        </w:rPr>
      </w:pPr>
    </w:p>
    <w:tbl>
      <w:tblPr>
        <w:tblW w:w="0" w:type="auto"/>
        <w:tblInd w:w="52" w:type="dxa"/>
        <w:tblLayout w:type="fixed"/>
        <w:tblCellMar>
          <w:top w:w="75" w:type="dxa"/>
          <w:left w:w="0" w:type="dxa"/>
          <w:bottom w:w="75" w:type="dxa"/>
          <w:right w:w="0" w:type="dxa"/>
        </w:tblCellMar>
        <w:tblLook w:val="0000" w:firstRow="0" w:lastRow="0" w:firstColumn="0" w:lastColumn="0" w:noHBand="0" w:noVBand="0"/>
      </w:tblPr>
      <w:tblGrid>
        <w:gridCol w:w="3973"/>
        <w:gridCol w:w="5619"/>
      </w:tblGrid>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Должность, по которой установлена квалификационная категория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1</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2</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w:t>
            </w:r>
          </w:p>
          <w:p w:rsidR="00F27FBF" w:rsidRPr="0084470B" w:rsidRDefault="00F27FBF" w:rsidP="00F27FBF">
            <w:pPr>
              <w:rPr>
                <w:sz w:val="28"/>
                <w:szCs w:val="28"/>
              </w:rPr>
            </w:pPr>
            <w:r w:rsidRPr="0084470B">
              <w:rPr>
                <w:sz w:val="28"/>
                <w:szCs w:val="28"/>
              </w:rPr>
              <w:t>учитель;</w:t>
            </w:r>
          </w:p>
          <w:p w:rsidR="00F27FBF" w:rsidRPr="0084470B" w:rsidRDefault="00F27FBF" w:rsidP="00F27FBF">
            <w:pPr>
              <w:rPr>
                <w:sz w:val="28"/>
                <w:szCs w:val="28"/>
              </w:rPr>
            </w:pPr>
            <w:r w:rsidRPr="0084470B">
              <w:rPr>
                <w:sz w:val="28"/>
                <w:szCs w:val="28"/>
              </w:rPr>
              <w:t>воспитатель (независимо от типа организации, в которой выполняется работа);</w:t>
            </w:r>
          </w:p>
          <w:p w:rsidR="00F27FBF" w:rsidRPr="0084470B" w:rsidRDefault="00F27FBF" w:rsidP="00F27FBF">
            <w:pPr>
              <w:rPr>
                <w:sz w:val="28"/>
                <w:szCs w:val="28"/>
              </w:rPr>
            </w:pPr>
            <w:r w:rsidRPr="0084470B">
              <w:rPr>
                <w:sz w:val="28"/>
                <w:szCs w:val="28"/>
              </w:rPr>
              <w:t>педагог-организатор;</w:t>
            </w:r>
          </w:p>
          <w:p w:rsidR="00F27FBF" w:rsidRPr="0084470B" w:rsidRDefault="00F27FBF" w:rsidP="00F27FBF">
            <w:pPr>
              <w:rPr>
                <w:sz w:val="28"/>
                <w:szCs w:val="28"/>
              </w:rPr>
            </w:pPr>
            <w:r w:rsidRPr="0084470B">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воспитатель;</w:t>
            </w:r>
          </w:p>
          <w:p w:rsidR="00F27FBF" w:rsidRPr="0084470B" w:rsidRDefault="00F27FBF" w:rsidP="00F27FBF">
            <w:pPr>
              <w:rPr>
                <w:sz w:val="28"/>
                <w:szCs w:val="28"/>
              </w:rPr>
            </w:pPr>
            <w:r w:rsidRPr="0084470B">
              <w:rPr>
                <w:sz w:val="28"/>
                <w:szCs w:val="28"/>
              </w:rPr>
              <w:t>воспитатель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Воспитатель;</w:t>
            </w:r>
          </w:p>
          <w:p w:rsidR="00F27FBF" w:rsidRPr="0084470B" w:rsidRDefault="00F27FBF" w:rsidP="00F27FBF">
            <w:pPr>
              <w:rPr>
                <w:sz w:val="28"/>
                <w:szCs w:val="28"/>
              </w:rPr>
            </w:pPr>
            <w:r w:rsidRPr="0084470B">
              <w:rPr>
                <w:sz w:val="28"/>
                <w:szCs w:val="28"/>
              </w:rPr>
              <w:t>старший воспитатель</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Преподаватель-организатор основ безопасности жизнедеятельности</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Руководитель физического воспитания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27FBF" w:rsidRPr="0084470B" w:rsidRDefault="00F27FBF" w:rsidP="00F27FBF">
            <w:pPr>
              <w:rPr>
                <w:sz w:val="28"/>
                <w:szCs w:val="28"/>
              </w:rPr>
            </w:pPr>
            <w:r w:rsidRPr="0084470B">
              <w:rPr>
                <w:sz w:val="28"/>
                <w:szCs w:val="28"/>
              </w:rPr>
              <w:t>инструктор по физической культуре</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lastRenderedPageBreak/>
              <w:t>Мастер производственного обучения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27FBF" w:rsidRPr="0084470B" w:rsidRDefault="00F27FBF" w:rsidP="00F27FBF">
            <w:pPr>
              <w:rPr>
                <w:sz w:val="28"/>
                <w:szCs w:val="28"/>
              </w:rPr>
            </w:pPr>
            <w:r w:rsidRPr="0084470B">
              <w:rPr>
                <w:sz w:val="28"/>
                <w:szCs w:val="28"/>
              </w:rPr>
              <w:t>инструктор по труду;</w:t>
            </w:r>
          </w:p>
          <w:p w:rsidR="00F27FBF" w:rsidRPr="0084470B" w:rsidRDefault="00F27FBF" w:rsidP="00F27FBF">
            <w:pPr>
              <w:rPr>
                <w:sz w:val="28"/>
                <w:szCs w:val="28"/>
              </w:rPr>
            </w:pPr>
            <w:r w:rsidRPr="0084470B">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учебному предмету "технология")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Мастер производственного обучения;</w:t>
            </w:r>
          </w:p>
          <w:p w:rsidR="00F27FBF" w:rsidRPr="0084470B" w:rsidRDefault="00F27FBF" w:rsidP="00F27FBF">
            <w:pPr>
              <w:rPr>
                <w:sz w:val="28"/>
                <w:szCs w:val="28"/>
              </w:rPr>
            </w:pPr>
            <w:r w:rsidRPr="0084470B">
              <w:rPr>
                <w:sz w:val="28"/>
                <w:szCs w:val="28"/>
              </w:rPr>
              <w:t>инструктор по труду</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Учитель-дефектолог, учитель-логопед</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Учитель-логопед;</w:t>
            </w:r>
          </w:p>
          <w:p w:rsidR="00F27FBF" w:rsidRPr="0084470B" w:rsidRDefault="00F27FBF" w:rsidP="00F27FBF">
            <w:pPr>
              <w:rPr>
                <w:sz w:val="28"/>
                <w:szCs w:val="28"/>
              </w:rPr>
            </w:pPr>
            <w:r w:rsidRPr="0084470B">
              <w:rPr>
                <w:sz w:val="28"/>
                <w:szCs w:val="28"/>
              </w:rPr>
              <w:t>учитель-дефектолог; учитель (при выполнении учебной (преподавательской) работы по адаптированным образовательным программам);</w:t>
            </w:r>
          </w:p>
          <w:p w:rsidR="00F27FBF" w:rsidRPr="0084470B" w:rsidRDefault="00F27FBF" w:rsidP="00F27FBF">
            <w:pPr>
              <w:rPr>
                <w:sz w:val="28"/>
                <w:szCs w:val="28"/>
              </w:rPr>
            </w:pPr>
            <w:r w:rsidRPr="0084470B">
              <w:rPr>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 образовательных организаций дополнительного образования детей (детских школ искусств по видам искусств);</w:t>
            </w:r>
          </w:p>
          <w:p w:rsidR="00F27FBF" w:rsidRPr="0084470B" w:rsidRDefault="00F27FBF" w:rsidP="00F27FBF">
            <w:pPr>
              <w:rPr>
                <w:sz w:val="28"/>
                <w:szCs w:val="28"/>
              </w:rPr>
            </w:pPr>
            <w:r w:rsidRPr="0084470B">
              <w:rPr>
                <w:sz w:val="28"/>
                <w:szCs w:val="28"/>
              </w:rPr>
              <w:t>музыкальный руководитель;</w:t>
            </w:r>
          </w:p>
          <w:p w:rsidR="00F27FBF" w:rsidRPr="0084470B" w:rsidRDefault="00F27FBF" w:rsidP="00F27FBF">
            <w:pPr>
              <w:rPr>
                <w:sz w:val="28"/>
                <w:szCs w:val="28"/>
              </w:rPr>
            </w:pPr>
            <w:r w:rsidRPr="0084470B">
              <w:rPr>
                <w:sz w:val="28"/>
                <w:szCs w:val="28"/>
              </w:rPr>
              <w:t>концертмейстер</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тренер-преподаватель;</w:t>
            </w:r>
          </w:p>
          <w:p w:rsidR="00F27FBF" w:rsidRPr="0084470B" w:rsidRDefault="00F27FBF" w:rsidP="00F27FBF">
            <w:pPr>
              <w:rPr>
                <w:sz w:val="28"/>
                <w:szCs w:val="28"/>
              </w:rPr>
            </w:pPr>
            <w:r w:rsidRPr="0084470B">
              <w:rPr>
                <w:sz w:val="28"/>
                <w:szCs w:val="28"/>
              </w:rPr>
              <w:t>тренер-преподаватель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физической культуре);</w:t>
            </w:r>
          </w:p>
          <w:p w:rsidR="00F27FBF" w:rsidRPr="0084470B" w:rsidRDefault="00F27FBF" w:rsidP="00F27FBF">
            <w:pPr>
              <w:rPr>
                <w:sz w:val="28"/>
                <w:szCs w:val="28"/>
              </w:rPr>
            </w:pPr>
            <w:r w:rsidRPr="0084470B">
              <w:rPr>
                <w:sz w:val="28"/>
                <w:szCs w:val="28"/>
              </w:rPr>
              <w:t>инструктор по физической культуре</w:t>
            </w:r>
          </w:p>
          <w:p w:rsidR="00F27FBF" w:rsidRPr="0084470B" w:rsidRDefault="00F27FBF" w:rsidP="00F27FBF">
            <w:pPr>
              <w:rPr>
                <w:sz w:val="28"/>
                <w:szCs w:val="28"/>
              </w:rPr>
            </w:pPr>
            <w:r w:rsidRPr="0084470B">
              <w:rPr>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lastRenderedPageBreak/>
              <w:t>Учитель, преподаватель (при выполнении учебной (преподавательской) работы по физической культуре);</w:t>
            </w:r>
          </w:p>
          <w:p w:rsidR="00F27FBF" w:rsidRPr="0084470B" w:rsidRDefault="00F27FBF" w:rsidP="00F27FBF">
            <w:pPr>
              <w:rPr>
                <w:sz w:val="28"/>
                <w:szCs w:val="28"/>
              </w:rPr>
            </w:pPr>
            <w:r w:rsidRPr="0084470B">
              <w:rPr>
                <w:sz w:val="28"/>
                <w:szCs w:val="28"/>
              </w:rPr>
              <w:t>инструктор по физической культуре</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тренер-преподаватель;</w:t>
            </w:r>
          </w:p>
          <w:p w:rsidR="00F27FBF" w:rsidRPr="0084470B" w:rsidRDefault="00F27FBF" w:rsidP="00F27FBF">
            <w:pPr>
              <w:rPr>
                <w:sz w:val="28"/>
                <w:szCs w:val="28"/>
              </w:rPr>
            </w:pPr>
            <w:r w:rsidRPr="0084470B">
              <w:rPr>
                <w:sz w:val="28"/>
                <w:szCs w:val="28"/>
              </w:rPr>
              <w:t>тренер-преподаватель</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Педагог-психолог</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proofErr w:type="gramStart"/>
            <w:r w:rsidRPr="0084470B">
              <w:rPr>
                <w:sz w:val="28"/>
                <w:szCs w:val="28"/>
              </w:rPr>
              <w:t>Воспитатель, педагог дополнительного образования (при совпадении профиля творческого объединения (кружка), направления дополнительной работы по профилю работы по основной должности</w:t>
            </w:r>
            <w:proofErr w:type="gramEnd"/>
          </w:p>
        </w:tc>
      </w:tr>
    </w:tbl>
    <w:p w:rsidR="00F27FBF" w:rsidRPr="0084470B" w:rsidRDefault="00F27FBF" w:rsidP="00F27FBF">
      <w:pPr>
        <w:ind w:firstLine="709"/>
        <w:jc w:val="both"/>
      </w:pPr>
    </w:p>
    <w:p w:rsidR="00F27FBF" w:rsidRPr="0084470B" w:rsidRDefault="00F27FBF" w:rsidP="00F27FBF">
      <w:pPr>
        <w:pStyle w:val="ConsPlusNormal"/>
        <w:widowControl/>
        <w:ind w:firstLine="709"/>
        <w:jc w:val="both"/>
        <w:rPr>
          <w:rFonts w:ascii="Times New Roman" w:hAnsi="Times New Roman" w:cs="Times New Roman"/>
          <w:sz w:val="28"/>
          <w:szCs w:val="28"/>
        </w:rPr>
      </w:pPr>
      <w:r w:rsidRPr="0084470B">
        <w:rPr>
          <w:rFonts w:ascii="Times New Roman" w:hAnsi="Times New Roman" w:cs="Times New Roman"/>
          <w:sz w:val="28"/>
          <w:szCs w:val="28"/>
        </w:rPr>
        <w:t xml:space="preserve">6.19. </w:t>
      </w:r>
      <w:proofErr w:type="gramStart"/>
      <w:r w:rsidRPr="0084470B">
        <w:rPr>
          <w:rFonts w:ascii="Times New Roman" w:hAnsi="Times New Roman" w:cs="Times New Roman"/>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w:t>
      </w:r>
      <w:proofErr w:type="gramEnd"/>
      <w:r w:rsidRPr="0084470B">
        <w:rPr>
          <w:rFonts w:ascii="Times New Roman" w:hAnsi="Times New Roman" w:cs="Times New Roman"/>
          <w:sz w:val="28"/>
          <w:szCs w:val="28"/>
        </w:rPr>
        <w:t xml:space="preserve"> год после выхода из указанного отпуска.</w:t>
      </w:r>
    </w:p>
    <w:p w:rsidR="00F27FBF" w:rsidRPr="0084470B" w:rsidRDefault="00F27FBF" w:rsidP="00F27FBF">
      <w:pPr>
        <w:pStyle w:val="ConsPlusNormal"/>
        <w:jc w:val="both"/>
        <w:rPr>
          <w:rFonts w:ascii="Times New Roman" w:hAnsi="Times New Roman" w:cs="Times New Roman"/>
          <w:sz w:val="28"/>
          <w:szCs w:val="28"/>
        </w:rPr>
      </w:pPr>
      <w:r w:rsidRPr="0084470B">
        <w:rPr>
          <w:rFonts w:ascii="Times New Roman" w:hAnsi="Times New Roman" w:cs="Times New Roman"/>
          <w:sz w:val="28"/>
          <w:szCs w:val="28"/>
        </w:rPr>
        <w:t xml:space="preserve">6.20. </w:t>
      </w:r>
      <w:proofErr w:type="gramStart"/>
      <w:r w:rsidRPr="0084470B">
        <w:rPr>
          <w:rFonts w:ascii="Times New Roman" w:hAnsi="Times New Roman" w:cs="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84470B">
        <w:rPr>
          <w:rFonts w:ascii="Times New Roman" w:hAnsi="Times New Roman" w:cs="Times New Roman"/>
          <w:sz w:val="28"/>
          <w:szCs w:val="28"/>
        </w:rPr>
        <w:t xml:space="preserve"> трудовой пенсии сохранять на этот период оплату труда с учетом имевшейся квалификационной категории.</w:t>
      </w:r>
    </w:p>
    <w:p w:rsidR="00F27FBF" w:rsidRPr="0084470B" w:rsidRDefault="00F27FBF" w:rsidP="00F27FBF">
      <w:pPr>
        <w:pStyle w:val="ConsPlusNormal"/>
        <w:jc w:val="both"/>
        <w:rPr>
          <w:rFonts w:ascii="Times New Roman" w:hAnsi="Times New Roman" w:cs="Times New Roman"/>
          <w:sz w:val="28"/>
          <w:szCs w:val="28"/>
        </w:rPr>
      </w:pPr>
      <w:r w:rsidRPr="0084470B">
        <w:rPr>
          <w:rFonts w:ascii="Times New Roman" w:hAnsi="Times New Roman" w:cs="Times New Roman"/>
          <w:sz w:val="28"/>
          <w:szCs w:val="28"/>
        </w:rPr>
        <w:t>6.21. 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F27FBF" w:rsidRPr="0084470B" w:rsidRDefault="00F27FBF" w:rsidP="00F27FBF">
      <w:pPr>
        <w:ind w:firstLine="567"/>
        <w:jc w:val="both"/>
        <w:rPr>
          <w:sz w:val="28"/>
          <w:szCs w:val="28"/>
        </w:rPr>
      </w:pPr>
      <w:r w:rsidRPr="0084470B">
        <w:rPr>
          <w:sz w:val="28"/>
          <w:szCs w:val="28"/>
        </w:rPr>
        <w:t xml:space="preserve">6.22. При разработке положения об оплате труда работников  учреждения стороны учитывают:  </w:t>
      </w:r>
    </w:p>
    <w:p w:rsidR="00F27FBF" w:rsidRPr="0084470B" w:rsidRDefault="00F27FBF" w:rsidP="00F27FBF">
      <w:pPr>
        <w:pStyle w:val="a3"/>
        <w:tabs>
          <w:tab w:val="decimal" w:pos="1008"/>
          <w:tab w:val="left" w:pos="3456"/>
          <w:tab w:val="left" w:pos="4608"/>
        </w:tabs>
        <w:spacing w:line="100" w:lineRule="atLeast"/>
        <w:ind w:firstLine="709"/>
        <w:jc w:val="both"/>
        <w:rPr>
          <w:szCs w:val="28"/>
        </w:rPr>
      </w:pPr>
      <w:r w:rsidRPr="0084470B">
        <w:rPr>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27FBF" w:rsidRPr="0084470B" w:rsidRDefault="00F27FBF" w:rsidP="00F27FBF">
      <w:pPr>
        <w:pStyle w:val="a3"/>
        <w:tabs>
          <w:tab w:val="decimal" w:pos="1008"/>
          <w:tab w:val="left" w:pos="3456"/>
          <w:tab w:val="left" w:pos="4608"/>
        </w:tabs>
        <w:spacing w:line="100" w:lineRule="atLeast"/>
        <w:ind w:firstLine="709"/>
        <w:jc w:val="both"/>
        <w:rPr>
          <w:szCs w:val="28"/>
        </w:rPr>
      </w:pPr>
      <w:r w:rsidRPr="0084470B">
        <w:rPr>
          <w:szCs w:val="28"/>
        </w:rPr>
        <w:t>- обеспечение  равной  оплаты  за труд равной ценности;</w:t>
      </w:r>
    </w:p>
    <w:p w:rsidR="00F27FBF" w:rsidRPr="0084470B" w:rsidRDefault="00F27FBF" w:rsidP="00F27FBF">
      <w:pPr>
        <w:spacing w:line="100" w:lineRule="atLeast"/>
        <w:ind w:firstLine="709"/>
        <w:jc w:val="both"/>
        <w:rPr>
          <w:sz w:val="28"/>
          <w:szCs w:val="28"/>
        </w:rPr>
      </w:pPr>
      <w:r w:rsidRPr="0084470B">
        <w:rPr>
          <w:sz w:val="28"/>
          <w:szCs w:val="28"/>
        </w:rPr>
        <w:t>- 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F27FBF" w:rsidRPr="0084470B" w:rsidRDefault="00F27FBF" w:rsidP="00F27FBF">
      <w:pPr>
        <w:spacing w:line="100" w:lineRule="atLeast"/>
        <w:ind w:firstLine="706"/>
        <w:jc w:val="both"/>
        <w:rPr>
          <w:sz w:val="28"/>
          <w:szCs w:val="28"/>
        </w:rPr>
      </w:pPr>
      <w:r w:rsidRPr="0084470B">
        <w:rPr>
          <w:sz w:val="28"/>
          <w:szCs w:val="28"/>
        </w:rPr>
        <w:t xml:space="preserve">- закрепление существенной дифференциации в </w:t>
      </w:r>
      <w:proofErr w:type="gramStart"/>
      <w:r w:rsidRPr="0084470B">
        <w:rPr>
          <w:sz w:val="28"/>
          <w:szCs w:val="28"/>
        </w:rPr>
        <w:t>размерах оплаты труда</w:t>
      </w:r>
      <w:proofErr w:type="gramEnd"/>
      <w:r w:rsidRPr="0084470B">
        <w:rPr>
          <w:sz w:val="28"/>
          <w:szCs w:val="28"/>
        </w:rPr>
        <w:t xml:space="preserve"> педагогических работников, имеющих квалификационные категории, установленные по результатам аттестации; </w:t>
      </w:r>
    </w:p>
    <w:p w:rsidR="00F27FBF" w:rsidRPr="0084470B" w:rsidRDefault="005B7334" w:rsidP="00F27FBF">
      <w:pPr>
        <w:spacing w:line="100" w:lineRule="atLeast"/>
        <w:ind w:firstLine="706"/>
        <w:jc w:val="both"/>
        <w:rPr>
          <w:color w:val="000000"/>
          <w:sz w:val="28"/>
          <w:szCs w:val="28"/>
          <w:shd w:val="clear" w:color="auto" w:fill="FFFFFF"/>
        </w:rPr>
      </w:pPr>
      <w:proofErr w:type="gramStart"/>
      <w:r>
        <w:rPr>
          <w:sz w:val="28"/>
          <w:szCs w:val="28"/>
        </w:rPr>
        <w:t xml:space="preserve">- </w:t>
      </w:r>
      <w:r w:rsidR="00F27FBF" w:rsidRPr="0084470B">
        <w:rPr>
          <w:sz w:val="28"/>
          <w:szCs w:val="28"/>
        </w:rPr>
        <w:t xml:space="preserve">установление </w:t>
      </w:r>
      <w:r w:rsidR="00F27FBF" w:rsidRPr="0084470B">
        <w:rPr>
          <w:color w:val="000000"/>
          <w:sz w:val="28"/>
          <w:szCs w:val="28"/>
          <w:shd w:val="clear" w:color="auto" w:fill="FFFFFF"/>
        </w:rPr>
        <w:t xml:space="preserve">повышающих коэффициентов к должностным окладам (ставкам  заработной платы) педагогическим работникам за наличие первой </w:t>
      </w:r>
      <w:r w:rsidR="00F27FBF" w:rsidRPr="0084470B">
        <w:rPr>
          <w:color w:val="000000"/>
          <w:sz w:val="28"/>
          <w:szCs w:val="28"/>
          <w:shd w:val="clear" w:color="auto" w:fill="FFFFFF"/>
        </w:rPr>
        <w:lastRenderedPageBreak/>
        <w:t>- 0,1 и высшей от 0,25 до 0,35 квалификационных категорий, установленных по результатам аттестации, в том числе с учетом категорий работников, закрепленных в таб.1.1 Положения «Об оплате труда работников муниципальных учреждений города Липецка» от 24.02.2015 г. N 955;</w:t>
      </w:r>
      <w:proofErr w:type="gramEnd"/>
    </w:p>
    <w:p w:rsidR="00F27FBF" w:rsidRPr="0084470B" w:rsidRDefault="00F27FBF" w:rsidP="00F27FBF">
      <w:pPr>
        <w:spacing w:line="100" w:lineRule="atLeast"/>
        <w:ind w:firstLine="709"/>
        <w:jc w:val="both"/>
        <w:rPr>
          <w:sz w:val="28"/>
          <w:szCs w:val="28"/>
        </w:rPr>
      </w:pPr>
      <w:r w:rsidRPr="0084470B">
        <w:rPr>
          <w:sz w:val="28"/>
          <w:szCs w:val="28"/>
        </w:rPr>
        <w:t>- направление бюджетных средств из фонда  оплаты труда  учреждений, преимущественно на увеличение размеров окладов (должностных окладов), ставок заработной платы работников.</w:t>
      </w:r>
    </w:p>
    <w:p w:rsidR="00F27FBF" w:rsidRPr="0084470B" w:rsidRDefault="00F27FBF" w:rsidP="00F27FBF">
      <w:pPr>
        <w:spacing w:line="100" w:lineRule="atLeast"/>
        <w:ind w:firstLine="709"/>
        <w:jc w:val="both"/>
        <w:rPr>
          <w:sz w:val="28"/>
          <w:szCs w:val="28"/>
        </w:rPr>
      </w:pPr>
      <w:r w:rsidRPr="0084470B">
        <w:rPr>
          <w:sz w:val="28"/>
          <w:szCs w:val="28"/>
        </w:rPr>
        <w:t>6.23.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27FBF" w:rsidRPr="0084470B" w:rsidRDefault="00F27FBF" w:rsidP="00F27FBF">
      <w:pPr>
        <w:spacing w:line="100" w:lineRule="atLeast"/>
        <w:ind w:firstLine="709"/>
        <w:jc w:val="both"/>
        <w:rPr>
          <w:sz w:val="28"/>
          <w:szCs w:val="28"/>
        </w:rPr>
      </w:pPr>
      <w:r w:rsidRPr="0084470B">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F27FBF" w:rsidRPr="0084470B" w:rsidRDefault="00F27FBF" w:rsidP="00F27FBF">
      <w:pPr>
        <w:spacing w:line="100" w:lineRule="atLeast"/>
        <w:ind w:firstLine="709"/>
        <w:jc w:val="both"/>
        <w:rPr>
          <w:sz w:val="28"/>
          <w:szCs w:val="28"/>
        </w:rPr>
      </w:pPr>
      <w:r w:rsidRPr="0084470B">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F27FBF" w:rsidRPr="0084470B" w:rsidRDefault="00F27FBF" w:rsidP="00F27FBF">
      <w:pPr>
        <w:spacing w:line="100" w:lineRule="atLeast"/>
        <w:ind w:firstLine="709"/>
        <w:jc w:val="both"/>
        <w:rPr>
          <w:sz w:val="28"/>
          <w:szCs w:val="28"/>
        </w:rPr>
      </w:pPr>
      <w:r w:rsidRPr="0084470B">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F27FBF" w:rsidRPr="0084470B" w:rsidRDefault="00F27FBF" w:rsidP="00F27FBF">
      <w:pPr>
        <w:spacing w:line="100" w:lineRule="atLeast"/>
        <w:ind w:firstLine="709"/>
        <w:jc w:val="both"/>
        <w:rPr>
          <w:sz w:val="28"/>
          <w:szCs w:val="28"/>
        </w:rPr>
      </w:pPr>
      <w:r w:rsidRPr="0084470B">
        <w:rPr>
          <w:sz w:val="28"/>
          <w:szCs w:val="28"/>
        </w:rPr>
        <w:t>- вознаграждение должно следовать за достижением результата (принцип своевременности);</w:t>
      </w:r>
    </w:p>
    <w:p w:rsidR="00F27FBF" w:rsidRPr="0084470B" w:rsidRDefault="00F27FBF" w:rsidP="00F27FBF">
      <w:pPr>
        <w:spacing w:line="100" w:lineRule="atLeast"/>
        <w:ind w:firstLine="709"/>
        <w:jc w:val="both"/>
        <w:rPr>
          <w:sz w:val="28"/>
          <w:szCs w:val="28"/>
        </w:rPr>
      </w:pPr>
      <w:r w:rsidRPr="0084470B">
        <w:rPr>
          <w:sz w:val="28"/>
          <w:szCs w:val="28"/>
        </w:rPr>
        <w:t xml:space="preserve">- правила определения вознаграждения должны быть понятны каждому работнику (принцип справедливости); </w:t>
      </w:r>
    </w:p>
    <w:p w:rsidR="00F27FBF" w:rsidRPr="0084470B" w:rsidRDefault="00F27FBF" w:rsidP="00F27FBF">
      <w:pPr>
        <w:spacing w:line="100" w:lineRule="atLeast"/>
        <w:ind w:firstLine="709"/>
        <w:jc w:val="both"/>
        <w:rPr>
          <w:sz w:val="28"/>
          <w:szCs w:val="28"/>
        </w:rPr>
      </w:pPr>
      <w:r w:rsidRPr="0084470B">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27FBF" w:rsidRPr="005B7334" w:rsidRDefault="00F27FBF" w:rsidP="005B7334">
      <w:pPr>
        <w:jc w:val="both"/>
        <w:rPr>
          <w:sz w:val="28"/>
          <w:szCs w:val="28"/>
        </w:rPr>
      </w:pPr>
      <w:r w:rsidRPr="005B7334">
        <w:rPr>
          <w:sz w:val="28"/>
          <w:szCs w:val="28"/>
        </w:rPr>
        <w:t>6.24.</w:t>
      </w:r>
      <w:r w:rsidRPr="0084470B">
        <w:t xml:space="preserve"> </w:t>
      </w:r>
      <w:proofErr w:type="gramStart"/>
      <w:r w:rsidRPr="005B7334">
        <w:rPr>
          <w:sz w:val="28"/>
          <w:szCs w:val="28"/>
        </w:rPr>
        <w:t>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предусматривать в положении об оплате труда работников учреждения стимулирующую надбавку председателю первичной профсоюзной организации</w:t>
      </w:r>
      <w:r w:rsidRPr="0084470B">
        <w:t xml:space="preserve"> </w:t>
      </w:r>
      <w:r w:rsidRPr="005B7334">
        <w:rPr>
          <w:sz w:val="28"/>
          <w:szCs w:val="28"/>
        </w:rPr>
        <w:t>в размере от 10% до 20% должностного оклада (ставки заработной платы) в зависимости от  количества членов Профсоюза в учреждении:</w:t>
      </w:r>
      <w:proofErr w:type="gramEnd"/>
    </w:p>
    <w:p w:rsidR="00F27FBF" w:rsidRPr="005B7334" w:rsidRDefault="00F27FBF" w:rsidP="005B7334">
      <w:pPr>
        <w:jc w:val="both"/>
        <w:rPr>
          <w:sz w:val="28"/>
          <w:szCs w:val="28"/>
        </w:rPr>
      </w:pPr>
      <w:r w:rsidRPr="005B7334">
        <w:rPr>
          <w:sz w:val="28"/>
          <w:szCs w:val="28"/>
        </w:rPr>
        <w:t xml:space="preserve"> -   не менее 10% должностного </w:t>
      </w:r>
      <w:r w:rsidR="005B7334">
        <w:rPr>
          <w:sz w:val="28"/>
          <w:szCs w:val="28"/>
        </w:rPr>
        <w:t>оклада (ставки заработной платы</w:t>
      </w:r>
      <w:r w:rsidRPr="005B7334">
        <w:rPr>
          <w:sz w:val="28"/>
          <w:szCs w:val="28"/>
        </w:rPr>
        <w:t>), где охват профсоюзным членством составляет до 50%;</w:t>
      </w:r>
    </w:p>
    <w:p w:rsidR="00F27FBF" w:rsidRPr="005B7334" w:rsidRDefault="00F27FBF" w:rsidP="005B7334">
      <w:pPr>
        <w:jc w:val="both"/>
        <w:rPr>
          <w:sz w:val="28"/>
          <w:szCs w:val="28"/>
        </w:rPr>
      </w:pPr>
      <w:r w:rsidRPr="005B7334">
        <w:rPr>
          <w:sz w:val="28"/>
          <w:szCs w:val="28"/>
        </w:rPr>
        <w:t xml:space="preserve"> - 15% должностного оклада (ставки заработной платы), где охват профсоюзным членством составляет от  50-70%;</w:t>
      </w:r>
    </w:p>
    <w:p w:rsidR="00F27FBF" w:rsidRPr="005B7334" w:rsidRDefault="00F27FBF" w:rsidP="005B7334">
      <w:pPr>
        <w:jc w:val="both"/>
        <w:rPr>
          <w:sz w:val="28"/>
          <w:szCs w:val="28"/>
        </w:rPr>
      </w:pPr>
      <w:r w:rsidRPr="005B7334">
        <w:rPr>
          <w:sz w:val="28"/>
          <w:szCs w:val="28"/>
        </w:rPr>
        <w:t xml:space="preserve">20% должностного оклада (ставки заработной платы), где охват профсоюзным членством составляет свыше 70% от численности работников учреждения. </w:t>
      </w:r>
    </w:p>
    <w:p w:rsidR="00F27FBF" w:rsidRPr="0084470B" w:rsidRDefault="00F27FBF" w:rsidP="00F27FBF">
      <w:pPr>
        <w:spacing w:line="100" w:lineRule="atLeast"/>
        <w:ind w:firstLine="709"/>
        <w:jc w:val="both"/>
        <w:rPr>
          <w:sz w:val="28"/>
          <w:szCs w:val="28"/>
        </w:rPr>
      </w:pPr>
      <w:r w:rsidRPr="0084470B">
        <w:rPr>
          <w:color w:val="000000"/>
          <w:sz w:val="28"/>
          <w:szCs w:val="28"/>
          <w:shd w:val="clear" w:color="auto" w:fill="FFFFFF"/>
        </w:rPr>
        <w:t xml:space="preserve">  </w:t>
      </w:r>
      <w:r w:rsidRPr="0084470B">
        <w:rPr>
          <w:sz w:val="28"/>
          <w:szCs w:val="28"/>
        </w:rPr>
        <w:t xml:space="preserve">6.25. Стороны договорились, что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w:t>
      </w:r>
      <w:r w:rsidRPr="0084470B">
        <w:rPr>
          <w:sz w:val="28"/>
          <w:szCs w:val="28"/>
        </w:rPr>
        <w:lastRenderedPageBreak/>
        <w:t xml:space="preserve">педагогическую работу, начисляются соответствующие компенсационные и стимулирующие выплаты. </w:t>
      </w:r>
    </w:p>
    <w:p w:rsidR="00F27FBF" w:rsidRPr="0084470B" w:rsidRDefault="00F27FBF" w:rsidP="00F27FBF">
      <w:pPr>
        <w:ind w:firstLine="567"/>
        <w:jc w:val="both"/>
        <w:rPr>
          <w:sz w:val="28"/>
          <w:szCs w:val="28"/>
        </w:rPr>
      </w:pPr>
      <w:r w:rsidRPr="0084470B">
        <w:rPr>
          <w:sz w:val="28"/>
          <w:szCs w:val="28"/>
        </w:rPr>
        <w:t>6.26.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F27FBF" w:rsidRPr="0084470B" w:rsidRDefault="00F27FBF" w:rsidP="00F27FBF">
      <w:pPr>
        <w:pStyle w:val="24"/>
        <w:ind w:firstLine="567"/>
        <w:jc w:val="both"/>
        <w:rPr>
          <w:rFonts w:cs="Times New Roman"/>
          <w:b/>
          <w:sz w:val="28"/>
          <w:szCs w:val="28"/>
        </w:rPr>
      </w:pPr>
      <w:r w:rsidRPr="0084470B">
        <w:rPr>
          <w:rFonts w:cs="Times New Roman"/>
          <w:sz w:val="28"/>
          <w:szCs w:val="28"/>
        </w:rPr>
        <w:t>6.27. Стороны договорились сохранять за работниками, участвовавшими в забастовке из-за невыполнения условий данного коллективного договора по вине работодателя заработную плату в полном размере.</w:t>
      </w:r>
      <w:r w:rsidRPr="0084470B">
        <w:rPr>
          <w:rFonts w:cs="Times New Roman"/>
          <w:b/>
          <w:sz w:val="28"/>
          <w:szCs w:val="28"/>
        </w:rPr>
        <w:t xml:space="preserve"> </w:t>
      </w:r>
    </w:p>
    <w:p w:rsidR="00F27FBF" w:rsidRPr="0084470B" w:rsidRDefault="00F27FBF" w:rsidP="00F27FBF">
      <w:pPr>
        <w:shd w:val="clear" w:color="auto" w:fill="FFFFFF"/>
        <w:tabs>
          <w:tab w:val="left" w:pos="0"/>
        </w:tabs>
        <w:ind w:firstLine="709"/>
        <w:jc w:val="both"/>
        <w:rPr>
          <w:iCs/>
          <w:color w:val="000000"/>
          <w:sz w:val="28"/>
          <w:szCs w:val="28"/>
        </w:rPr>
      </w:pPr>
      <w:r w:rsidRPr="0084470B">
        <w:rPr>
          <w:sz w:val="28"/>
          <w:szCs w:val="28"/>
        </w:rPr>
        <w:t xml:space="preserve">6.28. </w:t>
      </w:r>
      <w:r w:rsidRPr="0084470B">
        <w:rPr>
          <w:iCs/>
          <w:color w:val="000000"/>
          <w:sz w:val="28"/>
          <w:szCs w:val="28"/>
        </w:rPr>
        <w:t xml:space="preserve">Время простоя по вине работодателя оплачивается в размере не ниже средней заработной платы работника, в т.ч. при временном закрытии </w:t>
      </w:r>
      <w:r w:rsidRPr="0084470B">
        <w:rPr>
          <w:sz w:val="28"/>
          <w:szCs w:val="28"/>
        </w:rPr>
        <w:t xml:space="preserve">организации </w:t>
      </w:r>
      <w:r w:rsidRPr="0084470B">
        <w:rPr>
          <w:iCs/>
          <w:color w:val="000000"/>
          <w:sz w:val="28"/>
          <w:szCs w:val="28"/>
        </w:rPr>
        <w:t>по инициативе органов управления образованием или учредителя.</w:t>
      </w:r>
    </w:p>
    <w:p w:rsidR="00F27FBF" w:rsidRPr="0084470B" w:rsidRDefault="00F27FBF" w:rsidP="00F27FBF">
      <w:pPr>
        <w:shd w:val="clear" w:color="auto" w:fill="FFFFFF"/>
        <w:tabs>
          <w:tab w:val="left" w:pos="0"/>
        </w:tabs>
        <w:ind w:firstLine="709"/>
        <w:jc w:val="both"/>
        <w:rPr>
          <w:iCs/>
          <w:color w:val="000000"/>
          <w:sz w:val="28"/>
          <w:szCs w:val="28"/>
        </w:rPr>
      </w:pPr>
      <w:r w:rsidRPr="0084470B">
        <w:rPr>
          <w:iCs/>
          <w:color w:val="000000"/>
          <w:sz w:val="28"/>
          <w:szCs w:val="28"/>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 Время простоя по вине работника не оплачивается.</w:t>
      </w:r>
    </w:p>
    <w:p w:rsidR="00F27FBF" w:rsidRPr="0084470B" w:rsidRDefault="00F27FBF" w:rsidP="00F27FBF">
      <w:pPr>
        <w:ind w:firstLine="567"/>
        <w:jc w:val="both"/>
        <w:rPr>
          <w:sz w:val="28"/>
          <w:szCs w:val="28"/>
        </w:rPr>
      </w:pPr>
      <w:r w:rsidRPr="0084470B">
        <w:rPr>
          <w:sz w:val="28"/>
          <w:szCs w:val="28"/>
        </w:rPr>
        <w:t>6.29. Стороны исходят из того, что штаты учреждения формируются с учетом установленной предельной наполняемости классов (групп).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F27FBF" w:rsidRPr="0084470B" w:rsidRDefault="00F27FBF" w:rsidP="00F27FBF">
      <w:pPr>
        <w:ind w:firstLine="567"/>
        <w:jc w:val="both"/>
        <w:rPr>
          <w:sz w:val="28"/>
          <w:szCs w:val="28"/>
        </w:rPr>
      </w:pPr>
      <w:r w:rsidRPr="0084470B">
        <w:rPr>
          <w:sz w:val="28"/>
          <w:szCs w:val="28"/>
        </w:rPr>
        <w:t>6.30.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F27FBF" w:rsidRPr="0084470B" w:rsidRDefault="00F27FBF" w:rsidP="00F27FBF">
      <w:pPr>
        <w:ind w:firstLine="567"/>
        <w:jc w:val="both"/>
        <w:rPr>
          <w:sz w:val="28"/>
          <w:szCs w:val="28"/>
        </w:rPr>
      </w:pPr>
      <w:r w:rsidRPr="0084470B">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пунктами 4.3.2. и 4.4. областного отраслевого Соглашения на 2015-18 годы.</w:t>
      </w:r>
    </w:p>
    <w:p w:rsidR="00F27FBF" w:rsidRPr="0084470B" w:rsidRDefault="00F27FBF" w:rsidP="00F27FBF">
      <w:pPr>
        <w:ind w:firstLine="567"/>
        <w:jc w:val="both"/>
        <w:rPr>
          <w:sz w:val="28"/>
          <w:szCs w:val="28"/>
        </w:rPr>
      </w:pPr>
      <w:r w:rsidRPr="0084470B">
        <w:rPr>
          <w:sz w:val="28"/>
          <w:szCs w:val="28"/>
        </w:rPr>
        <w:t>6.31. 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w:t>
      </w:r>
      <w:r w:rsidR="005B7334">
        <w:rPr>
          <w:sz w:val="28"/>
          <w:szCs w:val="28"/>
        </w:rPr>
        <w:t xml:space="preserve"> </w:t>
      </w:r>
      <w:r w:rsidRPr="0084470B">
        <w:rPr>
          <w:sz w:val="28"/>
          <w:szCs w:val="28"/>
        </w:rPr>
        <w:t>(рекомендуемые)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F27FBF" w:rsidRPr="0084470B" w:rsidRDefault="00F27FBF" w:rsidP="00F27FBF">
      <w:pPr>
        <w:ind w:firstLine="567"/>
        <w:jc w:val="both"/>
        <w:rPr>
          <w:sz w:val="28"/>
          <w:szCs w:val="28"/>
        </w:rPr>
      </w:pPr>
      <w:r w:rsidRPr="0084470B">
        <w:rPr>
          <w:sz w:val="28"/>
          <w:szCs w:val="28"/>
        </w:rPr>
        <w:lastRenderedPageBreak/>
        <w:t>6.32.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F27FBF" w:rsidRPr="0084470B" w:rsidRDefault="00F27FBF" w:rsidP="00F27FBF">
      <w:pPr>
        <w:ind w:firstLine="567"/>
        <w:jc w:val="both"/>
        <w:rPr>
          <w:sz w:val="28"/>
          <w:szCs w:val="28"/>
        </w:rPr>
      </w:pPr>
      <w:r w:rsidRPr="0084470B">
        <w:rPr>
          <w:sz w:val="28"/>
          <w:szCs w:val="28"/>
        </w:rPr>
        <w:t xml:space="preserve">6.33. О введении новых норм труда работники должны быть извещены в письменной форме не </w:t>
      </w:r>
      <w:proofErr w:type="gramStart"/>
      <w:r w:rsidRPr="0084470B">
        <w:rPr>
          <w:sz w:val="28"/>
          <w:szCs w:val="28"/>
        </w:rPr>
        <w:t>позднее</w:t>
      </w:r>
      <w:proofErr w:type="gramEnd"/>
      <w:r w:rsidRPr="0084470B">
        <w:rPr>
          <w:sz w:val="28"/>
          <w:szCs w:val="28"/>
        </w:rPr>
        <w:t xml:space="preserve"> чем за два месяца.</w:t>
      </w:r>
    </w:p>
    <w:p w:rsidR="00F27FBF" w:rsidRPr="0084470B" w:rsidRDefault="00F27FBF" w:rsidP="00F27FBF">
      <w:pPr>
        <w:ind w:firstLine="567"/>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lang w:val="en-US"/>
        </w:rPr>
        <w:t>VII</w:t>
      </w:r>
      <w:r w:rsidR="005B7334">
        <w:rPr>
          <w:rFonts w:ascii="Times New Roman" w:hAnsi="Times New Roman" w:cs="Times New Roman"/>
        </w:rPr>
        <w:t xml:space="preserve">. </w:t>
      </w:r>
      <w:r w:rsidRPr="0084470B">
        <w:rPr>
          <w:rFonts w:ascii="Times New Roman" w:hAnsi="Times New Roman" w:cs="Times New Roman"/>
        </w:rPr>
        <w:t>ОХРАНА ТРУДА И ЗДОРОВЬЯ</w:t>
      </w:r>
    </w:p>
    <w:p w:rsidR="00F27FBF" w:rsidRPr="0084470B" w:rsidRDefault="00F27FBF" w:rsidP="00F27FBF">
      <w:pPr>
        <w:jc w:val="both"/>
        <w:rPr>
          <w:sz w:val="28"/>
          <w:szCs w:val="28"/>
        </w:rPr>
      </w:pPr>
    </w:p>
    <w:p w:rsidR="00F27FBF" w:rsidRPr="0084470B" w:rsidRDefault="00F27FBF" w:rsidP="00F27FBF">
      <w:pPr>
        <w:ind w:firstLine="709"/>
        <w:jc w:val="both"/>
        <w:rPr>
          <w:i/>
          <w:iCs/>
          <w:sz w:val="28"/>
          <w:szCs w:val="28"/>
        </w:rPr>
      </w:pPr>
      <w:r w:rsidRPr="0084470B">
        <w:rPr>
          <w:sz w:val="28"/>
          <w:szCs w:val="28"/>
        </w:rPr>
        <w:t xml:space="preserve">Для реализации права работников на здоровые и безопасные условия труда, внедрение </w:t>
      </w:r>
      <w:proofErr w:type="gramStart"/>
      <w:r w:rsidRPr="0084470B">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84470B">
        <w:rPr>
          <w:sz w:val="28"/>
          <w:szCs w:val="28"/>
        </w:rPr>
        <w:t xml:space="preserve"> соглашение по охране труда</w:t>
      </w:r>
      <w:r w:rsidRPr="0084470B">
        <w:rPr>
          <w:i/>
          <w:sz w:val="28"/>
          <w:szCs w:val="28"/>
        </w:rPr>
        <w:t xml:space="preserve"> (может являться приложением к коллективному договору)</w:t>
      </w:r>
      <w:r w:rsidRPr="0084470B">
        <w:rPr>
          <w:i/>
          <w:iCs/>
          <w:sz w:val="28"/>
          <w:szCs w:val="28"/>
        </w:rPr>
        <w:t>.</w:t>
      </w:r>
    </w:p>
    <w:p w:rsidR="00F27FBF" w:rsidRPr="0084470B" w:rsidRDefault="00F27FBF" w:rsidP="00F27FBF">
      <w:pPr>
        <w:pStyle w:val="315"/>
        <w:ind w:firstLine="709"/>
        <w:jc w:val="both"/>
        <w:rPr>
          <w:b/>
          <w:sz w:val="28"/>
          <w:szCs w:val="28"/>
        </w:rPr>
      </w:pPr>
      <w:r w:rsidRPr="0084470B">
        <w:rPr>
          <w:b/>
          <w:sz w:val="28"/>
          <w:szCs w:val="28"/>
        </w:rPr>
        <w:t>7. Работодатель:</w:t>
      </w:r>
    </w:p>
    <w:p w:rsidR="00F27FBF" w:rsidRPr="0084470B" w:rsidRDefault="00F27FBF" w:rsidP="00F27FBF">
      <w:pPr>
        <w:pStyle w:val="315"/>
        <w:ind w:firstLine="709"/>
        <w:jc w:val="both"/>
        <w:rPr>
          <w:sz w:val="28"/>
          <w:szCs w:val="28"/>
        </w:rPr>
      </w:pPr>
      <w:r w:rsidRPr="0084470B">
        <w:rPr>
          <w:sz w:val="28"/>
          <w:szCs w:val="28"/>
        </w:rPr>
        <w:t>7.1. Обеспечивает безопасные и здоровые условия труда при проведении образовательного процесса.</w:t>
      </w:r>
    </w:p>
    <w:p w:rsidR="00F27FBF" w:rsidRPr="0084470B" w:rsidRDefault="00F27FBF" w:rsidP="00F27FBF">
      <w:pPr>
        <w:ind w:right="-2" w:firstLine="567"/>
        <w:jc w:val="both"/>
        <w:rPr>
          <w:sz w:val="28"/>
          <w:szCs w:val="28"/>
        </w:rPr>
      </w:pPr>
      <w:r w:rsidRPr="0084470B">
        <w:rPr>
          <w:sz w:val="28"/>
          <w:szCs w:val="28"/>
        </w:rPr>
        <w:t xml:space="preserve">  7.2.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F27FBF" w:rsidRPr="0084470B" w:rsidRDefault="00F27FBF" w:rsidP="00F27FBF">
      <w:pPr>
        <w:pStyle w:val="315"/>
        <w:ind w:firstLine="709"/>
        <w:jc w:val="both"/>
        <w:rPr>
          <w:spacing w:val="-6"/>
          <w:sz w:val="28"/>
          <w:szCs w:val="28"/>
        </w:rPr>
      </w:pPr>
      <w:r w:rsidRPr="0084470B">
        <w:rPr>
          <w:spacing w:val="-6"/>
          <w:sz w:val="28"/>
          <w:szCs w:val="28"/>
        </w:rPr>
        <w:t>7.3.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27FBF" w:rsidRPr="0084470B" w:rsidRDefault="00F27FBF" w:rsidP="00F27FBF">
      <w:pPr>
        <w:ind w:firstLine="709"/>
        <w:jc w:val="both"/>
        <w:rPr>
          <w:spacing w:val="-6"/>
          <w:sz w:val="28"/>
          <w:szCs w:val="28"/>
        </w:rPr>
      </w:pPr>
      <w:r w:rsidRPr="0084470B">
        <w:rPr>
          <w:spacing w:val="-6"/>
          <w:sz w:val="28"/>
          <w:szCs w:val="28"/>
        </w:rPr>
        <w:t xml:space="preserve">7.4. Проводит обучение по охране труда и проверку </w:t>
      </w:r>
      <w:proofErr w:type="gramStart"/>
      <w:r w:rsidRPr="0084470B">
        <w:rPr>
          <w:spacing w:val="-6"/>
          <w:sz w:val="28"/>
          <w:szCs w:val="28"/>
        </w:rPr>
        <w:t>знаний требований охраны труда работников учреждения</w:t>
      </w:r>
      <w:proofErr w:type="gramEnd"/>
      <w:r w:rsidRPr="0084470B">
        <w:rPr>
          <w:spacing w:val="-6"/>
          <w:sz w:val="28"/>
          <w:szCs w:val="28"/>
        </w:rPr>
        <w:t xml:space="preserve"> не реже 1 раза в три года.</w:t>
      </w:r>
    </w:p>
    <w:p w:rsidR="00F27FBF" w:rsidRPr="0084470B" w:rsidRDefault="00F27FBF" w:rsidP="00F27FBF">
      <w:pPr>
        <w:pStyle w:val="315"/>
        <w:ind w:firstLine="709"/>
        <w:jc w:val="both"/>
        <w:rPr>
          <w:sz w:val="28"/>
          <w:szCs w:val="28"/>
        </w:rPr>
      </w:pPr>
      <w:r w:rsidRPr="0084470B">
        <w:rPr>
          <w:sz w:val="28"/>
          <w:szCs w:val="28"/>
        </w:rPr>
        <w:t xml:space="preserve">7.5. Обеспечивает проверку знаний работников </w:t>
      </w:r>
      <w:r w:rsidRPr="0084470B">
        <w:rPr>
          <w:spacing w:val="-6"/>
          <w:sz w:val="28"/>
          <w:szCs w:val="28"/>
        </w:rPr>
        <w:t>учреждения</w:t>
      </w:r>
      <w:r w:rsidRPr="0084470B">
        <w:rPr>
          <w:sz w:val="28"/>
          <w:szCs w:val="28"/>
        </w:rPr>
        <w:t xml:space="preserve"> по охране труда к началу учебного года.</w:t>
      </w:r>
    </w:p>
    <w:p w:rsidR="00F27FBF" w:rsidRPr="0084470B" w:rsidRDefault="00F27FBF" w:rsidP="00F27FBF">
      <w:pPr>
        <w:pStyle w:val="ac"/>
        <w:ind w:firstLine="709"/>
        <w:jc w:val="both"/>
        <w:rPr>
          <w:sz w:val="28"/>
          <w:szCs w:val="28"/>
        </w:rPr>
      </w:pPr>
      <w:r w:rsidRPr="0084470B">
        <w:rPr>
          <w:sz w:val="28"/>
          <w:szCs w:val="28"/>
        </w:rPr>
        <w:t>7.6. Обеспечивает наличие правил, инструкций, журналов инструктажа и других обязательных материалов на рабочих местах.</w:t>
      </w:r>
    </w:p>
    <w:p w:rsidR="00F27FBF" w:rsidRPr="0084470B" w:rsidRDefault="00F27FBF" w:rsidP="00F27FBF">
      <w:pPr>
        <w:pStyle w:val="ac"/>
        <w:ind w:firstLine="709"/>
        <w:jc w:val="both"/>
        <w:rPr>
          <w:sz w:val="28"/>
          <w:szCs w:val="28"/>
        </w:rPr>
      </w:pPr>
      <w:r w:rsidRPr="0084470B">
        <w:rPr>
          <w:sz w:val="28"/>
          <w:szCs w:val="28"/>
        </w:rPr>
        <w:t>7.7.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F27FBF" w:rsidRPr="0084470B" w:rsidRDefault="00F27FBF" w:rsidP="00F27FBF">
      <w:pPr>
        <w:pStyle w:val="315"/>
        <w:ind w:firstLine="709"/>
        <w:jc w:val="both"/>
        <w:rPr>
          <w:sz w:val="28"/>
          <w:szCs w:val="28"/>
        </w:rPr>
      </w:pPr>
      <w:r w:rsidRPr="0084470B">
        <w:rPr>
          <w:sz w:val="28"/>
          <w:szCs w:val="28"/>
        </w:rPr>
        <w:t>7.8. Обеспечивает проведение в установленном порядке работ по специальной оценке условий труда на рабочих местах.</w:t>
      </w:r>
    </w:p>
    <w:p w:rsidR="00F27FBF" w:rsidRPr="0084470B" w:rsidRDefault="00F27FBF" w:rsidP="00F27FBF">
      <w:pPr>
        <w:pStyle w:val="315"/>
        <w:ind w:firstLine="709"/>
        <w:jc w:val="both"/>
        <w:rPr>
          <w:sz w:val="28"/>
          <w:szCs w:val="28"/>
        </w:rPr>
      </w:pPr>
      <w:r w:rsidRPr="0084470B">
        <w:rPr>
          <w:sz w:val="28"/>
          <w:szCs w:val="28"/>
        </w:rPr>
        <w:t>7.9.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rsidR="00F27FBF" w:rsidRPr="0084470B" w:rsidRDefault="00F27FBF" w:rsidP="00F27FBF">
      <w:pPr>
        <w:ind w:firstLine="709"/>
        <w:jc w:val="both"/>
        <w:rPr>
          <w:sz w:val="28"/>
          <w:szCs w:val="28"/>
        </w:rPr>
      </w:pPr>
      <w:r w:rsidRPr="0084470B">
        <w:rPr>
          <w:sz w:val="28"/>
          <w:szCs w:val="28"/>
        </w:rPr>
        <w:t>7.10. Обеспечивает работников сертифицированной спецодеждой и другими средствами индивидуальной защиты (</w:t>
      </w:r>
      <w:proofErr w:type="gramStart"/>
      <w:r w:rsidRPr="0084470B">
        <w:rPr>
          <w:sz w:val="28"/>
          <w:szCs w:val="28"/>
        </w:rPr>
        <w:t>СИЗ</w:t>
      </w:r>
      <w:proofErr w:type="gramEnd"/>
      <w:r w:rsidRPr="0084470B">
        <w:rPr>
          <w:sz w:val="28"/>
          <w:szCs w:val="28"/>
        </w:rPr>
        <w:t xml:space="preserve">), молоком или другими </w:t>
      </w:r>
      <w:r w:rsidRPr="0084470B">
        <w:rPr>
          <w:sz w:val="28"/>
          <w:szCs w:val="28"/>
        </w:rPr>
        <w:lastRenderedPageBreak/>
        <w:t>равноценными пищевыми продуктами, смывающими и обезвреживающими средствами в соответствии с установленными нормами.</w:t>
      </w:r>
    </w:p>
    <w:p w:rsidR="00F27FBF" w:rsidRPr="0084470B" w:rsidRDefault="00F27FBF" w:rsidP="00F27FBF">
      <w:pPr>
        <w:ind w:right="-2" w:firstLine="567"/>
        <w:jc w:val="both"/>
        <w:rPr>
          <w:sz w:val="28"/>
          <w:szCs w:val="28"/>
        </w:rPr>
      </w:pPr>
      <w:r w:rsidRPr="0084470B">
        <w:rPr>
          <w:sz w:val="28"/>
          <w:szCs w:val="28"/>
        </w:rPr>
        <w:t xml:space="preserve">  7.11.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F27FBF" w:rsidRPr="0084470B" w:rsidRDefault="00F27FBF" w:rsidP="00F27FBF">
      <w:pPr>
        <w:pStyle w:val="ac"/>
        <w:ind w:firstLine="567"/>
        <w:jc w:val="both"/>
        <w:rPr>
          <w:sz w:val="28"/>
          <w:szCs w:val="28"/>
        </w:rPr>
      </w:pPr>
      <w:r w:rsidRPr="0084470B">
        <w:rPr>
          <w:sz w:val="28"/>
          <w:szCs w:val="28"/>
        </w:rPr>
        <w:t xml:space="preserve">  7.12. </w:t>
      </w:r>
      <w:proofErr w:type="gramStart"/>
      <w:r w:rsidRPr="0084470B">
        <w:rPr>
          <w:sz w:val="28"/>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F27FBF" w:rsidRPr="0084470B" w:rsidRDefault="00F27FBF" w:rsidP="00F27FBF">
      <w:pPr>
        <w:pStyle w:val="af9"/>
        <w:ind w:firstLine="567"/>
        <w:jc w:val="both"/>
        <w:rPr>
          <w:rFonts w:ascii="Times New Roman" w:hAnsi="Times New Roman" w:cs="Times New Roman"/>
        </w:rPr>
      </w:pPr>
      <w:r w:rsidRPr="0084470B">
        <w:rPr>
          <w:rFonts w:ascii="Times New Roman" w:hAnsi="Times New Roman" w:cs="Times New Roman"/>
        </w:rPr>
        <w:t xml:space="preserve">  Предоставляет работникам 2 оплачиваемых рабочих дня (1 раз в год) для прохождения профилактического медицинского осмотра.</w:t>
      </w:r>
    </w:p>
    <w:p w:rsidR="00F27FBF" w:rsidRPr="0084470B" w:rsidRDefault="00F27FBF" w:rsidP="00F27FBF">
      <w:pPr>
        <w:ind w:right="-2" w:firstLine="709"/>
        <w:jc w:val="both"/>
        <w:rPr>
          <w:sz w:val="28"/>
          <w:szCs w:val="28"/>
        </w:rPr>
      </w:pPr>
      <w:r w:rsidRPr="0084470B">
        <w:rPr>
          <w:sz w:val="28"/>
          <w:szCs w:val="28"/>
        </w:rPr>
        <w:t>7.13. Обеспечивает установленный санитарными нормами тепловой режим в помещениях.</w:t>
      </w:r>
    </w:p>
    <w:p w:rsidR="00F27FBF" w:rsidRPr="0084470B" w:rsidRDefault="00F27FBF" w:rsidP="00F27FBF">
      <w:pPr>
        <w:tabs>
          <w:tab w:val="left" w:pos="1560"/>
        </w:tabs>
        <w:ind w:firstLine="709"/>
        <w:jc w:val="both"/>
        <w:rPr>
          <w:sz w:val="28"/>
          <w:szCs w:val="28"/>
        </w:rPr>
      </w:pPr>
      <w:r w:rsidRPr="0084470B">
        <w:rPr>
          <w:sz w:val="28"/>
          <w:szCs w:val="28"/>
        </w:rPr>
        <w:t>7.14. Проводит своевременное расследование несчастных случаев на производстве в соответствии с действующим законодательством и ведет их учет.</w:t>
      </w:r>
    </w:p>
    <w:p w:rsidR="00F27FBF" w:rsidRPr="0084470B" w:rsidRDefault="00F27FBF" w:rsidP="00F27FBF">
      <w:pPr>
        <w:tabs>
          <w:tab w:val="left" w:pos="1620"/>
        </w:tabs>
        <w:ind w:firstLine="709"/>
        <w:jc w:val="both"/>
        <w:rPr>
          <w:sz w:val="28"/>
          <w:szCs w:val="28"/>
        </w:rPr>
      </w:pPr>
      <w:r w:rsidRPr="0084470B">
        <w:rPr>
          <w:sz w:val="28"/>
          <w:szCs w:val="28"/>
        </w:rPr>
        <w:t>7.15. Предусматривает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F27FBF" w:rsidRPr="0084470B" w:rsidRDefault="00F27FBF" w:rsidP="00F27FBF">
      <w:pPr>
        <w:tabs>
          <w:tab w:val="left" w:pos="1620"/>
        </w:tabs>
        <w:ind w:firstLine="709"/>
        <w:jc w:val="both"/>
        <w:rPr>
          <w:sz w:val="28"/>
          <w:szCs w:val="28"/>
        </w:rPr>
      </w:pPr>
      <w:r w:rsidRPr="0084470B">
        <w:rPr>
          <w:sz w:val="28"/>
          <w:szCs w:val="28"/>
        </w:rPr>
        <w:t>7.16. Обеспечивает соблюдение работниками требований, правил и инструкций по охране труда.</w:t>
      </w:r>
    </w:p>
    <w:p w:rsidR="00F27FBF" w:rsidRPr="0084470B" w:rsidRDefault="00F27FBF" w:rsidP="00F27FBF">
      <w:pPr>
        <w:tabs>
          <w:tab w:val="left" w:pos="1620"/>
        </w:tabs>
        <w:ind w:firstLine="709"/>
        <w:jc w:val="both"/>
        <w:rPr>
          <w:sz w:val="28"/>
          <w:szCs w:val="28"/>
        </w:rPr>
      </w:pPr>
      <w:r w:rsidRPr="0084470B">
        <w:rPr>
          <w:sz w:val="28"/>
          <w:szCs w:val="28"/>
        </w:rPr>
        <w:t xml:space="preserve">7.17. Создает </w:t>
      </w:r>
      <w:proofErr w:type="gramStart"/>
      <w:r w:rsidRPr="0084470B">
        <w:rPr>
          <w:sz w:val="28"/>
          <w:szCs w:val="28"/>
        </w:rPr>
        <w:t>на паритетной основе совместно с профкомом комиссию по охране труда для осуществления контроля за состоянием</w:t>
      </w:r>
      <w:proofErr w:type="gramEnd"/>
      <w:r w:rsidRPr="0084470B">
        <w:rPr>
          <w:sz w:val="28"/>
          <w:szCs w:val="28"/>
        </w:rPr>
        <w:t xml:space="preserve"> условий и охраны труда, выполнением соглашения по охране труда (приложение №____).</w:t>
      </w:r>
    </w:p>
    <w:p w:rsidR="00F27FBF" w:rsidRPr="0084470B" w:rsidRDefault="00F27FBF" w:rsidP="00F27FBF">
      <w:pPr>
        <w:tabs>
          <w:tab w:val="left" w:pos="1620"/>
        </w:tabs>
        <w:ind w:firstLine="709"/>
        <w:jc w:val="both"/>
        <w:rPr>
          <w:sz w:val="28"/>
          <w:szCs w:val="28"/>
        </w:rPr>
      </w:pPr>
      <w:r w:rsidRPr="0084470B">
        <w:rPr>
          <w:sz w:val="28"/>
          <w:szCs w:val="28"/>
        </w:rPr>
        <w:t xml:space="preserve">7.18.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84470B">
        <w:rPr>
          <w:sz w:val="28"/>
          <w:szCs w:val="28"/>
        </w:rPr>
        <w:t>контроля за</w:t>
      </w:r>
      <w:proofErr w:type="gramEnd"/>
      <w:r w:rsidRPr="0084470B">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F27FBF" w:rsidRPr="0084470B" w:rsidRDefault="00F27FBF" w:rsidP="00F27FBF">
      <w:pPr>
        <w:pStyle w:val="220"/>
        <w:jc w:val="both"/>
        <w:rPr>
          <w:sz w:val="28"/>
          <w:szCs w:val="28"/>
        </w:rPr>
      </w:pPr>
      <w:r w:rsidRPr="0084470B">
        <w:rPr>
          <w:sz w:val="28"/>
          <w:szCs w:val="28"/>
        </w:rPr>
        <w:t xml:space="preserve">          7.19.</w:t>
      </w:r>
      <w:r w:rsidRPr="0084470B">
        <w:rPr>
          <w:i/>
          <w:sz w:val="28"/>
          <w:szCs w:val="28"/>
        </w:rPr>
        <w:t xml:space="preserve"> </w:t>
      </w:r>
      <w:r w:rsidRPr="0084470B">
        <w:rPr>
          <w:sz w:val="28"/>
          <w:szCs w:val="28"/>
        </w:rPr>
        <w:t xml:space="preserve">Оборудует кабинет по охране труда и технике безопасности. </w:t>
      </w:r>
    </w:p>
    <w:p w:rsidR="00F27FBF" w:rsidRPr="0084470B" w:rsidRDefault="00F27FBF" w:rsidP="00F27FBF">
      <w:pPr>
        <w:pStyle w:val="af9"/>
        <w:ind w:left="143" w:firstLine="424"/>
        <w:jc w:val="both"/>
        <w:rPr>
          <w:rFonts w:ascii="Times New Roman" w:hAnsi="Times New Roman" w:cs="Times New Roman"/>
        </w:rPr>
      </w:pPr>
      <w:r w:rsidRPr="0084470B">
        <w:rPr>
          <w:rFonts w:ascii="Times New Roman" w:hAnsi="Times New Roman" w:cs="Times New Roman"/>
        </w:rPr>
        <w:t xml:space="preserve">  7.20.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 </w:t>
      </w:r>
    </w:p>
    <w:p w:rsidR="005B7334" w:rsidRDefault="005B7334" w:rsidP="00F27FBF">
      <w:pPr>
        <w:pStyle w:val="220"/>
        <w:jc w:val="both"/>
        <w:rPr>
          <w:b/>
          <w:sz w:val="28"/>
          <w:szCs w:val="28"/>
        </w:rPr>
      </w:pPr>
    </w:p>
    <w:p w:rsidR="00F27FBF" w:rsidRDefault="00F27FBF" w:rsidP="00F27FBF">
      <w:pPr>
        <w:pStyle w:val="220"/>
        <w:jc w:val="both"/>
        <w:rPr>
          <w:b/>
          <w:sz w:val="28"/>
          <w:szCs w:val="28"/>
        </w:rPr>
      </w:pPr>
      <w:r w:rsidRPr="0084470B">
        <w:rPr>
          <w:b/>
          <w:sz w:val="28"/>
          <w:szCs w:val="28"/>
        </w:rPr>
        <w:lastRenderedPageBreak/>
        <w:t>Работники обязуются:</w:t>
      </w:r>
    </w:p>
    <w:p w:rsidR="005B7334" w:rsidRPr="0084470B" w:rsidRDefault="005B7334" w:rsidP="00F27FBF">
      <w:pPr>
        <w:pStyle w:val="220"/>
        <w:jc w:val="both"/>
        <w:rPr>
          <w:b/>
          <w:sz w:val="28"/>
          <w:szCs w:val="28"/>
        </w:rPr>
      </w:pPr>
    </w:p>
    <w:p w:rsidR="00F27FBF" w:rsidRPr="0084470B" w:rsidRDefault="00F27FBF" w:rsidP="00F27FBF">
      <w:pPr>
        <w:ind w:firstLine="709"/>
        <w:jc w:val="both"/>
        <w:rPr>
          <w:sz w:val="28"/>
          <w:szCs w:val="28"/>
        </w:rPr>
      </w:pPr>
      <w:r w:rsidRPr="0084470B">
        <w:rPr>
          <w:sz w:val="28"/>
          <w:szCs w:val="28"/>
        </w:rPr>
        <w:t>7.21.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27FBF" w:rsidRPr="0084470B" w:rsidRDefault="00F27FBF" w:rsidP="00F27FBF">
      <w:pPr>
        <w:ind w:firstLine="709"/>
        <w:jc w:val="both"/>
        <w:rPr>
          <w:sz w:val="28"/>
          <w:szCs w:val="28"/>
        </w:rPr>
      </w:pPr>
      <w:r w:rsidRPr="0084470B">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27FBF" w:rsidRPr="0084470B" w:rsidRDefault="00F27FBF" w:rsidP="00F27FBF">
      <w:pPr>
        <w:ind w:firstLine="709"/>
        <w:jc w:val="both"/>
        <w:rPr>
          <w:sz w:val="28"/>
          <w:szCs w:val="28"/>
        </w:rPr>
      </w:pPr>
      <w:r w:rsidRPr="0084470B">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27FBF" w:rsidRPr="0084470B" w:rsidRDefault="00F27FBF" w:rsidP="00F27FBF">
      <w:pPr>
        <w:ind w:firstLine="709"/>
        <w:jc w:val="both"/>
        <w:rPr>
          <w:sz w:val="28"/>
          <w:szCs w:val="28"/>
        </w:rPr>
      </w:pPr>
      <w:r w:rsidRPr="0084470B">
        <w:rPr>
          <w:sz w:val="28"/>
          <w:szCs w:val="28"/>
        </w:rPr>
        <w:t>7.24. Правильно применять средства индивидуальной и коллективной защиты.</w:t>
      </w:r>
    </w:p>
    <w:p w:rsidR="00F27FBF" w:rsidRPr="0084470B" w:rsidRDefault="00F27FBF" w:rsidP="00F27FBF">
      <w:pPr>
        <w:spacing w:line="276" w:lineRule="auto"/>
        <w:ind w:firstLine="709"/>
        <w:jc w:val="both"/>
        <w:rPr>
          <w:sz w:val="28"/>
          <w:szCs w:val="28"/>
        </w:rPr>
      </w:pPr>
      <w:r w:rsidRPr="0084470B">
        <w:rPr>
          <w:sz w:val="28"/>
          <w:szCs w:val="28"/>
        </w:rPr>
        <w:t>7.25.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B7334" w:rsidRDefault="00F27FBF" w:rsidP="005B7334">
      <w:pPr>
        <w:spacing w:line="276" w:lineRule="auto"/>
        <w:ind w:firstLine="709"/>
        <w:jc w:val="both"/>
        <w:rPr>
          <w:sz w:val="28"/>
          <w:szCs w:val="28"/>
        </w:rPr>
      </w:pPr>
      <w:r w:rsidRPr="0084470B">
        <w:rPr>
          <w:sz w:val="28"/>
          <w:szCs w:val="28"/>
        </w:rPr>
        <w:t xml:space="preserve">7.26. </w:t>
      </w:r>
      <w:r w:rsidRPr="0084470B">
        <w:rPr>
          <w:b/>
          <w:sz w:val="28"/>
          <w:szCs w:val="28"/>
        </w:rPr>
        <w:t>Работник имеет право</w:t>
      </w:r>
      <w:r w:rsidRPr="0084470B">
        <w:rPr>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27FBF" w:rsidRPr="005B7334" w:rsidRDefault="00F27FBF" w:rsidP="005B7334">
      <w:pPr>
        <w:spacing w:line="276" w:lineRule="auto"/>
        <w:ind w:firstLine="709"/>
        <w:jc w:val="both"/>
        <w:rPr>
          <w:b/>
          <w:sz w:val="28"/>
          <w:szCs w:val="28"/>
        </w:rPr>
      </w:pPr>
      <w:r w:rsidRPr="005B7334">
        <w:rPr>
          <w:b/>
          <w:sz w:val="28"/>
          <w:szCs w:val="28"/>
        </w:rPr>
        <w:t>Профсоюзный комитет:</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7.27. Осуществляет контроль за соблюдением законодательства по охране труда со стороны администрации учреждения.</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7.28.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7.29. Избирает уполномоченных по охране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7.30.  Принимает участие в создании и работе  комиссии по охране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7.31. Принимает участие в расследовании несчастных случаев на производстве с работниками учреждения.</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7.32. Обращается к работодателю с предложением о привлечении к ответственности лиц, виновных в нарушении требований охраны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7.33.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 xml:space="preserve">7.34. В случае грубых нарушений требований охраны труда (отсутствие </w:t>
      </w:r>
      <w:r w:rsidRPr="0084470B">
        <w:rPr>
          <w:rFonts w:ascii="Times New Roman" w:hAnsi="Times New Roman" w:cs="Times New Roman"/>
        </w:rPr>
        <w:lastRenderedPageBreak/>
        <w:t>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7.35.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F27FBF" w:rsidRPr="0084470B" w:rsidRDefault="00F27FBF" w:rsidP="00F27FBF">
      <w:pPr>
        <w:jc w:val="both"/>
        <w:rPr>
          <w:sz w:val="28"/>
          <w:szCs w:val="28"/>
        </w:rPr>
      </w:pPr>
    </w:p>
    <w:p w:rsidR="00F27FBF" w:rsidRPr="0084470B" w:rsidRDefault="00F27FBF" w:rsidP="00F27FBF">
      <w:pPr>
        <w:pStyle w:val="4"/>
        <w:widowControl w:val="0"/>
        <w:numPr>
          <w:ilvl w:val="3"/>
          <w:numId w:val="0"/>
        </w:numPr>
        <w:tabs>
          <w:tab w:val="num" w:pos="864"/>
        </w:tabs>
        <w:suppressAutoHyphens/>
        <w:spacing w:before="0"/>
        <w:ind w:left="864" w:hanging="864"/>
        <w:jc w:val="center"/>
        <w:rPr>
          <w:rFonts w:ascii="Times New Roman" w:hAnsi="Times New Roman" w:cs="Times New Roman"/>
        </w:rPr>
      </w:pPr>
      <w:r w:rsidRPr="0084470B">
        <w:rPr>
          <w:rFonts w:ascii="Times New Roman" w:hAnsi="Times New Roman" w:cs="Times New Roman"/>
          <w:lang w:val="en-US"/>
        </w:rPr>
        <w:t>VIII</w:t>
      </w:r>
      <w:r w:rsidRPr="0084470B">
        <w:rPr>
          <w:rFonts w:ascii="Times New Roman" w:hAnsi="Times New Roman" w:cs="Times New Roman"/>
        </w:rPr>
        <w:t>. СОЦИАЛЬНЫЕ ГАРАНТИИ И МЕРЫ</w:t>
      </w: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rPr>
        <w:t>СОЦИАЛЬНОЙ ПОДДЕРЖКИ РАБОТНИКОВ</w:t>
      </w:r>
    </w:p>
    <w:p w:rsidR="00F27FBF" w:rsidRPr="0084470B" w:rsidRDefault="00F27FBF" w:rsidP="00F27FBF">
      <w:pPr>
        <w:pStyle w:val="a3"/>
        <w:jc w:val="both"/>
      </w:pPr>
    </w:p>
    <w:p w:rsidR="00F27FBF" w:rsidRPr="0084470B" w:rsidRDefault="00F27FBF" w:rsidP="00F27FBF">
      <w:pPr>
        <w:jc w:val="both"/>
        <w:rPr>
          <w:sz w:val="28"/>
          <w:szCs w:val="28"/>
        </w:rPr>
      </w:pPr>
      <w:r w:rsidRPr="0084470B">
        <w:rPr>
          <w:sz w:val="28"/>
          <w:szCs w:val="28"/>
        </w:rPr>
        <w:t xml:space="preserve">          8. Стороны договорились осуществлять меры социальной поддержки работников учреждения:   </w:t>
      </w:r>
    </w:p>
    <w:p w:rsidR="00F27FBF" w:rsidRPr="005B7334" w:rsidRDefault="00F27FBF" w:rsidP="005B7334">
      <w:pPr>
        <w:jc w:val="both"/>
        <w:rPr>
          <w:sz w:val="28"/>
          <w:szCs w:val="28"/>
        </w:rPr>
      </w:pPr>
      <w:r w:rsidRPr="0084470B">
        <w:t xml:space="preserve">      8.1. </w:t>
      </w:r>
      <w:r w:rsidRPr="005B7334">
        <w:rPr>
          <w:sz w:val="28"/>
          <w:szCs w:val="28"/>
        </w:rPr>
        <w:t xml:space="preserve">Работникам учреждения при выходе на пенсию </w:t>
      </w:r>
      <w:r w:rsidR="005B7334" w:rsidRPr="005B7334">
        <w:rPr>
          <w:sz w:val="28"/>
          <w:szCs w:val="28"/>
        </w:rPr>
        <w:t xml:space="preserve">или </w:t>
      </w:r>
      <w:r w:rsidRPr="005B7334">
        <w:rPr>
          <w:sz w:val="28"/>
          <w:szCs w:val="28"/>
        </w:rPr>
        <w:t xml:space="preserve"> на пенсию по инвалидности, независимо от стажа работы выплачивается единовременное материальное вознаграждение работникам, проработавшим в образовательном учреждении длительный срок</w:t>
      </w:r>
      <w:proofErr w:type="gramStart"/>
      <w:r w:rsidRPr="005B7334">
        <w:rPr>
          <w:sz w:val="28"/>
          <w:szCs w:val="28"/>
        </w:rPr>
        <w:t xml:space="preserve"> :</w:t>
      </w:r>
      <w:proofErr w:type="gramEnd"/>
    </w:p>
    <w:p w:rsidR="00F27FBF" w:rsidRPr="005B7334" w:rsidRDefault="00F27FBF" w:rsidP="005B7334">
      <w:pPr>
        <w:jc w:val="both"/>
        <w:rPr>
          <w:sz w:val="28"/>
          <w:szCs w:val="28"/>
        </w:rPr>
      </w:pPr>
      <w:r w:rsidRPr="005B7334">
        <w:rPr>
          <w:sz w:val="28"/>
          <w:szCs w:val="28"/>
        </w:rPr>
        <w:t>- проработавшим в образовательном учреждении не менее 10 лет - в размере  среднемесячной заработной платы</w:t>
      </w:r>
      <w:proofErr w:type="gramStart"/>
      <w:r w:rsidRPr="005B7334">
        <w:rPr>
          <w:sz w:val="28"/>
          <w:szCs w:val="28"/>
        </w:rPr>
        <w:t xml:space="preserve"> ;</w:t>
      </w:r>
      <w:proofErr w:type="gramEnd"/>
    </w:p>
    <w:p w:rsidR="00F27FBF" w:rsidRPr="005B7334" w:rsidRDefault="00F27FBF" w:rsidP="005B7334">
      <w:pPr>
        <w:jc w:val="both"/>
        <w:rPr>
          <w:sz w:val="28"/>
          <w:szCs w:val="28"/>
        </w:rPr>
      </w:pPr>
      <w:r w:rsidRPr="005B7334">
        <w:rPr>
          <w:sz w:val="28"/>
          <w:szCs w:val="28"/>
        </w:rPr>
        <w:t xml:space="preserve">- </w:t>
      </w:r>
      <w:proofErr w:type="gramStart"/>
      <w:r w:rsidRPr="005B7334">
        <w:rPr>
          <w:sz w:val="28"/>
          <w:szCs w:val="28"/>
        </w:rPr>
        <w:t>проработавшим</w:t>
      </w:r>
      <w:proofErr w:type="gramEnd"/>
      <w:r w:rsidRPr="005B7334">
        <w:rPr>
          <w:sz w:val="28"/>
          <w:szCs w:val="28"/>
        </w:rPr>
        <w:t xml:space="preserve"> в образовательном учреждении от 10 до 15 лет - в  </w:t>
      </w:r>
      <w:r w:rsidRPr="005B7334">
        <w:rPr>
          <w:rFonts w:eastAsia="Arial Unicode MS"/>
          <w:sz w:val="28"/>
          <w:szCs w:val="28"/>
        </w:rPr>
        <w:t xml:space="preserve"> размере двух среднемесячных  заработных плат.</w:t>
      </w:r>
      <w:r w:rsidRPr="005B7334">
        <w:rPr>
          <w:sz w:val="28"/>
          <w:szCs w:val="28"/>
        </w:rPr>
        <w:t xml:space="preserve"> </w:t>
      </w:r>
    </w:p>
    <w:p w:rsidR="00F27FBF" w:rsidRPr="005B7334" w:rsidRDefault="00F27FBF" w:rsidP="005B7334">
      <w:pPr>
        <w:jc w:val="both"/>
        <w:rPr>
          <w:sz w:val="28"/>
          <w:szCs w:val="28"/>
        </w:rPr>
      </w:pPr>
      <w:r w:rsidRPr="005B7334">
        <w:rPr>
          <w:sz w:val="28"/>
          <w:szCs w:val="28"/>
        </w:rPr>
        <w:t xml:space="preserve">       8.2. Работники учреждения освобождаются  от  платы  за содержание детей в дошкольном образовательном учреждении (вариант для детских садов):</w:t>
      </w:r>
    </w:p>
    <w:p w:rsidR="00F27FBF" w:rsidRPr="005B7334" w:rsidRDefault="00F27FBF" w:rsidP="005B7334">
      <w:pPr>
        <w:jc w:val="both"/>
        <w:rPr>
          <w:sz w:val="28"/>
          <w:szCs w:val="28"/>
        </w:rPr>
      </w:pPr>
      <w:r w:rsidRPr="005B7334">
        <w:rPr>
          <w:sz w:val="28"/>
          <w:szCs w:val="28"/>
        </w:rPr>
        <w:t xml:space="preserve"> 100% - родителю ребенка, посещающего муниципальное дошкольное образовательное учреждение города Липецка, являющемуся работником детского сада, относящемуся к категории технического или младшего обслуживающего персонала;</w:t>
      </w:r>
    </w:p>
    <w:p w:rsidR="00F27FBF" w:rsidRPr="005B7334" w:rsidRDefault="00F27FBF" w:rsidP="005B7334">
      <w:pPr>
        <w:jc w:val="both"/>
        <w:rPr>
          <w:sz w:val="28"/>
          <w:szCs w:val="28"/>
        </w:rPr>
      </w:pPr>
      <w:r w:rsidRPr="005B7334">
        <w:rPr>
          <w:sz w:val="28"/>
          <w:szCs w:val="28"/>
        </w:rPr>
        <w:t>50% - родителю ребенка, посещающего муниципальное дошкольное образовательное учреждение города Липецка, являющемуся педагогическим работником детского сада.</w:t>
      </w:r>
    </w:p>
    <w:p w:rsidR="00F27FBF" w:rsidRPr="0084470B" w:rsidRDefault="00F27FBF" w:rsidP="00F27FBF">
      <w:pPr>
        <w:jc w:val="both"/>
        <w:rPr>
          <w:sz w:val="28"/>
          <w:szCs w:val="28"/>
        </w:rPr>
      </w:pPr>
      <w:r w:rsidRPr="0084470B">
        <w:rPr>
          <w:sz w:val="28"/>
          <w:szCs w:val="28"/>
        </w:rPr>
        <w:t xml:space="preserve">   8.3.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sidRPr="0084470B">
        <w:rPr>
          <w:i/>
          <w:sz w:val="28"/>
          <w:szCs w:val="28"/>
        </w:rPr>
        <w:t>(не в счет свободного дня работника)</w:t>
      </w:r>
      <w:r w:rsidRPr="0084470B">
        <w:rPr>
          <w:sz w:val="28"/>
          <w:szCs w:val="28"/>
        </w:rPr>
        <w:t xml:space="preserve">. Оплата замещения этого работника осуществляется за счет фонда оплаты труда учреждения. </w:t>
      </w:r>
    </w:p>
    <w:p w:rsidR="00F27FBF" w:rsidRPr="0084470B" w:rsidRDefault="00F27FBF" w:rsidP="005B7334">
      <w:pPr>
        <w:pStyle w:val="211"/>
        <w:ind w:hanging="360"/>
        <w:jc w:val="both"/>
        <w:rPr>
          <w:sz w:val="28"/>
          <w:szCs w:val="28"/>
        </w:rPr>
      </w:pPr>
      <w:r w:rsidRPr="0084470B">
        <w:rPr>
          <w:sz w:val="28"/>
          <w:szCs w:val="28"/>
        </w:rPr>
        <w:t>8.4.</w:t>
      </w:r>
      <w:r w:rsidRPr="0084470B">
        <w:rPr>
          <w:b/>
          <w:bCs/>
          <w:sz w:val="28"/>
          <w:szCs w:val="28"/>
        </w:rPr>
        <w:t xml:space="preserve"> </w:t>
      </w:r>
      <w:proofErr w:type="gramStart"/>
      <w:r w:rsidRPr="0084470B">
        <w:rPr>
          <w:bCs/>
          <w:sz w:val="28"/>
          <w:szCs w:val="28"/>
        </w:rPr>
        <w:t>Выплачивать</w:t>
      </w:r>
      <w:r w:rsidRPr="0084470B">
        <w:rPr>
          <w:b/>
          <w:bCs/>
          <w:sz w:val="28"/>
          <w:szCs w:val="28"/>
        </w:rPr>
        <w:t xml:space="preserve"> </w:t>
      </w:r>
      <w:r w:rsidRPr="0084470B">
        <w:rPr>
          <w:bCs/>
          <w:sz w:val="28"/>
          <w:szCs w:val="28"/>
        </w:rPr>
        <w:t>дополнительное выходное пособие</w:t>
      </w:r>
      <w:r w:rsidR="005B7334">
        <w:rPr>
          <w:sz w:val="28"/>
          <w:szCs w:val="28"/>
        </w:rPr>
        <w:t xml:space="preserve"> в размере </w:t>
      </w:r>
      <w:r w:rsidRPr="0084470B">
        <w:rPr>
          <w:sz w:val="28"/>
          <w:szCs w:val="28"/>
        </w:rPr>
        <w:t xml:space="preserve">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заработной платы, </w:t>
      </w:r>
      <w:r w:rsidRPr="0084470B">
        <w:rPr>
          <w:sz w:val="28"/>
          <w:szCs w:val="28"/>
        </w:rPr>
        <w:lastRenderedPageBreak/>
        <w:t>предусмотренным ст. 178 ТК РФ.</w:t>
      </w:r>
      <w:proofErr w:type="gramEnd"/>
    </w:p>
    <w:p w:rsidR="00F27FBF" w:rsidRPr="0084470B" w:rsidRDefault="00F27FBF" w:rsidP="00F27FBF">
      <w:pPr>
        <w:jc w:val="both"/>
        <w:rPr>
          <w:sz w:val="28"/>
          <w:szCs w:val="28"/>
        </w:rPr>
      </w:pPr>
      <w:r w:rsidRPr="0084470B">
        <w:rPr>
          <w:sz w:val="28"/>
          <w:szCs w:val="28"/>
        </w:rPr>
        <w:t xml:space="preserve"> </w:t>
      </w:r>
      <w:r w:rsidRPr="0084470B">
        <w:rPr>
          <w:sz w:val="28"/>
          <w:szCs w:val="28"/>
        </w:rPr>
        <w:tab/>
        <w:t>8.5.Оказывать материальную помощь работникам в случаях проведения платных операций, приобретения дорогостоящих лекарственных препаратов.</w:t>
      </w:r>
    </w:p>
    <w:p w:rsidR="00F27FBF" w:rsidRPr="0084470B" w:rsidRDefault="00F27FBF" w:rsidP="00F27FBF">
      <w:pPr>
        <w:pStyle w:val="ac"/>
        <w:jc w:val="both"/>
        <w:rPr>
          <w:sz w:val="28"/>
          <w:szCs w:val="28"/>
        </w:rPr>
      </w:pPr>
      <w:r w:rsidRPr="0084470B">
        <w:rPr>
          <w:sz w:val="28"/>
          <w:szCs w:val="28"/>
        </w:rPr>
        <w:t xml:space="preserve">   8.6. Осуществлять мероприятия по организации отдыха работников учреждения и членов их семей. </w:t>
      </w:r>
    </w:p>
    <w:p w:rsidR="00F27FBF" w:rsidRPr="0084470B" w:rsidRDefault="00F27FBF" w:rsidP="00F27FBF">
      <w:pPr>
        <w:pStyle w:val="ac"/>
        <w:jc w:val="both"/>
        <w:rPr>
          <w:sz w:val="28"/>
          <w:szCs w:val="28"/>
        </w:rPr>
      </w:pPr>
      <w:r w:rsidRPr="0084470B">
        <w:rPr>
          <w:sz w:val="28"/>
          <w:szCs w:val="28"/>
        </w:rPr>
        <w:t xml:space="preserve">   8.7. Создать условия для организации питания работников, оборудовать для них комнату отдыха и личной гигиены.</w:t>
      </w:r>
    </w:p>
    <w:p w:rsidR="00F27FBF" w:rsidRPr="0084470B" w:rsidRDefault="00F27FBF" w:rsidP="00F27FBF">
      <w:pPr>
        <w:pStyle w:val="ac"/>
        <w:jc w:val="both"/>
        <w:rPr>
          <w:sz w:val="28"/>
          <w:szCs w:val="28"/>
        </w:rPr>
      </w:pPr>
      <w:r w:rsidRPr="0084470B">
        <w:rPr>
          <w:sz w:val="28"/>
          <w:szCs w:val="28"/>
        </w:rPr>
        <w:t xml:space="preserve">           </w:t>
      </w:r>
      <w:proofErr w:type="gramStart"/>
      <w:r w:rsidRPr="0084470B">
        <w:rPr>
          <w:sz w:val="28"/>
          <w:szCs w:val="28"/>
        </w:rPr>
        <w:t>(</w:t>
      </w:r>
      <w:r w:rsidRPr="0084470B">
        <w:rPr>
          <w:i/>
          <w:sz w:val="28"/>
          <w:szCs w:val="28"/>
        </w:rPr>
        <w:t>Другие дополнительные гарантии, меры социальной поддержки, льготы, выплаты (определяются учреждением).</w:t>
      </w:r>
      <w:r w:rsidRPr="0084470B">
        <w:rPr>
          <w:sz w:val="28"/>
          <w:szCs w:val="28"/>
        </w:rPr>
        <w:t xml:space="preserve">      </w:t>
      </w:r>
      <w:proofErr w:type="gramEnd"/>
    </w:p>
    <w:p w:rsidR="00F27FBF" w:rsidRPr="0084470B" w:rsidRDefault="00F27FBF" w:rsidP="00F27FBF">
      <w:pPr>
        <w:ind w:firstLine="851"/>
        <w:jc w:val="both"/>
        <w:rPr>
          <w:sz w:val="28"/>
          <w:szCs w:val="28"/>
        </w:rPr>
      </w:pPr>
      <w:r w:rsidRPr="0084470B">
        <w:rPr>
          <w:sz w:val="28"/>
          <w:szCs w:val="28"/>
        </w:rPr>
        <w:t xml:space="preserve">8.8. Работникам, проживающим в общежитиях или арендованных помещениях, за счет средств, полученных от приносящей доход деятельности, компенсируется часть стоимости оплаты за проживание в размере </w:t>
      </w:r>
      <w:r w:rsidRPr="0084470B">
        <w:rPr>
          <w:sz w:val="28"/>
          <w:szCs w:val="28"/>
          <w:shd w:val="clear" w:color="auto" w:fill="00FFFF"/>
        </w:rPr>
        <w:t>_____ рублей</w:t>
      </w:r>
      <w:r w:rsidRPr="0084470B">
        <w:rPr>
          <w:sz w:val="28"/>
          <w:szCs w:val="28"/>
        </w:rPr>
        <w:t>.</w:t>
      </w:r>
    </w:p>
    <w:p w:rsidR="00F27FBF" w:rsidRPr="0084470B" w:rsidRDefault="00F27FBF" w:rsidP="00F27FBF">
      <w:pPr>
        <w:pStyle w:val="ac"/>
        <w:jc w:val="both"/>
        <w:rPr>
          <w:sz w:val="28"/>
          <w:szCs w:val="28"/>
        </w:rPr>
      </w:pPr>
      <w:r w:rsidRPr="0084470B">
        <w:rPr>
          <w:sz w:val="28"/>
          <w:szCs w:val="28"/>
        </w:rPr>
        <w:t xml:space="preserve">           8.9. </w:t>
      </w:r>
      <w:r w:rsidRPr="0084470B">
        <w:rPr>
          <w:b/>
          <w:sz w:val="28"/>
          <w:szCs w:val="28"/>
        </w:rPr>
        <w:t>Профком</w:t>
      </w:r>
      <w:r w:rsidRPr="0084470B">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F27FBF" w:rsidRPr="0084470B" w:rsidRDefault="00F27FBF" w:rsidP="00F27FBF">
      <w:pPr>
        <w:pStyle w:val="ac"/>
        <w:ind w:firstLine="720"/>
        <w:jc w:val="both"/>
        <w:rPr>
          <w:sz w:val="28"/>
          <w:szCs w:val="28"/>
        </w:rPr>
      </w:pPr>
      <w:r w:rsidRPr="0084470B">
        <w:rPr>
          <w:sz w:val="28"/>
          <w:szCs w:val="28"/>
        </w:rPr>
        <w:t>Выделяет из профсоюзного бюджета средства согласно смете профсоюзных расходов по направлениям:</w:t>
      </w:r>
    </w:p>
    <w:p w:rsidR="00F27FBF" w:rsidRPr="0084470B" w:rsidRDefault="00F27FBF" w:rsidP="00F27FBF">
      <w:pPr>
        <w:pStyle w:val="ac"/>
        <w:ind w:firstLine="720"/>
        <w:jc w:val="both"/>
        <w:rPr>
          <w:sz w:val="28"/>
          <w:szCs w:val="28"/>
        </w:rPr>
      </w:pPr>
      <w:r w:rsidRPr="0084470B">
        <w:rPr>
          <w:sz w:val="28"/>
          <w:szCs w:val="28"/>
        </w:rPr>
        <w:t>- оказание материальной помощи,</w:t>
      </w:r>
    </w:p>
    <w:p w:rsidR="00F27FBF" w:rsidRPr="0084470B" w:rsidRDefault="00F27FBF" w:rsidP="00F27FBF">
      <w:pPr>
        <w:pStyle w:val="ac"/>
        <w:ind w:firstLine="720"/>
        <w:jc w:val="both"/>
        <w:rPr>
          <w:sz w:val="28"/>
          <w:szCs w:val="28"/>
        </w:rPr>
      </w:pPr>
      <w:r w:rsidRPr="0084470B">
        <w:rPr>
          <w:sz w:val="28"/>
          <w:szCs w:val="28"/>
        </w:rPr>
        <w:t>- организация оздоровления,</w:t>
      </w:r>
    </w:p>
    <w:p w:rsidR="00F27FBF" w:rsidRPr="0084470B" w:rsidRDefault="00F27FBF" w:rsidP="00F27FBF">
      <w:pPr>
        <w:pStyle w:val="ac"/>
        <w:ind w:firstLine="720"/>
        <w:jc w:val="both"/>
        <w:rPr>
          <w:sz w:val="28"/>
          <w:szCs w:val="28"/>
        </w:rPr>
      </w:pPr>
      <w:r w:rsidRPr="0084470B">
        <w:rPr>
          <w:sz w:val="28"/>
          <w:szCs w:val="28"/>
        </w:rPr>
        <w:t>- организация работы с детьми работников,</w:t>
      </w:r>
    </w:p>
    <w:p w:rsidR="00F27FBF" w:rsidRPr="0084470B" w:rsidRDefault="00F27FBF" w:rsidP="00F27FBF">
      <w:pPr>
        <w:pStyle w:val="ac"/>
        <w:ind w:firstLine="720"/>
        <w:jc w:val="both"/>
        <w:rPr>
          <w:sz w:val="28"/>
          <w:szCs w:val="28"/>
        </w:rPr>
      </w:pPr>
      <w:r w:rsidRPr="0084470B">
        <w:rPr>
          <w:sz w:val="28"/>
          <w:szCs w:val="28"/>
        </w:rPr>
        <w:t>- организация спортивной работы среди работников учреждения,</w:t>
      </w:r>
    </w:p>
    <w:p w:rsidR="00F27FBF" w:rsidRPr="0084470B" w:rsidRDefault="00F27FBF" w:rsidP="00F27FBF">
      <w:pPr>
        <w:pStyle w:val="ac"/>
        <w:ind w:firstLine="720"/>
        <w:jc w:val="both"/>
        <w:rPr>
          <w:sz w:val="28"/>
          <w:szCs w:val="28"/>
        </w:rPr>
      </w:pPr>
      <w:r w:rsidRPr="0084470B">
        <w:rPr>
          <w:sz w:val="28"/>
          <w:szCs w:val="28"/>
        </w:rPr>
        <w:t>- поддержка мероприятий для ветеранов войны и труда,</w:t>
      </w:r>
    </w:p>
    <w:p w:rsidR="00F27FBF" w:rsidRPr="0084470B" w:rsidRDefault="00F27FBF" w:rsidP="00F27FBF">
      <w:pPr>
        <w:pStyle w:val="ac"/>
        <w:ind w:firstLine="720"/>
        <w:jc w:val="both"/>
        <w:rPr>
          <w:sz w:val="28"/>
          <w:szCs w:val="28"/>
        </w:rPr>
      </w:pPr>
      <w:r w:rsidRPr="0084470B">
        <w:rPr>
          <w:sz w:val="28"/>
          <w:szCs w:val="28"/>
        </w:rPr>
        <w:t>- организация культурно-массовых мероприятий,</w:t>
      </w:r>
    </w:p>
    <w:p w:rsidR="00F27FBF" w:rsidRPr="0084470B" w:rsidRDefault="00F27FBF" w:rsidP="00F27FBF">
      <w:pPr>
        <w:pStyle w:val="ac"/>
        <w:ind w:firstLine="720"/>
        <w:jc w:val="both"/>
        <w:rPr>
          <w:sz w:val="28"/>
          <w:szCs w:val="28"/>
        </w:rPr>
      </w:pPr>
      <w:r w:rsidRPr="0084470B">
        <w:rPr>
          <w:sz w:val="28"/>
          <w:szCs w:val="28"/>
        </w:rPr>
        <w:t>- социальные программы для членов Профсоюза.</w:t>
      </w:r>
    </w:p>
    <w:p w:rsidR="00F27FBF" w:rsidRPr="0084470B" w:rsidRDefault="00F27FBF" w:rsidP="00F27FBF">
      <w:pPr>
        <w:pStyle w:val="ac"/>
        <w:ind w:firstLine="720"/>
        <w:jc w:val="both"/>
        <w:rPr>
          <w:b/>
          <w:sz w:val="28"/>
          <w:szCs w:val="28"/>
        </w:rPr>
      </w:pPr>
      <w:r w:rsidRPr="0084470B">
        <w:rPr>
          <w:sz w:val="28"/>
          <w:szCs w:val="28"/>
        </w:rPr>
        <w:t xml:space="preserve">8.10. </w:t>
      </w:r>
      <w:r w:rsidRPr="0084470B">
        <w:rPr>
          <w:b/>
          <w:sz w:val="28"/>
          <w:szCs w:val="28"/>
        </w:rPr>
        <w:t>Работодатель:</w:t>
      </w:r>
    </w:p>
    <w:p w:rsidR="00F27FBF" w:rsidRPr="0084470B" w:rsidRDefault="00F27FBF" w:rsidP="00F27FBF">
      <w:pPr>
        <w:pStyle w:val="ac"/>
        <w:ind w:firstLine="720"/>
        <w:jc w:val="both"/>
        <w:rPr>
          <w:sz w:val="28"/>
          <w:szCs w:val="28"/>
        </w:rPr>
      </w:pPr>
      <w:r w:rsidRPr="0084470B">
        <w:rPr>
          <w:b/>
          <w:sz w:val="28"/>
          <w:szCs w:val="28"/>
        </w:rPr>
        <w:t xml:space="preserve">- </w:t>
      </w:r>
      <w:r w:rsidRPr="0084470B">
        <w:rPr>
          <w:sz w:val="28"/>
          <w:szCs w:val="28"/>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p>
    <w:p w:rsidR="00F27FBF" w:rsidRPr="0084470B" w:rsidRDefault="00F27FBF" w:rsidP="00F27FBF">
      <w:pPr>
        <w:pStyle w:val="ac"/>
        <w:ind w:firstLine="720"/>
        <w:jc w:val="both"/>
        <w:rPr>
          <w:sz w:val="28"/>
          <w:szCs w:val="28"/>
        </w:rPr>
      </w:pPr>
      <w:r w:rsidRPr="0084470B">
        <w:rPr>
          <w:sz w:val="28"/>
          <w:szCs w:val="28"/>
        </w:rPr>
        <w:t>- по заявкам профкома предоставляет в установленном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F27FBF" w:rsidRPr="0084470B" w:rsidRDefault="00F27FBF" w:rsidP="00F27FBF">
      <w:pPr>
        <w:pStyle w:val="ac"/>
        <w:ind w:firstLine="720"/>
        <w:jc w:val="both"/>
        <w:rPr>
          <w:b/>
          <w:sz w:val="28"/>
          <w:szCs w:val="28"/>
        </w:rPr>
      </w:pPr>
      <w:r w:rsidRPr="0084470B">
        <w:rPr>
          <w:sz w:val="28"/>
          <w:szCs w:val="28"/>
        </w:rPr>
        <w:t xml:space="preserve">8.11. </w:t>
      </w:r>
      <w:r w:rsidRPr="0084470B">
        <w:rPr>
          <w:b/>
          <w:sz w:val="28"/>
          <w:szCs w:val="28"/>
        </w:rPr>
        <w:t>Работодатель и профком обязуются:</w:t>
      </w:r>
    </w:p>
    <w:p w:rsidR="00F27FBF" w:rsidRPr="0084470B" w:rsidRDefault="00F27FBF" w:rsidP="00F27FBF">
      <w:pPr>
        <w:pStyle w:val="ac"/>
        <w:ind w:firstLine="720"/>
        <w:jc w:val="both"/>
        <w:rPr>
          <w:sz w:val="28"/>
          <w:szCs w:val="28"/>
        </w:rPr>
      </w:pPr>
      <w:r w:rsidRPr="0084470B">
        <w:rPr>
          <w:sz w:val="28"/>
          <w:szCs w:val="28"/>
        </w:rPr>
        <w:t xml:space="preserve">Ежегодно, по окончании финансового года, информировать работников, в т.ч. на общем собрании (конференции), на заседаниях профкома, о расходовании бюджетных средств за прошедший год и о </w:t>
      </w:r>
      <w:r w:rsidRPr="0084470B">
        <w:rPr>
          <w:sz w:val="28"/>
          <w:szCs w:val="28"/>
        </w:rPr>
        <w:lastRenderedPageBreak/>
        <w:t>бюджетном финансировании на предстоящий финансовый год, а также об использовании средств, направляемых на социальные нужды работников.</w:t>
      </w:r>
    </w:p>
    <w:p w:rsidR="00F27FBF" w:rsidRPr="0084470B" w:rsidRDefault="00F27FBF" w:rsidP="00F27FBF">
      <w:pPr>
        <w:jc w:val="both"/>
        <w:rPr>
          <w:b/>
          <w:sz w:val="28"/>
          <w:szCs w:val="28"/>
        </w:rPr>
      </w:pPr>
    </w:p>
    <w:p w:rsidR="00F27FBF" w:rsidRPr="0084470B" w:rsidRDefault="00F27FBF" w:rsidP="00F27FBF">
      <w:pPr>
        <w:jc w:val="center"/>
        <w:rPr>
          <w:b/>
          <w:sz w:val="28"/>
          <w:szCs w:val="28"/>
        </w:rPr>
      </w:pPr>
      <w:proofErr w:type="gramStart"/>
      <w:r w:rsidRPr="0084470B">
        <w:rPr>
          <w:b/>
          <w:sz w:val="28"/>
          <w:szCs w:val="28"/>
          <w:lang w:val="en-US"/>
        </w:rPr>
        <w:t>I</w:t>
      </w:r>
      <w:r w:rsidRPr="0084470B">
        <w:rPr>
          <w:b/>
          <w:sz w:val="28"/>
          <w:szCs w:val="28"/>
        </w:rPr>
        <w:t>Х.</w:t>
      </w:r>
      <w:proofErr w:type="gramEnd"/>
      <w:r w:rsidRPr="0084470B">
        <w:rPr>
          <w:b/>
          <w:sz w:val="28"/>
          <w:szCs w:val="28"/>
        </w:rPr>
        <w:t xml:space="preserve"> ПОДДЕРЖКА МОЛОДЫХ СПЕЦИАЛИСТОВ</w:t>
      </w:r>
    </w:p>
    <w:p w:rsidR="00F27FBF" w:rsidRPr="0084470B" w:rsidRDefault="00F27FBF" w:rsidP="00F27FBF">
      <w:pPr>
        <w:jc w:val="center"/>
        <w:rPr>
          <w:b/>
          <w:sz w:val="28"/>
          <w:szCs w:val="28"/>
        </w:rPr>
      </w:pPr>
    </w:p>
    <w:p w:rsidR="00F27FBF" w:rsidRPr="0084470B" w:rsidRDefault="00F27FBF" w:rsidP="00F27FBF">
      <w:pPr>
        <w:pStyle w:val="HTML1"/>
        <w:ind w:firstLine="567"/>
        <w:jc w:val="both"/>
        <w:rPr>
          <w:sz w:val="28"/>
          <w:szCs w:val="28"/>
        </w:rPr>
      </w:pPr>
      <w:r w:rsidRPr="0084470B">
        <w:rPr>
          <w:sz w:val="28"/>
          <w:szCs w:val="28"/>
        </w:rPr>
        <w:t>9.1.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F27FBF" w:rsidRPr="0084470B" w:rsidRDefault="00F27FBF" w:rsidP="00F27FBF">
      <w:pPr>
        <w:pStyle w:val="HTML1"/>
        <w:ind w:firstLine="567"/>
        <w:jc w:val="both"/>
        <w:rPr>
          <w:sz w:val="28"/>
          <w:szCs w:val="28"/>
        </w:rPr>
      </w:pPr>
      <w:r w:rsidRPr="0084470B">
        <w:rPr>
          <w:sz w:val="28"/>
          <w:szCs w:val="28"/>
        </w:rPr>
        <w:t xml:space="preserve">Статус молодого специалиста действует в течение пяти лет. </w:t>
      </w:r>
    </w:p>
    <w:p w:rsidR="00F27FBF" w:rsidRPr="0084470B" w:rsidRDefault="00F27FBF" w:rsidP="00F27FBF">
      <w:pPr>
        <w:pStyle w:val="HTML1"/>
        <w:ind w:firstLine="567"/>
        <w:jc w:val="both"/>
        <w:rPr>
          <w:sz w:val="28"/>
          <w:szCs w:val="28"/>
        </w:rPr>
      </w:pPr>
      <w:r w:rsidRPr="0084470B">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F27FBF" w:rsidRPr="0084470B" w:rsidRDefault="00F27FBF" w:rsidP="00F27FBF">
      <w:pPr>
        <w:pStyle w:val="HTML1"/>
        <w:ind w:firstLine="567"/>
        <w:jc w:val="both"/>
        <w:rPr>
          <w:sz w:val="28"/>
          <w:szCs w:val="28"/>
        </w:rPr>
      </w:pPr>
      <w:r w:rsidRPr="0084470B">
        <w:rPr>
          <w:sz w:val="28"/>
          <w:szCs w:val="28"/>
        </w:rPr>
        <w:t>Статус молодого специалиста сохраняется или продлевается (на срок до трех лет) в следующих случаях:</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призыв на военную службу или направление на заменяющую ее альтернативную гражданскую службу;</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переход работника в другое образовательное учреждение;</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нахождение в отпуске по уходу за ребенком до достижения им возраста трех лет;</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
          <w:sz w:val="28"/>
          <w:szCs w:val="28"/>
        </w:rPr>
      </w:pPr>
      <w:r w:rsidRPr="0084470B">
        <w:rPr>
          <w:i/>
          <w:sz w:val="28"/>
          <w:szCs w:val="28"/>
        </w:rPr>
        <w:t>(- другие случаи, определенные учреждением).</w:t>
      </w:r>
    </w:p>
    <w:p w:rsidR="00F27FBF" w:rsidRPr="0084470B" w:rsidRDefault="00F27FBF" w:rsidP="00F27FBF">
      <w:pPr>
        <w:ind w:firstLine="567"/>
        <w:jc w:val="both"/>
        <w:rPr>
          <w:sz w:val="28"/>
          <w:szCs w:val="28"/>
        </w:rPr>
      </w:pPr>
      <w:r w:rsidRPr="0084470B">
        <w:rPr>
          <w:sz w:val="28"/>
          <w:szCs w:val="28"/>
        </w:rPr>
        <w:t xml:space="preserve">9.2. </w:t>
      </w:r>
      <w:r w:rsidRPr="0084470B">
        <w:rPr>
          <w:b/>
          <w:sz w:val="28"/>
          <w:szCs w:val="28"/>
        </w:rPr>
        <w:t xml:space="preserve">Стороны определяют следующие приоритетные направления совместной деятельности </w:t>
      </w:r>
      <w:r w:rsidRPr="0084470B">
        <w:rPr>
          <w:sz w:val="28"/>
          <w:szCs w:val="28"/>
        </w:rPr>
        <w:t xml:space="preserve">по осуществлению поддержки молодых специалистов и их закреплению в образовательном учреждении: </w:t>
      </w:r>
    </w:p>
    <w:p w:rsidR="00F27FBF" w:rsidRPr="0084470B" w:rsidRDefault="00F27FBF" w:rsidP="00F27FBF">
      <w:pPr>
        <w:ind w:firstLine="567"/>
        <w:jc w:val="both"/>
        <w:rPr>
          <w:sz w:val="28"/>
          <w:szCs w:val="28"/>
        </w:rPr>
      </w:pPr>
      <w:proofErr w:type="gramStart"/>
      <w:r w:rsidRPr="0084470B">
        <w:rPr>
          <w:sz w:val="28"/>
          <w:szCs w:val="28"/>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roofErr w:type="gramEnd"/>
    </w:p>
    <w:p w:rsidR="00F27FBF" w:rsidRPr="0084470B" w:rsidRDefault="00F27FBF" w:rsidP="00F27FBF">
      <w:pPr>
        <w:ind w:firstLine="567"/>
        <w:jc w:val="both"/>
        <w:rPr>
          <w:sz w:val="28"/>
          <w:szCs w:val="28"/>
        </w:rPr>
      </w:pPr>
      <w:r w:rsidRPr="0084470B">
        <w:rPr>
          <w:sz w:val="28"/>
          <w:szCs w:val="28"/>
        </w:rPr>
        <w:t xml:space="preserve">-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w:t>
      </w:r>
      <w:proofErr w:type="gramStart"/>
      <w:r w:rsidRPr="0084470B">
        <w:rPr>
          <w:sz w:val="28"/>
          <w:szCs w:val="28"/>
        </w:rPr>
        <w:t xml:space="preserve">с установлением наставникам доплаты за работу с молодыми педагогами в размере </w:t>
      </w:r>
      <w:r w:rsidRPr="0084470B">
        <w:rPr>
          <w:sz w:val="28"/>
          <w:szCs w:val="28"/>
          <w:shd w:val="clear" w:color="auto" w:fill="23B8DC"/>
        </w:rPr>
        <w:t xml:space="preserve">____% </w:t>
      </w:r>
      <w:r w:rsidRPr="0084470B">
        <w:rPr>
          <w:sz w:val="28"/>
          <w:szCs w:val="28"/>
        </w:rPr>
        <w:t>к ставке</w:t>
      </w:r>
      <w:proofErr w:type="gramEnd"/>
      <w:r w:rsidRPr="0084470B">
        <w:rPr>
          <w:sz w:val="28"/>
          <w:szCs w:val="28"/>
        </w:rPr>
        <w:t xml:space="preserve"> заработной платы (окладу);</w:t>
      </w:r>
    </w:p>
    <w:p w:rsidR="00F27FBF" w:rsidRPr="0084470B" w:rsidRDefault="00F27FBF" w:rsidP="00F27FBF">
      <w:pPr>
        <w:ind w:firstLine="567"/>
        <w:jc w:val="both"/>
        <w:rPr>
          <w:sz w:val="28"/>
          <w:szCs w:val="28"/>
        </w:rPr>
      </w:pPr>
      <w:r w:rsidRPr="0084470B">
        <w:rPr>
          <w:sz w:val="28"/>
          <w:szCs w:val="28"/>
        </w:rPr>
        <w:t>- обеспечение реальной правовой и социальной защищенности молодых педагогов (бесплатная юридическая помощь по трудовым и социальным вопросам и др.);</w:t>
      </w:r>
    </w:p>
    <w:p w:rsidR="00F27FBF" w:rsidRPr="0084470B" w:rsidRDefault="00F27FBF" w:rsidP="00F27FBF">
      <w:pPr>
        <w:ind w:firstLine="567"/>
        <w:jc w:val="both"/>
        <w:rPr>
          <w:sz w:val="28"/>
          <w:szCs w:val="28"/>
        </w:rPr>
      </w:pPr>
      <w:r w:rsidRPr="0084470B">
        <w:rPr>
          <w:sz w:val="28"/>
          <w:szCs w:val="28"/>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тп.;</w:t>
      </w:r>
    </w:p>
    <w:p w:rsidR="00F27FBF" w:rsidRPr="0084470B" w:rsidRDefault="00F27FBF" w:rsidP="00F27FBF">
      <w:pPr>
        <w:ind w:firstLine="567"/>
        <w:jc w:val="both"/>
        <w:rPr>
          <w:sz w:val="28"/>
          <w:szCs w:val="28"/>
        </w:rPr>
      </w:pPr>
      <w:r w:rsidRPr="0084470B">
        <w:rPr>
          <w:sz w:val="28"/>
          <w:szCs w:val="28"/>
        </w:rPr>
        <w:t>-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(«Учитель года», «Воспитатель года» и т.п.);</w:t>
      </w:r>
    </w:p>
    <w:p w:rsidR="00F27FBF" w:rsidRPr="0084470B" w:rsidRDefault="00F27FBF" w:rsidP="00F27FBF">
      <w:pPr>
        <w:ind w:firstLine="567"/>
        <w:jc w:val="both"/>
        <w:rPr>
          <w:sz w:val="28"/>
          <w:szCs w:val="28"/>
        </w:rPr>
      </w:pPr>
      <w:r w:rsidRPr="0084470B">
        <w:rPr>
          <w:sz w:val="28"/>
          <w:szCs w:val="28"/>
        </w:rPr>
        <w:t>- активизация и поддержка молодёжного досуга, физкультурно-оздоровительной и спортивной работы;</w:t>
      </w:r>
    </w:p>
    <w:p w:rsidR="00F27FBF" w:rsidRPr="0084470B" w:rsidRDefault="00F27FBF" w:rsidP="00F27FBF">
      <w:pPr>
        <w:ind w:firstLine="567"/>
        <w:jc w:val="both"/>
        <w:rPr>
          <w:sz w:val="28"/>
          <w:szCs w:val="28"/>
        </w:rPr>
      </w:pPr>
      <w:r w:rsidRPr="0084470B">
        <w:rPr>
          <w:sz w:val="28"/>
          <w:szCs w:val="28"/>
        </w:rPr>
        <w:t xml:space="preserve">- активное обучение и постоянное совершенствование подготовки молодёжного профсоюзного актива с использованием образовательных и </w:t>
      </w:r>
      <w:r w:rsidRPr="0084470B">
        <w:rPr>
          <w:sz w:val="28"/>
          <w:szCs w:val="28"/>
        </w:rPr>
        <w:lastRenderedPageBreak/>
        <w:t>информационных технологий, специальных молодёжных образовательных проектов при участии работодателя.</w:t>
      </w:r>
    </w:p>
    <w:p w:rsidR="00F27FBF" w:rsidRPr="0084470B" w:rsidRDefault="00F27FBF" w:rsidP="00F27FBF">
      <w:pPr>
        <w:ind w:firstLine="567"/>
        <w:jc w:val="both"/>
        <w:rPr>
          <w:sz w:val="28"/>
          <w:szCs w:val="28"/>
        </w:rPr>
      </w:pPr>
      <w:r w:rsidRPr="0084470B">
        <w:rPr>
          <w:sz w:val="28"/>
          <w:szCs w:val="28"/>
        </w:rPr>
        <w:t>- содействуют успешному прохождению аттестации молодых специалистов.</w:t>
      </w:r>
    </w:p>
    <w:p w:rsidR="00F27FBF" w:rsidRPr="0084470B" w:rsidRDefault="00F27FBF" w:rsidP="00F27FBF">
      <w:pPr>
        <w:ind w:firstLine="567"/>
        <w:jc w:val="both"/>
        <w:rPr>
          <w:sz w:val="28"/>
          <w:szCs w:val="28"/>
        </w:rPr>
      </w:pPr>
      <w:r w:rsidRPr="0084470B">
        <w:rPr>
          <w:sz w:val="28"/>
          <w:szCs w:val="28"/>
        </w:rPr>
        <w:t>- компенсируют  молодым работникам оплату стоимости содержания детей в дошкольных образовательных учреждениях в размере</w:t>
      </w:r>
      <w:r w:rsidRPr="0084470B">
        <w:rPr>
          <w:sz w:val="28"/>
          <w:szCs w:val="28"/>
          <w:shd w:val="clear" w:color="auto" w:fill="00FFFF"/>
        </w:rPr>
        <w:t xml:space="preserve"> _____ р</w:t>
      </w:r>
      <w:r w:rsidRPr="0084470B">
        <w:rPr>
          <w:sz w:val="28"/>
          <w:szCs w:val="28"/>
        </w:rPr>
        <w:t>уб. в месяц за счет средств, полученных от приносящей доход деятельности.</w:t>
      </w:r>
    </w:p>
    <w:p w:rsidR="00F27FBF" w:rsidRPr="0084470B" w:rsidRDefault="00F27FBF" w:rsidP="00F27FBF">
      <w:pPr>
        <w:ind w:firstLine="567"/>
        <w:jc w:val="both"/>
        <w:rPr>
          <w:sz w:val="28"/>
          <w:szCs w:val="28"/>
        </w:rPr>
      </w:pPr>
      <w:r w:rsidRPr="0084470B">
        <w:rPr>
          <w:sz w:val="28"/>
          <w:szCs w:val="28"/>
        </w:rPr>
        <w:t xml:space="preserve">- предоставляют краткосрочный оплачиваемый отпуск отцу при выписке новорожденного из роддома, оказывают материальную помощь при рождении ребенка в  размере </w:t>
      </w:r>
      <w:proofErr w:type="gramStart"/>
      <w:r w:rsidRPr="0084470B">
        <w:rPr>
          <w:sz w:val="28"/>
          <w:szCs w:val="28"/>
        </w:rPr>
        <w:t>по</w:t>
      </w:r>
      <w:proofErr w:type="gramEnd"/>
      <w:r w:rsidRPr="0084470B">
        <w:rPr>
          <w:sz w:val="28"/>
          <w:szCs w:val="28"/>
          <w:shd w:val="clear" w:color="auto" w:fill="00FFFF"/>
        </w:rPr>
        <w:t xml:space="preserve"> ______ </w:t>
      </w:r>
      <w:proofErr w:type="gramStart"/>
      <w:r w:rsidRPr="0084470B">
        <w:rPr>
          <w:sz w:val="28"/>
          <w:szCs w:val="28"/>
          <w:shd w:val="clear" w:color="auto" w:fill="00FFFF"/>
        </w:rPr>
        <w:t>рублей</w:t>
      </w:r>
      <w:proofErr w:type="gramEnd"/>
      <w:r w:rsidRPr="0084470B">
        <w:rPr>
          <w:sz w:val="28"/>
          <w:szCs w:val="28"/>
        </w:rPr>
        <w:t xml:space="preserve"> (</w:t>
      </w:r>
      <w:r w:rsidRPr="0084470B">
        <w:rPr>
          <w:i/>
          <w:sz w:val="28"/>
          <w:szCs w:val="28"/>
        </w:rPr>
        <w:t>из профсоюзного бюджета и средств работодателя)</w:t>
      </w:r>
      <w:r w:rsidRPr="0084470B">
        <w:rPr>
          <w:sz w:val="28"/>
          <w:szCs w:val="28"/>
        </w:rPr>
        <w:t>.</w:t>
      </w:r>
    </w:p>
    <w:p w:rsidR="00F27FBF" w:rsidRPr="0084470B" w:rsidRDefault="00F27FBF" w:rsidP="00F27FBF">
      <w:pPr>
        <w:ind w:firstLine="567"/>
        <w:jc w:val="both"/>
        <w:rPr>
          <w:sz w:val="28"/>
          <w:szCs w:val="28"/>
        </w:rPr>
      </w:pPr>
      <w:r w:rsidRPr="0084470B">
        <w:rPr>
          <w:sz w:val="28"/>
          <w:szCs w:val="28"/>
        </w:rPr>
        <w:t>- проводят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F27FBF" w:rsidRPr="0084470B" w:rsidRDefault="00F27FBF" w:rsidP="00F27FBF">
      <w:pPr>
        <w:ind w:firstLine="567"/>
        <w:jc w:val="both"/>
        <w:rPr>
          <w:sz w:val="28"/>
          <w:szCs w:val="28"/>
        </w:rPr>
      </w:pPr>
      <w:r w:rsidRPr="0084470B">
        <w:rPr>
          <w:sz w:val="28"/>
          <w:szCs w:val="28"/>
        </w:rPr>
        <w:t>9.3. Работодатель:</w:t>
      </w:r>
    </w:p>
    <w:p w:rsidR="00F27FBF" w:rsidRPr="0084470B" w:rsidRDefault="00F27FBF" w:rsidP="00F27FBF">
      <w:pPr>
        <w:ind w:firstLine="567"/>
        <w:jc w:val="both"/>
        <w:rPr>
          <w:sz w:val="28"/>
          <w:szCs w:val="28"/>
        </w:rPr>
      </w:pPr>
      <w:r w:rsidRPr="0084470B">
        <w:rPr>
          <w:sz w:val="28"/>
          <w:szCs w:val="28"/>
        </w:rPr>
        <w:t xml:space="preserve">9.3.1. В целях социальной поддержки молодых специалистов им выплачивается разовое пособие </w:t>
      </w:r>
      <w:proofErr w:type="gramStart"/>
      <w:r w:rsidRPr="0084470B">
        <w:rPr>
          <w:sz w:val="28"/>
          <w:szCs w:val="28"/>
        </w:rPr>
        <w:t xml:space="preserve">( </w:t>
      </w:r>
      <w:proofErr w:type="gramEnd"/>
      <w:r w:rsidRPr="0084470B">
        <w:rPr>
          <w:sz w:val="28"/>
          <w:szCs w:val="28"/>
        </w:rPr>
        <w:t>подъёмные) в размере</w:t>
      </w:r>
      <w:r w:rsidRPr="0084470B">
        <w:rPr>
          <w:sz w:val="28"/>
          <w:szCs w:val="28"/>
          <w:shd w:val="clear" w:color="auto" w:fill="00FFFF"/>
        </w:rPr>
        <w:t xml:space="preserve"> ___ т</w:t>
      </w:r>
      <w:r w:rsidRPr="0084470B">
        <w:rPr>
          <w:sz w:val="28"/>
          <w:szCs w:val="28"/>
        </w:rPr>
        <w:t>ысяч рублей в течение первого месяца работы, при условии поступления на работу в учреждение, в соответствии с полученной специальностью, до конца года, в котором окончено учреждение профессионального образования.</w:t>
      </w:r>
    </w:p>
    <w:p w:rsidR="00F27FBF" w:rsidRPr="0084470B" w:rsidRDefault="00F27FBF" w:rsidP="00F27FBF">
      <w:pPr>
        <w:ind w:firstLine="567"/>
        <w:jc w:val="both"/>
        <w:rPr>
          <w:sz w:val="28"/>
          <w:szCs w:val="28"/>
        </w:rPr>
      </w:pPr>
      <w:r w:rsidRPr="0084470B">
        <w:rPr>
          <w:sz w:val="28"/>
          <w:szCs w:val="28"/>
        </w:rPr>
        <w:t xml:space="preserve">9.3.2. </w:t>
      </w:r>
      <w:proofErr w:type="gramStart"/>
      <w:r w:rsidRPr="0084470B">
        <w:rPr>
          <w:sz w:val="28"/>
          <w:szCs w:val="28"/>
        </w:rPr>
        <w:t>Устанавливает педагогическим работникам, закончившим учреждения высшего и (или) среднего профессионального образования, имеющим полную (не менее ставки) учебную (педагогическую) нагрузку и приступившим к работе в год окончания обучения единовременную стимулирующую выплату в размере</w:t>
      </w:r>
      <w:r w:rsidRPr="0084470B">
        <w:rPr>
          <w:sz w:val="28"/>
          <w:szCs w:val="28"/>
          <w:shd w:val="clear" w:color="auto" w:fill="00FFFF"/>
        </w:rPr>
        <w:t xml:space="preserve"> ____  тысяч рублей</w:t>
      </w:r>
      <w:r w:rsidRPr="0084470B">
        <w:rPr>
          <w:sz w:val="28"/>
          <w:szCs w:val="28"/>
        </w:rPr>
        <w:t xml:space="preserve">  </w:t>
      </w:r>
      <w:r w:rsidRPr="0084470B">
        <w:rPr>
          <w:i/>
          <w:sz w:val="28"/>
          <w:szCs w:val="28"/>
        </w:rPr>
        <w:t xml:space="preserve">(конкретный размер определяется учреждением в пределах фонда оплаты труда) </w:t>
      </w:r>
      <w:r w:rsidRPr="0084470B">
        <w:rPr>
          <w:sz w:val="28"/>
          <w:szCs w:val="28"/>
        </w:rPr>
        <w:t>в течение первых трёх лет работы при условии полностью отработанного года.</w:t>
      </w:r>
      <w:proofErr w:type="gramEnd"/>
    </w:p>
    <w:p w:rsidR="00F27FBF" w:rsidRPr="0084470B" w:rsidRDefault="00F27FBF" w:rsidP="00F27FBF">
      <w:pPr>
        <w:ind w:firstLine="567"/>
        <w:jc w:val="both"/>
        <w:rPr>
          <w:i/>
          <w:sz w:val="28"/>
          <w:szCs w:val="28"/>
        </w:rPr>
      </w:pPr>
      <w:r w:rsidRPr="0084470B">
        <w:rPr>
          <w:sz w:val="28"/>
          <w:szCs w:val="28"/>
        </w:rPr>
        <w:t xml:space="preserve">9.3.3. В целях закрепления и профессионального роста молодым специалистам ежемесячно в течение первых пяти лет работы выплачивает стимулирующую надбавку в размере </w:t>
      </w:r>
      <w:r w:rsidRPr="0084470B">
        <w:rPr>
          <w:sz w:val="28"/>
          <w:szCs w:val="28"/>
          <w:shd w:val="clear" w:color="auto" w:fill="00FFFF"/>
        </w:rPr>
        <w:t xml:space="preserve">___% </w:t>
      </w:r>
      <w:r w:rsidRPr="0084470B">
        <w:rPr>
          <w:sz w:val="28"/>
          <w:szCs w:val="28"/>
        </w:rPr>
        <w:t xml:space="preserve">от ставки заработной платы (оклада) </w:t>
      </w:r>
      <w:r w:rsidRPr="0084470B">
        <w:rPr>
          <w:i/>
          <w:sz w:val="28"/>
          <w:szCs w:val="28"/>
        </w:rPr>
        <w:t xml:space="preserve">(не менее </w:t>
      </w:r>
      <w:r w:rsidRPr="0084470B">
        <w:rPr>
          <w:i/>
          <w:sz w:val="28"/>
          <w:szCs w:val="28"/>
          <w:shd w:val="clear" w:color="auto" w:fill="FFFF00"/>
        </w:rPr>
        <w:t>50%</w:t>
      </w:r>
      <w:r w:rsidRPr="0084470B">
        <w:rPr>
          <w:i/>
          <w:sz w:val="28"/>
          <w:szCs w:val="28"/>
        </w:rPr>
        <w:t xml:space="preserve"> ставки, как предусмотрено пунктом 7.3.5. городского отраслевого Соглашения на 2015-18 годы);</w:t>
      </w:r>
    </w:p>
    <w:p w:rsidR="00F27FBF" w:rsidRPr="0084470B" w:rsidRDefault="00F27FBF" w:rsidP="00F27FBF">
      <w:pPr>
        <w:ind w:firstLine="567"/>
        <w:jc w:val="both"/>
        <w:rPr>
          <w:sz w:val="28"/>
          <w:szCs w:val="28"/>
        </w:rPr>
      </w:pPr>
      <w:r w:rsidRPr="0084470B">
        <w:rPr>
          <w:sz w:val="28"/>
          <w:szCs w:val="28"/>
        </w:rPr>
        <w:t>9.3.4. Ежегодно выделяет материальную помощь молодым специалистам в размере</w:t>
      </w:r>
      <w:r w:rsidRPr="0084470B">
        <w:rPr>
          <w:sz w:val="28"/>
          <w:szCs w:val="28"/>
          <w:shd w:val="clear" w:color="auto" w:fill="00FFFF"/>
        </w:rPr>
        <w:t xml:space="preserve"> _____ р</w:t>
      </w:r>
      <w:r w:rsidRPr="0084470B">
        <w:rPr>
          <w:sz w:val="28"/>
          <w:szCs w:val="28"/>
        </w:rPr>
        <w:t>ублей.</w:t>
      </w:r>
    </w:p>
    <w:p w:rsidR="00F27FBF" w:rsidRPr="0084470B" w:rsidRDefault="00F27FBF" w:rsidP="00F27FBF">
      <w:pPr>
        <w:ind w:firstLine="567"/>
        <w:jc w:val="both"/>
        <w:rPr>
          <w:i/>
          <w:sz w:val="28"/>
          <w:szCs w:val="28"/>
        </w:rPr>
      </w:pPr>
      <w:r w:rsidRPr="0084470B">
        <w:rPr>
          <w:i/>
          <w:sz w:val="28"/>
          <w:szCs w:val="28"/>
        </w:rPr>
        <w:t>9.3.5. Вводит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(указать, какие конкретно).</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rPr>
        <w:t>Х.  ГАРАНТИИ ПРОФСОЮЗНОЙ ДЕЯТЕЛЬНОСТИ</w:t>
      </w:r>
    </w:p>
    <w:p w:rsidR="00F27FBF" w:rsidRPr="0084470B" w:rsidRDefault="00F27FBF" w:rsidP="00F27FBF">
      <w:pPr>
        <w:jc w:val="center"/>
        <w:rPr>
          <w:sz w:val="28"/>
          <w:szCs w:val="28"/>
        </w:rPr>
      </w:pPr>
    </w:p>
    <w:p w:rsidR="00F27FBF" w:rsidRPr="0084470B" w:rsidRDefault="00F27FBF" w:rsidP="00F27FBF">
      <w:pPr>
        <w:ind w:firstLine="567"/>
        <w:jc w:val="both"/>
        <w:rPr>
          <w:b/>
          <w:sz w:val="28"/>
          <w:szCs w:val="28"/>
        </w:rPr>
      </w:pPr>
      <w:r w:rsidRPr="0084470B">
        <w:rPr>
          <w:sz w:val="28"/>
          <w:szCs w:val="28"/>
        </w:rPr>
        <w:t>10. В целях создания условий для эффективной деятельности первичной профсоюзной организац</w:t>
      </w:r>
      <w:proofErr w:type="gramStart"/>
      <w:r w:rsidRPr="0084470B">
        <w:rPr>
          <w:sz w:val="28"/>
          <w:szCs w:val="28"/>
        </w:rPr>
        <w:t>ии и её</w:t>
      </w:r>
      <w:proofErr w:type="gramEnd"/>
      <w:r w:rsidRPr="0084470B">
        <w:rPr>
          <w:sz w:val="28"/>
          <w:szCs w:val="28"/>
        </w:rPr>
        <w:t xml:space="preserve"> выборных органов в соответствии с Трудовым кодексом Российской Федерации, Федеральным </w:t>
      </w:r>
      <w:r w:rsidRPr="0084470B">
        <w:rPr>
          <w:sz w:val="28"/>
          <w:szCs w:val="28"/>
        </w:rPr>
        <w:lastRenderedPageBreak/>
        <w:t xml:space="preserve">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84470B">
        <w:rPr>
          <w:b/>
          <w:sz w:val="28"/>
          <w:szCs w:val="28"/>
        </w:rPr>
        <w:t>работодатель:</w:t>
      </w:r>
    </w:p>
    <w:p w:rsidR="00F27FBF" w:rsidRPr="0084470B" w:rsidRDefault="00F27FBF" w:rsidP="00F27FBF">
      <w:pPr>
        <w:pStyle w:val="ac"/>
        <w:ind w:firstLine="567"/>
        <w:jc w:val="both"/>
        <w:rPr>
          <w:sz w:val="28"/>
          <w:szCs w:val="28"/>
        </w:rPr>
      </w:pPr>
      <w:r w:rsidRPr="0084470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F27FBF" w:rsidRPr="0084470B" w:rsidRDefault="00F27FBF" w:rsidP="00F27FBF">
      <w:pPr>
        <w:ind w:firstLine="567"/>
        <w:jc w:val="both"/>
        <w:rPr>
          <w:sz w:val="28"/>
          <w:szCs w:val="28"/>
        </w:rPr>
      </w:pPr>
      <w:r w:rsidRPr="0084470B">
        <w:rPr>
          <w:sz w:val="28"/>
          <w:szCs w:val="28"/>
        </w:rPr>
        <w:t xml:space="preserve">10.2. Предоставляет профкому </w:t>
      </w:r>
      <w:proofErr w:type="gramStart"/>
      <w:r w:rsidRPr="0084470B">
        <w:rPr>
          <w:sz w:val="28"/>
          <w:szCs w:val="28"/>
        </w:rPr>
        <w:t>помещения</w:t>
      </w:r>
      <w:proofErr w:type="gramEnd"/>
      <w:r w:rsidRPr="0084470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F27FBF" w:rsidRPr="0084470B" w:rsidRDefault="00F27FBF" w:rsidP="00F27FBF">
      <w:pPr>
        <w:ind w:firstLine="567"/>
        <w:jc w:val="both"/>
        <w:rPr>
          <w:sz w:val="28"/>
          <w:szCs w:val="28"/>
        </w:rPr>
      </w:pPr>
      <w:r w:rsidRPr="0084470B">
        <w:rPr>
          <w:sz w:val="28"/>
          <w:szCs w:val="28"/>
        </w:rPr>
        <w:t>10.3. Предоставляет профкому в бесплатное пользование необходимые для его деятельности  оборудование, транспортные средства, средства связи, компьютерную  и оргтехнику.</w:t>
      </w:r>
    </w:p>
    <w:p w:rsidR="00F27FBF" w:rsidRPr="0084470B" w:rsidRDefault="00F27FBF" w:rsidP="00F27FBF">
      <w:pPr>
        <w:ind w:firstLine="567"/>
        <w:jc w:val="both"/>
        <w:rPr>
          <w:sz w:val="28"/>
          <w:szCs w:val="28"/>
        </w:rPr>
      </w:pPr>
      <w:r w:rsidRPr="0084470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F27FBF" w:rsidRPr="0084470B" w:rsidRDefault="00F27FBF" w:rsidP="00F27FBF">
      <w:pPr>
        <w:pStyle w:val="ac"/>
        <w:ind w:firstLine="567"/>
        <w:jc w:val="both"/>
        <w:rPr>
          <w:sz w:val="28"/>
          <w:szCs w:val="28"/>
        </w:rPr>
      </w:pPr>
      <w:r w:rsidRPr="0084470B">
        <w:rPr>
          <w:sz w:val="28"/>
          <w:szCs w:val="28"/>
        </w:rPr>
        <w:t xml:space="preserve">10.5. Способствует осуществлению правовыми и техническими инспекторами труда обкома (горкома, райкома) Профсоюза, в том числе внештатными,  </w:t>
      </w:r>
      <w:proofErr w:type="gramStart"/>
      <w:r w:rsidRPr="0084470B">
        <w:rPr>
          <w:sz w:val="28"/>
          <w:szCs w:val="28"/>
        </w:rPr>
        <w:t>контроля за</w:t>
      </w:r>
      <w:proofErr w:type="gramEnd"/>
      <w:r w:rsidRPr="0084470B">
        <w:rPr>
          <w:sz w:val="28"/>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F27FBF" w:rsidRPr="0084470B" w:rsidRDefault="00F27FBF" w:rsidP="00F27FBF">
      <w:pPr>
        <w:pStyle w:val="ac"/>
        <w:ind w:firstLine="567"/>
        <w:jc w:val="both"/>
        <w:rPr>
          <w:sz w:val="28"/>
          <w:szCs w:val="28"/>
        </w:rPr>
      </w:pPr>
      <w:r w:rsidRPr="0084470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F27FBF" w:rsidRPr="0084470B" w:rsidRDefault="00F27FBF" w:rsidP="00F27FBF">
      <w:pPr>
        <w:pStyle w:val="ac"/>
        <w:ind w:firstLine="567"/>
        <w:jc w:val="both"/>
        <w:rPr>
          <w:sz w:val="28"/>
          <w:szCs w:val="28"/>
        </w:rPr>
      </w:pPr>
      <w:r w:rsidRPr="0084470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84470B">
        <w:rPr>
          <w:sz w:val="28"/>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84470B">
        <w:rPr>
          <w:sz w:val="28"/>
          <w:szCs w:val="28"/>
        </w:rPr>
        <w:t xml:space="preserve"> с платёжными поручениями учреждения.</w:t>
      </w:r>
    </w:p>
    <w:p w:rsidR="00F27FBF" w:rsidRPr="0084470B" w:rsidRDefault="00F27FBF" w:rsidP="00F27FBF">
      <w:pPr>
        <w:pStyle w:val="25"/>
        <w:ind w:firstLine="567"/>
        <w:jc w:val="both"/>
        <w:rPr>
          <w:rFonts w:eastAsia="MS Mincho"/>
          <w:sz w:val="28"/>
          <w:szCs w:val="28"/>
        </w:rPr>
      </w:pPr>
      <w:r w:rsidRPr="0084470B">
        <w:rPr>
          <w:sz w:val="28"/>
          <w:szCs w:val="28"/>
        </w:rPr>
        <w:t>10.8.</w:t>
      </w:r>
      <w:r w:rsidRPr="0084470B">
        <w:rPr>
          <w:rFonts w:eastAsia="MS Mincho"/>
          <w:sz w:val="28"/>
          <w:szCs w:val="28"/>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F27FBF" w:rsidRPr="0084470B" w:rsidRDefault="00F27FBF" w:rsidP="00F27FBF">
      <w:pPr>
        <w:pStyle w:val="ConsPlusNormal"/>
        <w:ind w:firstLine="567"/>
        <w:jc w:val="both"/>
        <w:rPr>
          <w:rFonts w:ascii="Times New Roman" w:eastAsia="MS Mincho" w:hAnsi="Times New Roman" w:cs="Times New Roman"/>
          <w:sz w:val="28"/>
          <w:szCs w:val="28"/>
        </w:rPr>
      </w:pPr>
      <w:r w:rsidRPr="0084470B">
        <w:rPr>
          <w:rFonts w:ascii="Times New Roman" w:hAnsi="Times New Roman" w:cs="Times New Roman"/>
          <w:sz w:val="28"/>
          <w:szCs w:val="28"/>
        </w:rPr>
        <w:t>10.9.</w:t>
      </w:r>
      <w:r w:rsidRPr="0084470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w:t>
      </w:r>
      <w:r w:rsidRPr="005B7334">
        <w:rPr>
          <w:rFonts w:ascii="Times New Roman" w:eastAsia="MS Mincho" w:hAnsi="Times New Roman" w:cs="Times New Roman"/>
          <w:sz w:val="28"/>
          <w:szCs w:val="28"/>
        </w:rPr>
        <w:t>семинаров,</w:t>
      </w:r>
      <w:r w:rsidRPr="0084470B">
        <w:rPr>
          <w:rFonts w:ascii="Times New Roman" w:eastAsia="MS Mincho" w:hAnsi="Times New Roman" w:cs="Times New Roman"/>
          <w:sz w:val="28"/>
          <w:szCs w:val="28"/>
        </w:rPr>
        <w:t xml:space="preserve"> конференций, пленумов, президиумов, </w:t>
      </w:r>
      <w:r w:rsidRPr="0084470B">
        <w:rPr>
          <w:rFonts w:ascii="Times New Roman" w:hAnsi="Times New Roman" w:cs="Times New Roman"/>
          <w:sz w:val="28"/>
          <w:szCs w:val="28"/>
        </w:rPr>
        <w:t>краткосрочной профсоюзной учебы,</w:t>
      </w:r>
      <w:r w:rsidRPr="0084470B">
        <w:rPr>
          <w:rFonts w:ascii="Times New Roman" w:eastAsia="MS Mincho" w:hAnsi="Times New Roman" w:cs="Times New Roman"/>
          <w:sz w:val="28"/>
          <w:szCs w:val="28"/>
        </w:rPr>
        <w:t xml:space="preserve"> собраний, созываемых Профсоюзом. </w:t>
      </w:r>
    </w:p>
    <w:p w:rsidR="00F27FBF" w:rsidRPr="0084470B" w:rsidRDefault="00F27FBF" w:rsidP="00F27FBF">
      <w:pPr>
        <w:ind w:firstLine="540"/>
        <w:jc w:val="both"/>
        <w:rPr>
          <w:sz w:val="28"/>
          <w:szCs w:val="28"/>
        </w:rPr>
      </w:pPr>
      <w:r w:rsidRPr="0084470B">
        <w:rPr>
          <w:sz w:val="28"/>
          <w:szCs w:val="28"/>
        </w:rPr>
        <w:t>10.10.</w:t>
      </w:r>
      <w:r w:rsidRPr="0084470B">
        <w:rPr>
          <w:rFonts w:eastAsia="MS Mincho"/>
          <w:sz w:val="28"/>
          <w:szCs w:val="28"/>
        </w:rPr>
        <w:t xml:space="preserve"> </w:t>
      </w:r>
      <w:r w:rsidRPr="0084470B">
        <w:rPr>
          <w:sz w:val="28"/>
          <w:szCs w:val="28"/>
        </w:rPr>
        <w:t xml:space="preserve">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w:t>
      </w:r>
      <w:r w:rsidRPr="0084470B">
        <w:rPr>
          <w:sz w:val="28"/>
          <w:szCs w:val="28"/>
        </w:rPr>
        <w:lastRenderedPageBreak/>
        <w:t>освобожденных от основной работы, производит в порядке установленным ст.374 Трудового кодекса РФ.</w:t>
      </w:r>
    </w:p>
    <w:p w:rsidR="00F27FBF" w:rsidRPr="005B7334" w:rsidRDefault="00AB7D32" w:rsidP="005B7334">
      <w:pPr>
        <w:jc w:val="both"/>
        <w:rPr>
          <w:rFonts w:eastAsia="MS Mincho"/>
          <w:sz w:val="28"/>
          <w:szCs w:val="28"/>
        </w:rPr>
      </w:pPr>
      <w:r>
        <w:rPr>
          <w:sz w:val="28"/>
          <w:szCs w:val="28"/>
        </w:rPr>
        <w:t xml:space="preserve">      </w:t>
      </w:r>
      <w:r w:rsidR="00F27FBF" w:rsidRPr="00AB7D32">
        <w:rPr>
          <w:sz w:val="28"/>
          <w:szCs w:val="28"/>
          <w:highlight w:val="green"/>
        </w:rPr>
        <w:t>10.11.</w:t>
      </w:r>
      <w:r w:rsidR="00F27FBF" w:rsidRPr="00AB7D32">
        <w:rPr>
          <w:highlight w:val="green"/>
        </w:rPr>
        <w:t xml:space="preserve"> </w:t>
      </w:r>
      <w:proofErr w:type="gramStart"/>
      <w:r w:rsidR="00F27FBF" w:rsidRPr="00AB7D32">
        <w:rPr>
          <w:sz w:val="28"/>
          <w:szCs w:val="28"/>
          <w:highlight w:val="green"/>
        </w:rPr>
        <w:t xml:space="preserve">Признавая работу на выборной должности председателя </w:t>
      </w:r>
      <w:r w:rsidR="00F27FBF" w:rsidRPr="00AB7D32">
        <w:rPr>
          <w:rFonts w:eastAsia="MS Mincho"/>
          <w:sz w:val="28"/>
          <w:szCs w:val="28"/>
          <w:highlight w:val="green"/>
        </w:rPr>
        <w:t xml:space="preserve">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w:t>
      </w:r>
      <w:bookmarkStart w:id="0" w:name="_GoBack"/>
      <w:bookmarkEnd w:id="0"/>
      <w:r w:rsidR="00F27FBF" w:rsidRPr="00AB7D32">
        <w:rPr>
          <w:rFonts w:eastAsia="MS Mincho"/>
          <w:sz w:val="28"/>
          <w:szCs w:val="28"/>
          <w:highlight w:val="green"/>
        </w:rPr>
        <w:t>в</w:t>
      </w:r>
      <w:r w:rsidR="00F27FBF" w:rsidRPr="00AB7D32">
        <w:rPr>
          <w:rFonts w:eastAsia="MS Mincho"/>
          <w:highlight w:val="green"/>
        </w:rPr>
        <w:t xml:space="preserve"> </w:t>
      </w:r>
      <w:r w:rsidR="00F27FBF" w:rsidRPr="00AB7D32">
        <w:rPr>
          <w:rFonts w:eastAsia="MS Mincho"/>
          <w:sz w:val="28"/>
          <w:szCs w:val="28"/>
          <w:highlight w:val="green"/>
        </w:rPr>
        <w:t>размере стимулирующую надбавку председателю первичной профсоюзной организации в размере от 10% до 20% должностного оклада (ставки заработной платы) в зависимости</w:t>
      </w:r>
      <w:proofErr w:type="gramEnd"/>
      <w:r w:rsidR="00F27FBF" w:rsidRPr="00AB7D32">
        <w:rPr>
          <w:rFonts w:eastAsia="MS Mincho"/>
          <w:sz w:val="28"/>
          <w:szCs w:val="28"/>
          <w:highlight w:val="green"/>
        </w:rPr>
        <w:t xml:space="preserve"> от  количества членов Профсоюза в учреждении:</w:t>
      </w:r>
    </w:p>
    <w:p w:rsidR="00F27FBF" w:rsidRPr="005B7334" w:rsidRDefault="00F27FBF" w:rsidP="005B7334">
      <w:pPr>
        <w:jc w:val="both"/>
        <w:rPr>
          <w:sz w:val="28"/>
          <w:szCs w:val="28"/>
        </w:rPr>
      </w:pPr>
      <w:r w:rsidRPr="005B7334">
        <w:rPr>
          <w:sz w:val="28"/>
          <w:szCs w:val="28"/>
        </w:rPr>
        <w:t xml:space="preserve"> -   не менее 10% должностного оклада (ставки заработной платы</w:t>
      </w:r>
      <w:proofErr w:type="gramStart"/>
      <w:r w:rsidRPr="005B7334">
        <w:rPr>
          <w:sz w:val="28"/>
          <w:szCs w:val="28"/>
        </w:rPr>
        <w:t xml:space="preserve"> )</w:t>
      </w:r>
      <w:proofErr w:type="gramEnd"/>
      <w:r w:rsidRPr="005B7334">
        <w:rPr>
          <w:sz w:val="28"/>
          <w:szCs w:val="28"/>
        </w:rPr>
        <w:t>, где охват профсоюзным членством составляет до 50%;</w:t>
      </w:r>
    </w:p>
    <w:p w:rsidR="00F27FBF" w:rsidRPr="005B7334" w:rsidRDefault="00F27FBF" w:rsidP="005B7334">
      <w:pPr>
        <w:jc w:val="both"/>
        <w:rPr>
          <w:sz w:val="28"/>
          <w:szCs w:val="28"/>
        </w:rPr>
      </w:pPr>
      <w:r w:rsidRPr="005B7334">
        <w:rPr>
          <w:sz w:val="28"/>
          <w:szCs w:val="28"/>
        </w:rPr>
        <w:t xml:space="preserve"> - 15% должностного оклада (ставки заработной платы), где охват профсоюзным членством составляет от  50-70%;</w:t>
      </w:r>
    </w:p>
    <w:p w:rsidR="00F27FBF" w:rsidRPr="005B7334" w:rsidRDefault="00F27FBF" w:rsidP="005B7334">
      <w:pPr>
        <w:jc w:val="both"/>
        <w:rPr>
          <w:rFonts w:eastAsia="MS Mincho"/>
          <w:sz w:val="28"/>
          <w:szCs w:val="28"/>
        </w:rPr>
      </w:pPr>
      <w:r w:rsidRPr="005B7334">
        <w:rPr>
          <w:rFonts w:eastAsia="MS Mincho"/>
          <w:sz w:val="28"/>
          <w:szCs w:val="28"/>
        </w:rPr>
        <w:t>20% должностного оклада (ставки заработной платы), где охват профсоюзным членством составляет свыше 70% от численности работников учреждения.</w:t>
      </w:r>
    </w:p>
    <w:p w:rsidR="00F27FBF" w:rsidRPr="0084470B" w:rsidRDefault="00F27FBF" w:rsidP="005B7334">
      <w:pPr>
        <w:pStyle w:val="25"/>
        <w:ind w:firstLine="567"/>
        <w:jc w:val="both"/>
        <w:rPr>
          <w:rFonts w:eastAsia="MS Mincho"/>
          <w:sz w:val="28"/>
          <w:szCs w:val="28"/>
        </w:rPr>
      </w:pPr>
      <w:r w:rsidRPr="0084470B">
        <w:rPr>
          <w:rFonts w:eastAsia="MS Mincho"/>
          <w:sz w:val="28"/>
          <w:szCs w:val="28"/>
        </w:rPr>
        <w:t>10.12. Предоставляет ежегодно в каникулярное время дополнительный оплачиваемый отпуск председателю первичной профсоюзной организации в количестве трёх календарных дней.</w:t>
      </w:r>
    </w:p>
    <w:p w:rsidR="00F27FBF" w:rsidRPr="0084470B" w:rsidRDefault="00F27FBF" w:rsidP="00F27FBF">
      <w:pPr>
        <w:pStyle w:val="25"/>
        <w:ind w:firstLine="567"/>
        <w:jc w:val="both"/>
        <w:rPr>
          <w:b/>
          <w:sz w:val="28"/>
          <w:szCs w:val="28"/>
        </w:rPr>
      </w:pPr>
      <w:r w:rsidRPr="0084470B">
        <w:rPr>
          <w:sz w:val="28"/>
          <w:szCs w:val="28"/>
        </w:rPr>
        <w:t>10.13.</w:t>
      </w:r>
      <w:r w:rsidRPr="0084470B">
        <w:rPr>
          <w:b/>
          <w:sz w:val="28"/>
          <w:szCs w:val="28"/>
        </w:rPr>
        <w:t xml:space="preserve"> Стороны подтверждают:</w:t>
      </w:r>
    </w:p>
    <w:p w:rsidR="00F27FBF" w:rsidRPr="0084470B" w:rsidRDefault="00F27FBF" w:rsidP="00F27FBF">
      <w:pPr>
        <w:pStyle w:val="312"/>
        <w:ind w:firstLine="567"/>
        <w:jc w:val="both"/>
        <w:rPr>
          <w:sz w:val="28"/>
          <w:szCs w:val="28"/>
        </w:rPr>
      </w:pPr>
      <w:r w:rsidRPr="0084470B">
        <w:rPr>
          <w:iCs/>
          <w:sz w:val="28"/>
          <w:szCs w:val="28"/>
        </w:rPr>
        <w:t xml:space="preserve">- члены </w:t>
      </w:r>
      <w:r w:rsidRPr="0084470B">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27FBF" w:rsidRPr="0084470B" w:rsidRDefault="00F27FBF" w:rsidP="00F27FBF">
      <w:pPr>
        <w:pStyle w:val="410"/>
        <w:ind w:left="0" w:firstLine="567"/>
        <w:jc w:val="both"/>
        <w:rPr>
          <w:sz w:val="28"/>
          <w:szCs w:val="28"/>
        </w:rPr>
      </w:pPr>
      <w:r w:rsidRPr="0084470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27FBF" w:rsidRPr="0084470B" w:rsidRDefault="00F27FBF" w:rsidP="00F27FBF">
      <w:pPr>
        <w:ind w:firstLine="567"/>
        <w:jc w:val="both"/>
        <w:rPr>
          <w:sz w:val="28"/>
          <w:szCs w:val="28"/>
        </w:rPr>
      </w:pPr>
      <w:r w:rsidRPr="0084470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F27FBF" w:rsidRPr="0084470B" w:rsidRDefault="00F27FBF" w:rsidP="00F27FBF">
      <w:pPr>
        <w:pStyle w:val="25"/>
        <w:ind w:firstLine="567"/>
        <w:jc w:val="both"/>
        <w:rPr>
          <w:sz w:val="28"/>
          <w:szCs w:val="28"/>
        </w:rPr>
      </w:pPr>
      <w:r w:rsidRPr="0084470B">
        <w:rPr>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F27FBF" w:rsidRPr="0084470B" w:rsidRDefault="00F27FBF" w:rsidP="00F27FBF">
      <w:pPr>
        <w:pStyle w:val="ac"/>
        <w:jc w:val="both"/>
        <w:rPr>
          <w:sz w:val="28"/>
          <w:szCs w:val="28"/>
        </w:rPr>
      </w:pPr>
    </w:p>
    <w:p w:rsidR="00F27FBF" w:rsidRPr="0084470B" w:rsidRDefault="00F27FBF" w:rsidP="00F27FBF">
      <w:pPr>
        <w:pStyle w:val="25"/>
        <w:jc w:val="both"/>
        <w:rPr>
          <w:rFonts w:eastAsia="MS Mincho"/>
          <w:b/>
          <w:sz w:val="28"/>
          <w:szCs w:val="28"/>
        </w:rPr>
      </w:pPr>
      <w:r w:rsidRPr="0084470B">
        <w:rPr>
          <w:rFonts w:eastAsia="MS Mincho"/>
          <w:b/>
          <w:sz w:val="28"/>
          <w:szCs w:val="28"/>
          <w:lang w:val="en-US"/>
        </w:rPr>
        <w:t>X</w:t>
      </w:r>
      <w:r w:rsidRPr="0084470B">
        <w:rPr>
          <w:b/>
          <w:sz w:val="28"/>
          <w:szCs w:val="28"/>
          <w:lang w:val="en-US"/>
        </w:rPr>
        <w:t>I</w:t>
      </w:r>
      <w:r w:rsidRPr="0084470B">
        <w:rPr>
          <w:rFonts w:eastAsia="MS Mincho"/>
          <w:b/>
          <w:sz w:val="28"/>
          <w:szCs w:val="28"/>
        </w:rPr>
        <w:t>. КОНТРОЛЬ ЗА ВЫПОЛНЕНИЕМ КОЛЛЕКТИВНОГО ДОГОВОРА</w:t>
      </w:r>
    </w:p>
    <w:p w:rsidR="00F27FBF" w:rsidRPr="0084470B" w:rsidRDefault="00F27FBF" w:rsidP="00F27FBF">
      <w:pPr>
        <w:pStyle w:val="25"/>
        <w:ind w:firstLine="709"/>
        <w:jc w:val="both"/>
        <w:rPr>
          <w:rFonts w:eastAsia="MS Mincho"/>
          <w:b/>
          <w:sz w:val="28"/>
          <w:szCs w:val="28"/>
        </w:rPr>
      </w:pPr>
    </w:p>
    <w:p w:rsidR="00F27FBF" w:rsidRPr="005B7334" w:rsidRDefault="00F27FBF" w:rsidP="00F27FBF">
      <w:pPr>
        <w:ind w:firstLine="709"/>
        <w:jc w:val="both"/>
        <w:rPr>
          <w:sz w:val="28"/>
          <w:szCs w:val="28"/>
        </w:rPr>
      </w:pPr>
      <w:r w:rsidRPr="0084470B">
        <w:rPr>
          <w:sz w:val="28"/>
          <w:szCs w:val="28"/>
        </w:rPr>
        <w:lastRenderedPageBreak/>
        <w:t xml:space="preserve">  11.1. </w:t>
      </w:r>
      <w:proofErr w:type="gramStart"/>
      <w:r w:rsidRPr="0084470B">
        <w:rPr>
          <w:sz w:val="28"/>
          <w:szCs w:val="28"/>
        </w:rPr>
        <w:t>Контроль за</w:t>
      </w:r>
      <w:proofErr w:type="gramEnd"/>
      <w:r w:rsidRPr="0084470B">
        <w:rPr>
          <w:sz w:val="28"/>
          <w:szCs w:val="28"/>
        </w:rPr>
        <w:t xml:space="preserve"> выполнением настоящего коллективного договора осуществляется сторонами и их представителями, </w:t>
      </w:r>
      <w:r w:rsidRPr="005B7334">
        <w:rPr>
          <w:rFonts w:eastAsia="MS Mincho"/>
          <w:sz w:val="28"/>
          <w:szCs w:val="28"/>
        </w:rPr>
        <w:t>городской организации Профсоюза</w:t>
      </w:r>
      <w:r w:rsidRPr="005B7334">
        <w:rPr>
          <w:sz w:val="28"/>
          <w:szCs w:val="28"/>
        </w:rPr>
        <w:t>.</w:t>
      </w:r>
    </w:p>
    <w:p w:rsidR="00F27FBF" w:rsidRPr="0084470B" w:rsidRDefault="00F27FBF" w:rsidP="00F27FBF">
      <w:pPr>
        <w:pStyle w:val="25"/>
        <w:ind w:firstLine="709"/>
        <w:jc w:val="both"/>
        <w:rPr>
          <w:sz w:val="28"/>
          <w:szCs w:val="28"/>
          <w:shd w:val="clear" w:color="auto" w:fill="FFFF00"/>
        </w:rPr>
      </w:pPr>
      <w:r w:rsidRPr="0084470B">
        <w:rPr>
          <w:sz w:val="28"/>
          <w:szCs w:val="28"/>
        </w:rPr>
        <w:t xml:space="preserve"> 11.2.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84470B">
        <w:rPr>
          <w:rFonts w:eastAsia="MS Mincho"/>
          <w:sz w:val="28"/>
          <w:szCs w:val="28"/>
        </w:rPr>
        <w:t xml:space="preserve"> </w:t>
      </w:r>
      <w:r w:rsidRPr="005B7334">
        <w:rPr>
          <w:sz w:val="28"/>
          <w:szCs w:val="28"/>
        </w:rPr>
        <w:t>городскую организацию Профсоюза и Департамент образования г.</w:t>
      </w:r>
      <w:r w:rsidR="005B7334" w:rsidRPr="005B7334">
        <w:rPr>
          <w:sz w:val="28"/>
          <w:szCs w:val="28"/>
        </w:rPr>
        <w:t xml:space="preserve"> </w:t>
      </w:r>
      <w:r w:rsidRPr="005B7334">
        <w:rPr>
          <w:sz w:val="28"/>
          <w:szCs w:val="28"/>
        </w:rPr>
        <w:t>Липецка.</w:t>
      </w:r>
    </w:p>
    <w:p w:rsidR="00F27FBF" w:rsidRPr="0084470B" w:rsidRDefault="00F27FBF" w:rsidP="00F27FBF">
      <w:pPr>
        <w:ind w:firstLine="709"/>
        <w:jc w:val="both"/>
        <w:rPr>
          <w:sz w:val="28"/>
          <w:szCs w:val="28"/>
        </w:rPr>
      </w:pPr>
      <w:r w:rsidRPr="0084470B">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84470B">
        <w:rPr>
          <w:sz w:val="28"/>
          <w:szCs w:val="28"/>
        </w:rPr>
        <w:t>контроля за</w:t>
      </w:r>
      <w:proofErr w:type="gramEnd"/>
      <w:r w:rsidRPr="0084470B">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F27FBF" w:rsidRPr="00F27FBF" w:rsidRDefault="00F27FBF" w:rsidP="00F27FBF">
      <w:pPr>
        <w:pStyle w:val="24"/>
        <w:ind w:firstLine="709"/>
        <w:jc w:val="both"/>
        <w:rPr>
          <w:rFonts w:cs="Times New Roman"/>
          <w:sz w:val="28"/>
          <w:szCs w:val="28"/>
        </w:rPr>
      </w:pPr>
      <w:r w:rsidRPr="0084470B">
        <w:rPr>
          <w:rFonts w:cs="Times New Roman"/>
          <w:sz w:val="28"/>
          <w:szCs w:val="28"/>
        </w:rPr>
        <w:t>11.4.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F27FBF" w:rsidRPr="00F27FBF" w:rsidRDefault="00F27FBF" w:rsidP="00F27FBF">
      <w:pPr>
        <w:pStyle w:val="4"/>
        <w:widowControl w:val="0"/>
        <w:numPr>
          <w:ilvl w:val="3"/>
          <w:numId w:val="0"/>
        </w:numPr>
        <w:tabs>
          <w:tab w:val="num" w:pos="864"/>
        </w:tabs>
        <w:suppressAutoHyphens/>
        <w:ind w:left="864" w:hanging="864"/>
        <w:jc w:val="both"/>
        <w:rPr>
          <w:rFonts w:ascii="Times New Roman" w:eastAsia="MS Mincho" w:hAnsi="Times New Roman" w:cs="Times New Roman"/>
        </w:rPr>
      </w:pPr>
    </w:p>
    <w:p w:rsidR="00F27FBF" w:rsidRPr="00F27FBF" w:rsidRDefault="00F27FBF" w:rsidP="00F27FBF">
      <w:pPr>
        <w:jc w:val="both"/>
      </w:pPr>
    </w:p>
    <w:p w:rsidR="00F27FBF" w:rsidRPr="00F27FBF" w:rsidRDefault="00F27FBF" w:rsidP="00F27FBF">
      <w:pPr>
        <w:pStyle w:val="a3"/>
        <w:spacing w:line="240" w:lineRule="auto"/>
        <w:ind w:firstLine="900"/>
        <w:jc w:val="both"/>
        <w:rPr>
          <w:szCs w:val="28"/>
        </w:rPr>
      </w:pPr>
    </w:p>
    <w:sectPr w:rsidR="00F27FBF" w:rsidRPr="00F27FBF" w:rsidSect="007E7D3D">
      <w:footerReference w:type="even" r:id="rId19"/>
      <w:footerReference w:type="default" r:id="rId20"/>
      <w:pgSz w:w="11906" w:h="16838"/>
      <w:pgMar w:top="567" w:right="1418"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93" w:rsidRDefault="002E0693" w:rsidP="00DA547A">
      <w:r>
        <w:separator/>
      </w:r>
    </w:p>
  </w:endnote>
  <w:endnote w:type="continuationSeparator" w:id="0">
    <w:p w:rsidR="002E0693" w:rsidRDefault="002E0693" w:rsidP="00DA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38" w:rsidRDefault="00506938" w:rsidP="007E7D3D">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end"/>
    </w:r>
  </w:p>
  <w:p w:rsidR="00506938" w:rsidRDefault="005069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38" w:rsidRDefault="00506938" w:rsidP="007E7D3D">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separate"/>
    </w:r>
    <w:r w:rsidR="00AB7D32">
      <w:rPr>
        <w:rStyle w:val="a7"/>
        <w:rFonts w:eastAsiaTheme="minorEastAsia"/>
        <w:noProof/>
      </w:rPr>
      <w:t>69</w:t>
    </w:r>
    <w:r>
      <w:rPr>
        <w:rStyle w:val="a7"/>
        <w:rFonts w:eastAsiaTheme="minorEastAsia"/>
      </w:rPr>
      <w:fldChar w:fldCharType="end"/>
    </w:r>
  </w:p>
  <w:p w:rsidR="00506938" w:rsidRDefault="005069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93" w:rsidRDefault="002E0693" w:rsidP="00DA547A">
      <w:r>
        <w:separator/>
      </w:r>
    </w:p>
  </w:footnote>
  <w:footnote w:type="continuationSeparator" w:id="0">
    <w:p w:rsidR="002E0693" w:rsidRDefault="002E0693" w:rsidP="00DA5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b/>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3"/>
    <w:lvl w:ilvl="0">
      <w:start w:val="1"/>
      <w:numFmt w:val="bullet"/>
      <w:lvlText w:val=""/>
      <w:lvlJc w:val="left"/>
      <w:pPr>
        <w:tabs>
          <w:tab w:val="num" w:pos="1869"/>
        </w:tabs>
        <w:ind w:left="1869" w:hanging="360"/>
      </w:pPr>
      <w:rPr>
        <w:rFonts w:ascii="Symbol" w:hAnsi="Symbol" w:cs="Times New Roman"/>
        <w:color w:val="00000A"/>
      </w:rPr>
    </w:lvl>
    <w:lvl w:ilvl="1">
      <w:start w:val="1"/>
      <w:numFmt w:val="bullet"/>
      <w:lvlText w:val="o"/>
      <w:lvlJc w:val="left"/>
      <w:pPr>
        <w:tabs>
          <w:tab w:val="num" w:pos="2049"/>
        </w:tabs>
        <w:ind w:left="2049" w:hanging="360"/>
      </w:pPr>
      <w:rPr>
        <w:rFonts w:ascii="Courier New" w:hAnsi="Courier New" w:cs="Courier New"/>
      </w:rPr>
    </w:lvl>
    <w:lvl w:ilvl="2">
      <w:start w:val="1"/>
      <w:numFmt w:val="bullet"/>
      <w:lvlText w:val=""/>
      <w:lvlJc w:val="left"/>
      <w:pPr>
        <w:tabs>
          <w:tab w:val="num" w:pos="2769"/>
        </w:tabs>
        <w:ind w:left="2769" w:hanging="360"/>
      </w:pPr>
      <w:rPr>
        <w:rFonts w:ascii="Wingdings" w:hAnsi="Wingdings"/>
      </w:rPr>
    </w:lvl>
    <w:lvl w:ilvl="3">
      <w:start w:val="1"/>
      <w:numFmt w:val="bullet"/>
      <w:lvlText w:val=""/>
      <w:lvlJc w:val="left"/>
      <w:pPr>
        <w:tabs>
          <w:tab w:val="num" w:pos="3489"/>
        </w:tabs>
        <w:ind w:left="3489" w:hanging="360"/>
      </w:pPr>
      <w:rPr>
        <w:rFonts w:ascii="Symbol" w:hAnsi="Symbol" w:cs="Times New Roman"/>
        <w:color w:val="00000A"/>
      </w:rPr>
    </w:lvl>
    <w:lvl w:ilvl="4">
      <w:start w:val="1"/>
      <w:numFmt w:val="bullet"/>
      <w:lvlText w:val="o"/>
      <w:lvlJc w:val="left"/>
      <w:pPr>
        <w:tabs>
          <w:tab w:val="num" w:pos="4209"/>
        </w:tabs>
        <w:ind w:left="4209" w:hanging="360"/>
      </w:pPr>
      <w:rPr>
        <w:rFonts w:ascii="Courier New" w:hAnsi="Courier New" w:cs="Courier New"/>
      </w:rPr>
    </w:lvl>
    <w:lvl w:ilvl="5">
      <w:start w:val="1"/>
      <w:numFmt w:val="bullet"/>
      <w:lvlText w:val=""/>
      <w:lvlJc w:val="left"/>
      <w:pPr>
        <w:tabs>
          <w:tab w:val="num" w:pos="4929"/>
        </w:tabs>
        <w:ind w:left="4929" w:hanging="360"/>
      </w:pPr>
      <w:rPr>
        <w:rFonts w:ascii="Wingdings" w:hAnsi="Wingdings"/>
      </w:rPr>
    </w:lvl>
    <w:lvl w:ilvl="6">
      <w:start w:val="1"/>
      <w:numFmt w:val="bullet"/>
      <w:lvlText w:val=""/>
      <w:lvlJc w:val="left"/>
      <w:pPr>
        <w:tabs>
          <w:tab w:val="num" w:pos="5649"/>
        </w:tabs>
        <w:ind w:left="5649" w:hanging="360"/>
      </w:pPr>
      <w:rPr>
        <w:rFonts w:ascii="Symbol" w:hAnsi="Symbol" w:cs="Times New Roman"/>
        <w:color w:val="00000A"/>
      </w:rPr>
    </w:lvl>
    <w:lvl w:ilvl="7">
      <w:start w:val="1"/>
      <w:numFmt w:val="bullet"/>
      <w:lvlText w:val="o"/>
      <w:lvlJc w:val="left"/>
      <w:pPr>
        <w:tabs>
          <w:tab w:val="num" w:pos="6369"/>
        </w:tabs>
        <w:ind w:left="6369" w:hanging="360"/>
      </w:pPr>
      <w:rPr>
        <w:rFonts w:ascii="Courier New" w:hAnsi="Courier New" w:cs="Courier New"/>
      </w:rPr>
    </w:lvl>
    <w:lvl w:ilvl="8">
      <w:start w:val="1"/>
      <w:numFmt w:val="bullet"/>
      <w:lvlText w:val=""/>
      <w:lvlJc w:val="left"/>
      <w:pPr>
        <w:tabs>
          <w:tab w:val="num" w:pos="7089"/>
        </w:tabs>
        <w:ind w:left="7089" w:hanging="360"/>
      </w:pPr>
      <w:rPr>
        <w:rFonts w:ascii="Wingdings" w:hAnsi="Wingdings"/>
      </w:r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6">
    <w:nsid w:val="00000008"/>
    <w:multiLevelType w:val="multilevel"/>
    <w:tmpl w:val="00000008"/>
    <w:name w:val="WW8Num5"/>
    <w:lvl w:ilvl="0">
      <w:start w:val="1"/>
      <w:numFmt w:val="bullet"/>
      <w:lvlText w:val=""/>
      <w:lvlJc w:val="left"/>
      <w:pPr>
        <w:tabs>
          <w:tab w:val="num" w:pos="2099"/>
        </w:tabs>
        <w:ind w:left="2099" w:hanging="360"/>
      </w:pPr>
      <w:rPr>
        <w:rFonts w:ascii="Symbol" w:hAnsi="Symbol"/>
      </w:rPr>
    </w:lvl>
    <w:lvl w:ilvl="1">
      <w:start w:val="1"/>
      <w:numFmt w:val="bullet"/>
      <w:lvlText w:val="o"/>
      <w:lvlJc w:val="left"/>
      <w:pPr>
        <w:tabs>
          <w:tab w:val="num" w:pos="2279"/>
        </w:tabs>
        <w:ind w:left="2279" w:hanging="360"/>
      </w:pPr>
      <w:rPr>
        <w:rFonts w:ascii="Courier New" w:hAnsi="Courier New" w:cs="Courier New"/>
      </w:rPr>
    </w:lvl>
    <w:lvl w:ilvl="2">
      <w:start w:val="1"/>
      <w:numFmt w:val="bullet"/>
      <w:lvlText w:val=""/>
      <w:lvlJc w:val="left"/>
      <w:pPr>
        <w:tabs>
          <w:tab w:val="num" w:pos="2999"/>
        </w:tabs>
        <w:ind w:left="2999" w:hanging="360"/>
      </w:pPr>
      <w:rPr>
        <w:rFonts w:ascii="Wingdings" w:hAnsi="Wingdings"/>
      </w:rPr>
    </w:lvl>
    <w:lvl w:ilvl="3">
      <w:start w:val="1"/>
      <w:numFmt w:val="bullet"/>
      <w:lvlText w:val=""/>
      <w:lvlJc w:val="left"/>
      <w:pPr>
        <w:tabs>
          <w:tab w:val="num" w:pos="3719"/>
        </w:tabs>
        <w:ind w:left="3719" w:hanging="360"/>
      </w:pPr>
      <w:rPr>
        <w:rFonts w:ascii="Symbol" w:hAnsi="Symbol"/>
      </w:rPr>
    </w:lvl>
    <w:lvl w:ilvl="4">
      <w:start w:val="1"/>
      <w:numFmt w:val="bullet"/>
      <w:lvlText w:val="o"/>
      <w:lvlJc w:val="left"/>
      <w:pPr>
        <w:tabs>
          <w:tab w:val="num" w:pos="4439"/>
        </w:tabs>
        <w:ind w:left="4439" w:hanging="360"/>
      </w:pPr>
      <w:rPr>
        <w:rFonts w:ascii="Courier New" w:hAnsi="Courier New" w:cs="Courier New"/>
      </w:rPr>
    </w:lvl>
    <w:lvl w:ilvl="5">
      <w:start w:val="1"/>
      <w:numFmt w:val="bullet"/>
      <w:lvlText w:val=""/>
      <w:lvlJc w:val="left"/>
      <w:pPr>
        <w:tabs>
          <w:tab w:val="num" w:pos="5159"/>
        </w:tabs>
        <w:ind w:left="5159" w:hanging="360"/>
      </w:pPr>
      <w:rPr>
        <w:rFonts w:ascii="Wingdings" w:hAnsi="Wingdings"/>
      </w:rPr>
    </w:lvl>
    <w:lvl w:ilvl="6">
      <w:start w:val="1"/>
      <w:numFmt w:val="bullet"/>
      <w:lvlText w:val=""/>
      <w:lvlJc w:val="left"/>
      <w:pPr>
        <w:tabs>
          <w:tab w:val="num" w:pos="5879"/>
        </w:tabs>
        <w:ind w:left="5879" w:hanging="360"/>
      </w:pPr>
      <w:rPr>
        <w:rFonts w:ascii="Symbol" w:hAnsi="Symbol"/>
      </w:rPr>
    </w:lvl>
    <w:lvl w:ilvl="7">
      <w:start w:val="1"/>
      <w:numFmt w:val="bullet"/>
      <w:lvlText w:val="o"/>
      <w:lvlJc w:val="left"/>
      <w:pPr>
        <w:tabs>
          <w:tab w:val="num" w:pos="6599"/>
        </w:tabs>
        <w:ind w:left="6599" w:hanging="360"/>
      </w:pPr>
      <w:rPr>
        <w:rFonts w:ascii="Courier New" w:hAnsi="Courier New" w:cs="Courier New"/>
      </w:rPr>
    </w:lvl>
    <w:lvl w:ilvl="8">
      <w:start w:val="1"/>
      <w:numFmt w:val="bullet"/>
      <w:lvlText w:val=""/>
      <w:lvlJc w:val="left"/>
      <w:pPr>
        <w:tabs>
          <w:tab w:val="num" w:pos="7319"/>
        </w:tabs>
        <w:ind w:left="7319" w:hanging="360"/>
      </w:pPr>
      <w:rPr>
        <w:rFonts w:ascii="Wingdings" w:hAnsi="Wingdings"/>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6"/>
    <w:lvl w:ilvl="0">
      <w:start w:val="1"/>
      <w:numFmt w:val="decimal"/>
      <w:lvlText w:val="%1."/>
      <w:lvlJc w:val="left"/>
      <w:pPr>
        <w:tabs>
          <w:tab w:val="num" w:pos="1518"/>
        </w:tabs>
        <w:ind w:left="1518" w:hanging="810"/>
      </w:pPr>
      <w:rPr>
        <w:rFonts w:ascii="Symbol" w:hAnsi="Symbol"/>
      </w:rPr>
    </w:lvl>
    <w:lvl w:ilvl="1">
      <w:start w:val="1"/>
      <w:numFmt w:val="bullet"/>
      <w:lvlText w:val=""/>
      <w:lvlJc w:val="left"/>
      <w:pPr>
        <w:tabs>
          <w:tab w:val="num" w:pos="1788"/>
        </w:tabs>
        <w:ind w:left="1788" w:hanging="360"/>
      </w:pPr>
      <w:rPr>
        <w:rFonts w:ascii="Symbol" w:hAnsi="Symbol" w:cs="Courier New"/>
      </w:rPr>
    </w:lvl>
    <w:lvl w:ilvl="2">
      <w:start w:val="1"/>
      <w:numFmt w:val="lowerRoman"/>
      <w:lvlText w:val="%2.%3."/>
      <w:lvlJc w:val="left"/>
      <w:pPr>
        <w:tabs>
          <w:tab w:val="num" w:pos="2508"/>
        </w:tabs>
        <w:ind w:left="2508" w:hanging="180"/>
      </w:pPr>
      <w:rPr>
        <w:rFonts w:ascii="Symbol" w:hAnsi="Symbol"/>
      </w:rPr>
    </w:lvl>
    <w:lvl w:ilvl="3">
      <w:start w:val="1"/>
      <w:numFmt w:val="decimal"/>
      <w:lvlText w:val="%2.%3.%4."/>
      <w:lvlJc w:val="left"/>
      <w:pPr>
        <w:tabs>
          <w:tab w:val="num" w:pos="3228"/>
        </w:tabs>
        <w:ind w:left="3228" w:hanging="360"/>
      </w:pPr>
      <w:rPr>
        <w:rFonts w:ascii="Symbol" w:hAnsi="Symbol"/>
      </w:rPr>
    </w:lvl>
    <w:lvl w:ilvl="4">
      <w:start w:val="1"/>
      <w:numFmt w:val="lowerLetter"/>
      <w:lvlText w:val="%2.%3.%4.%5."/>
      <w:lvlJc w:val="left"/>
      <w:pPr>
        <w:tabs>
          <w:tab w:val="num" w:pos="3948"/>
        </w:tabs>
        <w:ind w:left="3948" w:hanging="360"/>
      </w:pPr>
      <w:rPr>
        <w:rFonts w:ascii="Symbol" w:hAnsi="Symbol"/>
      </w:rPr>
    </w:lvl>
    <w:lvl w:ilvl="5">
      <w:start w:val="1"/>
      <w:numFmt w:val="lowerRoman"/>
      <w:lvlText w:val="%2.%3.%4.%5.%6."/>
      <w:lvlJc w:val="left"/>
      <w:pPr>
        <w:tabs>
          <w:tab w:val="num" w:pos="4668"/>
        </w:tabs>
        <w:ind w:left="4668" w:hanging="180"/>
      </w:pPr>
      <w:rPr>
        <w:rFonts w:ascii="Symbol" w:hAnsi="Symbol"/>
      </w:rPr>
    </w:lvl>
    <w:lvl w:ilvl="6">
      <w:start w:val="1"/>
      <w:numFmt w:val="decimal"/>
      <w:lvlText w:val="%2.%3.%4.%5.%6.%7."/>
      <w:lvlJc w:val="left"/>
      <w:pPr>
        <w:tabs>
          <w:tab w:val="num" w:pos="5388"/>
        </w:tabs>
        <w:ind w:left="5388" w:hanging="360"/>
      </w:pPr>
      <w:rPr>
        <w:rFonts w:ascii="Symbol" w:hAnsi="Symbol"/>
      </w:rPr>
    </w:lvl>
    <w:lvl w:ilvl="7">
      <w:start w:val="1"/>
      <w:numFmt w:val="lowerLetter"/>
      <w:lvlText w:val="%2.%3.%4.%5.%6.%7.%8."/>
      <w:lvlJc w:val="left"/>
      <w:pPr>
        <w:tabs>
          <w:tab w:val="num" w:pos="6108"/>
        </w:tabs>
        <w:ind w:left="6108" w:hanging="360"/>
      </w:pPr>
      <w:rPr>
        <w:rFonts w:ascii="Symbol" w:hAnsi="Symbol"/>
      </w:rPr>
    </w:lvl>
    <w:lvl w:ilvl="8">
      <w:start w:val="1"/>
      <w:numFmt w:val="lowerRoman"/>
      <w:lvlText w:val="%2.%3.%4.%5.%6.%7.%8.%9."/>
      <w:lvlJc w:val="left"/>
      <w:pPr>
        <w:tabs>
          <w:tab w:val="num" w:pos="6828"/>
        </w:tabs>
        <w:ind w:left="6828" w:hanging="180"/>
      </w:pPr>
      <w:rPr>
        <w:rFonts w:ascii="Symbol" w:hAnsi="Symbol"/>
      </w:rPr>
    </w:lvl>
  </w:abstractNum>
  <w:abstractNum w:abstractNumId="9">
    <w:nsid w:val="0000000B"/>
    <w:multiLevelType w:val="multilevel"/>
    <w:tmpl w:val="0000000B"/>
    <w:name w:val="WW8Num7"/>
    <w:lvl w:ilvl="0">
      <w:start w:val="1"/>
      <w:numFmt w:val="bullet"/>
      <w:lvlText w:val=""/>
      <w:lvlJc w:val="left"/>
      <w:pPr>
        <w:tabs>
          <w:tab w:val="num" w:pos="1260"/>
        </w:tabs>
        <w:ind w:left="126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B5C0229"/>
    <w:multiLevelType w:val="hybridMultilevel"/>
    <w:tmpl w:val="F93042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EFC04FE"/>
    <w:multiLevelType w:val="multilevel"/>
    <w:tmpl w:val="125CCB66"/>
    <w:lvl w:ilvl="0">
      <w:start w:val="1"/>
      <w:numFmt w:val="decimal"/>
      <w:lvlText w:val="%1."/>
      <w:lvlJc w:val="left"/>
      <w:pPr>
        <w:ind w:left="1259" w:hanging="357"/>
      </w:pPr>
      <w:rPr>
        <w:rFonts w:hint="default"/>
      </w:rPr>
    </w:lvl>
    <w:lvl w:ilvl="1">
      <w:start w:val="1"/>
      <w:numFmt w:val="decimal"/>
      <w:isLgl/>
      <w:lvlText w:val="%1.%2."/>
      <w:lvlJc w:val="left"/>
      <w:pPr>
        <w:ind w:left="907" w:hanging="113"/>
      </w:pPr>
      <w:rPr>
        <w:rFonts w:hint="default"/>
      </w:rPr>
    </w:lvl>
    <w:lvl w:ilvl="2">
      <w:start w:val="1"/>
      <w:numFmt w:val="decimal"/>
      <w:isLgl/>
      <w:lvlText w:val="%1.%2.%3."/>
      <w:lvlJc w:val="left"/>
      <w:pPr>
        <w:ind w:left="1259" w:hanging="357"/>
      </w:pPr>
      <w:rPr>
        <w:rFonts w:hint="default"/>
      </w:rPr>
    </w:lvl>
    <w:lvl w:ilvl="3">
      <w:start w:val="1"/>
      <w:numFmt w:val="decimal"/>
      <w:isLgl/>
      <w:lvlText w:val="%1.%2.%3.%4."/>
      <w:lvlJc w:val="left"/>
      <w:pPr>
        <w:ind w:left="1259" w:hanging="357"/>
      </w:pPr>
      <w:rPr>
        <w:rFonts w:hint="default"/>
      </w:rPr>
    </w:lvl>
    <w:lvl w:ilvl="4">
      <w:start w:val="1"/>
      <w:numFmt w:val="decimal"/>
      <w:isLgl/>
      <w:lvlText w:val="%1.%2.%3.%4.%5."/>
      <w:lvlJc w:val="left"/>
      <w:pPr>
        <w:ind w:left="1259" w:hanging="357"/>
      </w:pPr>
      <w:rPr>
        <w:rFonts w:hint="default"/>
      </w:rPr>
    </w:lvl>
    <w:lvl w:ilvl="5">
      <w:start w:val="1"/>
      <w:numFmt w:val="decimal"/>
      <w:isLgl/>
      <w:lvlText w:val="%1.%2.%3.%4.%5.%6."/>
      <w:lvlJc w:val="left"/>
      <w:pPr>
        <w:ind w:left="1259" w:hanging="357"/>
      </w:pPr>
      <w:rPr>
        <w:rFonts w:hint="default"/>
      </w:rPr>
    </w:lvl>
    <w:lvl w:ilvl="6">
      <w:start w:val="1"/>
      <w:numFmt w:val="decimal"/>
      <w:isLgl/>
      <w:lvlText w:val="%1.%2.%3.%4.%5.%6.%7."/>
      <w:lvlJc w:val="left"/>
      <w:pPr>
        <w:ind w:left="1259" w:hanging="357"/>
      </w:pPr>
      <w:rPr>
        <w:rFonts w:hint="default"/>
      </w:rPr>
    </w:lvl>
    <w:lvl w:ilvl="7">
      <w:start w:val="1"/>
      <w:numFmt w:val="decimal"/>
      <w:isLgl/>
      <w:lvlText w:val="%1.%2.%3.%4.%5.%6.%7.%8."/>
      <w:lvlJc w:val="left"/>
      <w:pPr>
        <w:ind w:left="1259" w:hanging="357"/>
      </w:pPr>
      <w:rPr>
        <w:rFonts w:hint="default"/>
      </w:rPr>
    </w:lvl>
    <w:lvl w:ilvl="8">
      <w:start w:val="1"/>
      <w:numFmt w:val="decimal"/>
      <w:isLgl/>
      <w:lvlText w:val="%1.%2.%3.%4.%5.%6.%7.%8.%9."/>
      <w:lvlJc w:val="left"/>
      <w:pPr>
        <w:ind w:left="1259" w:hanging="357"/>
      </w:pPr>
      <w:rPr>
        <w:rFonts w:hint="default"/>
      </w:rPr>
    </w:lvl>
  </w:abstractNum>
  <w:abstractNum w:abstractNumId="12">
    <w:nsid w:val="1CC272C1"/>
    <w:multiLevelType w:val="hybridMultilevel"/>
    <w:tmpl w:val="5134C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F87577"/>
    <w:multiLevelType w:val="hybridMultilevel"/>
    <w:tmpl w:val="56BAAF9E"/>
    <w:lvl w:ilvl="0" w:tplc="48B48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cs="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16">
    <w:nsid w:val="405A7C06"/>
    <w:multiLevelType w:val="hybridMultilevel"/>
    <w:tmpl w:val="6C1C0A80"/>
    <w:lvl w:ilvl="0" w:tplc="79901534">
      <w:start w:val="1"/>
      <w:numFmt w:val="bullet"/>
      <w:lvlText w:val=""/>
      <w:lvlJc w:val="left"/>
      <w:pPr>
        <w:tabs>
          <w:tab w:val="num" w:pos="1869"/>
        </w:tabs>
        <w:ind w:left="1869" w:hanging="360"/>
      </w:pPr>
      <w:rPr>
        <w:rFonts w:ascii="Symbol" w:hAnsi="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17">
    <w:nsid w:val="4DDE7DA0"/>
    <w:multiLevelType w:val="hybridMultilevel"/>
    <w:tmpl w:val="D9505A1A"/>
    <w:lvl w:ilvl="0" w:tplc="22A8E7FC">
      <w:start w:val="1"/>
      <w:numFmt w:val="decimal"/>
      <w:lvlText w:val="%1."/>
      <w:lvlJc w:val="left"/>
      <w:pPr>
        <w:tabs>
          <w:tab w:val="num" w:pos="1518"/>
        </w:tabs>
        <w:ind w:left="1518" w:hanging="810"/>
      </w:pPr>
      <w:rPr>
        <w:rFonts w:cs="Times New Roman" w:hint="default"/>
      </w:rPr>
    </w:lvl>
    <w:lvl w:ilvl="1" w:tplc="79901534">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C86417E"/>
    <w:multiLevelType w:val="hybridMultilevel"/>
    <w:tmpl w:val="B87E39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777E662B"/>
    <w:multiLevelType w:val="hybridMultilevel"/>
    <w:tmpl w:val="EF7ACD42"/>
    <w:lvl w:ilvl="0" w:tplc="D93A07B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2"/>
  </w:num>
  <w:num w:numId="2">
    <w:abstractNumId w:val="19"/>
  </w:num>
  <w:num w:numId="3">
    <w:abstractNumId w:val="12"/>
  </w:num>
  <w:num w:numId="4">
    <w:abstractNumId w:val="10"/>
  </w:num>
  <w:num w:numId="5">
    <w:abstractNumId w:val="11"/>
  </w:num>
  <w:num w:numId="6">
    <w:abstractNumId w:val="18"/>
  </w:num>
  <w:num w:numId="7">
    <w:abstractNumId w:val="20"/>
  </w:num>
  <w:num w:numId="8">
    <w:abstractNumId w:val="15"/>
  </w:num>
  <w:num w:numId="9">
    <w:abstractNumId w:val="14"/>
  </w:num>
  <w:num w:numId="10">
    <w:abstractNumId w:val="21"/>
  </w:num>
  <w:num w:numId="11">
    <w:abstractNumId w:val="16"/>
  </w:num>
  <w:num w:numId="12">
    <w:abstractNumId w:val="17"/>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F7"/>
    <w:rsid w:val="000A36B9"/>
    <w:rsid w:val="000D10B9"/>
    <w:rsid w:val="002607C0"/>
    <w:rsid w:val="002E0693"/>
    <w:rsid w:val="0033154B"/>
    <w:rsid w:val="003758CD"/>
    <w:rsid w:val="00413CDE"/>
    <w:rsid w:val="004B5E0F"/>
    <w:rsid w:val="00506938"/>
    <w:rsid w:val="005B7334"/>
    <w:rsid w:val="00615566"/>
    <w:rsid w:val="006C23DB"/>
    <w:rsid w:val="007E63F9"/>
    <w:rsid w:val="007E7D3D"/>
    <w:rsid w:val="0084470B"/>
    <w:rsid w:val="00854745"/>
    <w:rsid w:val="00895F05"/>
    <w:rsid w:val="00975976"/>
    <w:rsid w:val="00A064F7"/>
    <w:rsid w:val="00AB7D32"/>
    <w:rsid w:val="00AC4A14"/>
    <w:rsid w:val="00AD5290"/>
    <w:rsid w:val="00B076AF"/>
    <w:rsid w:val="00B13907"/>
    <w:rsid w:val="00BE189B"/>
    <w:rsid w:val="00C74657"/>
    <w:rsid w:val="00DA3CA1"/>
    <w:rsid w:val="00DA547A"/>
    <w:rsid w:val="00F27FBF"/>
    <w:rsid w:val="00F95E32"/>
    <w:rsid w:val="00FF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4F7"/>
    <w:pPr>
      <w:keepNext/>
      <w:widowControl w:val="0"/>
      <w:tabs>
        <w:tab w:val="num" w:pos="0"/>
      </w:tabs>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
    <w:next w:val="a"/>
    <w:link w:val="20"/>
    <w:qFormat/>
    <w:rsid w:val="00A064F7"/>
    <w:pPr>
      <w:keepNext/>
      <w:jc w:val="both"/>
      <w:outlineLvl w:val="1"/>
    </w:pPr>
    <w:rPr>
      <w:b/>
      <w:szCs w:val="20"/>
    </w:rPr>
  </w:style>
  <w:style w:type="paragraph" w:styleId="3">
    <w:name w:val="heading 3"/>
    <w:basedOn w:val="a"/>
    <w:next w:val="a"/>
    <w:link w:val="30"/>
    <w:qFormat/>
    <w:rsid w:val="00A064F7"/>
    <w:pPr>
      <w:keepNext/>
      <w:outlineLvl w:val="2"/>
    </w:pPr>
    <w:rPr>
      <w:sz w:val="28"/>
      <w:szCs w:val="20"/>
    </w:rPr>
  </w:style>
  <w:style w:type="paragraph" w:styleId="4">
    <w:name w:val="heading 4"/>
    <w:basedOn w:val="a"/>
    <w:next w:val="a"/>
    <w:link w:val="40"/>
    <w:unhideWhenUsed/>
    <w:qFormat/>
    <w:rsid w:val="00A064F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A064F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A064F7"/>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F7"/>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A064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64F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064F7"/>
    <w:rPr>
      <w:rFonts w:eastAsiaTheme="minorEastAsia"/>
      <w:b/>
      <w:bCs/>
      <w:sz w:val="28"/>
      <w:szCs w:val="28"/>
      <w:lang w:eastAsia="ru-RU"/>
    </w:rPr>
  </w:style>
  <w:style w:type="character" w:customStyle="1" w:styleId="50">
    <w:name w:val="Заголовок 5 Знак"/>
    <w:basedOn w:val="a0"/>
    <w:link w:val="5"/>
    <w:rsid w:val="00A064F7"/>
    <w:rPr>
      <w:rFonts w:eastAsiaTheme="minorEastAsia"/>
      <w:b/>
      <w:bCs/>
      <w:i/>
      <w:iCs/>
      <w:sz w:val="26"/>
      <w:szCs w:val="26"/>
      <w:lang w:eastAsia="ru-RU"/>
    </w:rPr>
  </w:style>
  <w:style w:type="character" w:customStyle="1" w:styleId="60">
    <w:name w:val="Заголовок 6 Знак"/>
    <w:basedOn w:val="a0"/>
    <w:link w:val="6"/>
    <w:rsid w:val="00A064F7"/>
    <w:rPr>
      <w:rFonts w:eastAsiaTheme="minorEastAsia"/>
      <w:b/>
      <w:bCs/>
      <w:lang w:eastAsia="ru-RU"/>
    </w:rPr>
  </w:style>
  <w:style w:type="paragraph" w:styleId="a3">
    <w:name w:val="Body Text"/>
    <w:basedOn w:val="a"/>
    <w:link w:val="a4"/>
    <w:rsid w:val="00A064F7"/>
    <w:pPr>
      <w:spacing w:line="360" w:lineRule="auto"/>
    </w:pPr>
    <w:rPr>
      <w:sz w:val="28"/>
    </w:rPr>
  </w:style>
  <w:style w:type="character" w:customStyle="1" w:styleId="a4">
    <w:name w:val="Основной текст Знак"/>
    <w:basedOn w:val="a0"/>
    <w:link w:val="a3"/>
    <w:rsid w:val="00A064F7"/>
    <w:rPr>
      <w:rFonts w:ascii="Times New Roman" w:eastAsia="Times New Roman" w:hAnsi="Times New Roman" w:cs="Times New Roman"/>
      <w:sz w:val="28"/>
      <w:szCs w:val="24"/>
      <w:lang w:eastAsia="ru-RU"/>
    </w:rPr>
  </w:style>
  <w:style w:type="paragraph" w:styleId="21">
    <w:name w:val="Body Text Indent 2"/>
    <w:basedOn w:val="a"/>
    <w:link w:val="22"/>
    <w:rsid w:val="00A064F7"/>
    <w:pPr>
      <w:spacing w:after="120" w:line="480" w:lineRule="auto"/>
      <w:ind w:left="283"/>
    </w:pPr>
  </w:style>
  <w:style w:type="character" w:customStyle="1" w:styleId="22">
    <w:name w:val="Основной текст с отступом 2 Знак"/>
    <w:basedOn w:val="a0"/>
    <w:link w:val="21"/>
    <w:rsid w:val="00A064F7"/>
    <w:rPr>
      <w:rFonts w:ascii="Times New Roman" w:eastAsia="Times New Roman" w:hAnsi="Times New Roman" w:cs="Times New Roman"/>
      <w:sz w:val="24"/>
      <w:szCs w:val="24"/>
      <w:lang w:eastAsia="ru-RU"/>
    </w:rPr>
  </w:style>
  <w:style w:type="paragraph" w:styleId="a5">
    <w:name w:val="footer"/>
    <w:basedOn w:val="a"/>
    <w:link w:val="a6"/>
    <w:rsid w:val="00A064F7"/>
    <w:pPr>
      <w:tabs>
        <w:tab w:val="center" w:pos="4677"/>
        <w:tab w:val="right" w:pos="9355"/>
      </w:tabs>
    </w:pPr>
  </w:style>
  <w:style w:type="character" w:customStyle="1" w:styleId="a6">
    <w:name w:val="Нижний колонтитул Знак"/>
    <w:basedOn w:val="a0"/>
    <w:link w:val="a5"/>
    <w:rsid w:val="00A064F7"/>
    <w:rPr>
      <w:rFonts w:ascii="Times New Roman" w:eastAsia="Times New Roman" w:hAnsi="Times New Roman" w:cs="Times New Roman"/>
      <w:sz w:val="24"/>
      <w:szCs w:val="24"/>
      <w:lang w:eastAsia="ru-RU"/>
    </w:rPr>
  </w:style>
  <w:style w:type="character" w:styleId="a7">
    <w:name w:val="page number"/>
    <w:basedOn w:val="a0"/>
    <w:rsid w:val="00A064F7"/>
  </w:style>
  <w:style w:type="paragraph" w:styleId="a8">
    <w:name w:val="Balloon Text"/>
    <w:basedOn w:val="a"/>
    <w:link w:val="a9"/>
    <w:semiHidden/>
    <w:rsid w:val="00A064F7"/>
    <w:rPr>
      <w:rFonts w:ascii="Tahoma" w:hAnsi="Tahoma" w:cs="Tahoma"/>
      <w:sz w:val="16"/>
      <w:szCs w:val="16"/>
    </w:rPr>
  </w:style>
  <w:style w:type="character" w:customStyle="1" w:styleId="a9">
    <w:name w:val="Текст выноски Знак"/>
    <w:basedOn w:val="a0"/>
    <w:link w:val="a8"/>
    <w:semiHidden/>
    <w:rsid w:val="00A064F7"/>
    <w:rPr>
      <w:rFonts w:ascii="Tahoma" w:eastAsia="Times New Roman" w:hAnsi="Tahoma" w:cs="Tahoma"/>
      <w:sz w:val="16"/>
      <w:szCs w:val="16"/>
      <w:lang w:eastAsia="ru-RU"/>
    </w:rPr>
  </w:style>
  <w:style w:type="paragraph" w:styleId="aa">
    <w:name w:val="Normal (Web)"/>
    <w:basedOn w:val="a"/>
    <w:rsid w:val="00A064F7"/>
    <w:pPr>
      <w:spacing w:before="30" w:after="30"/>
    </w:pPr>
    <w:rPr>
      <w:sz w:val="20"/>
      <w:szCs w:val="20"/>
    </w:rPr>
  </w:style>
  <w:style w:type="table" w:styleId="ab">
    <w:name w:val="Table Grid"/>
    <w:basedOn w:val="a1"/>
    <w:rsid w:val="00A0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A064F7"/>
    <w:pPr>
      <w:spacing w:after="0" w:line="240" w:lineRule="auto"/>
    </w:pPr>
    <w:rPr>
      <w:rFonts w:ascii="Calibri" w:eastAsia="Times New Roman" w:hAnsi="Calibri" w:cs="Times New Roman"/>
      <w:lang w:eastAsia="ru-RU"/>
    </w:rPr>
  </w:style>
  <w:style w:type="paragraph" w:styleId="31">
    <w:name w:val="Body Text Indent 3"/>
    <w:basedOn w:val="a"/>
    <w:link w:val="32"/>
    <w:rsid w:val="00A064F7"/>
    <w:pPr>
      <w:spacing w:after="120"/>
      <w:ind w:left="283"/>
    </w:pPr>
    <w:rPr>
      <w:sz w:val="16"/>
      <w:szCs w:val="16"/>
    </w:rPr>
  </w:style>
  <w:style w:type="character" w:customStyle="1" w:styleId="32">
    <w:name w:val="Основной текст с отступом 3 Знак"/>
    <w:basedOn w:val="a0"/>
    <w:link w:val="31"/>
    <w:rsid w:val="00A064F7"/>
    <w:rPr>
      <w:rFonts w:ascii="Times New Roman" w:eastAsia="Times New Roman" w:hAnsi="Times New Roman" w:cs="Times New Roman"/>
      <w:sz w:val="16"/>
      <w:szCs w:val="16"/>
      <w:lang w:eastAsia="ru-RU"/>
    </w:rPr>
  </w:style>
  <w:style w:type="paragraph" w:styleId="ac">
    <w:name w:val="Body Text Indent"/>
    <w:basedOn w:val="a"/>
    <w:link w:val="ad"/>
    <w:rsid w:val="00A064F7"/>
    <w:pPr>
      <w:spacing w:after="120"/>
      <w:ind w:left="283"/>
    </w:pPr>
  </w:style>
  <w:style w:type="character" w:customStyle="1" w:styleId="ad">
    <w:name w:val="Основной текст с отступом Знак"/>
    <w:basedOn w:val="a0"/>
    <w:link w:val="ac"/>
    <w:rsid w:val="00A064F7"/>
    <w:rPr>
      <w:rFonts w:ascii="Times New Roman" w:eastAsia="Times New Roman" w:hAnsi="Times New Roman" w:cs="Times New Roman"/>
      <w:sz w:val="24"/>
      <w:szCs w:val="24"/>
      <w:lang w:eastAsia="ru-RU"/>
    </w:rPr>
  </w:style>
  <w:style w:type="paragraph" w:styleId="ae">
    <w:name w:val="Plain Text"/>
    <w:basedOn w:val="a"/>
    <w:link w:val="af"/>
    <w:rsid w:val="00A064F7"/>
    <w:rPr>
      <w:rFonts w:ascii="Courier New" w:hAnsi="Courier New"/>
      <w:sz w:val="20"/>
      <w:szCs w:val="20"/>
    </w:rPr>
  </w:style>
  <w:style w:type="character" w:customStyle="1" w:styleId="af">
    <w:name w:val="Текст Знак"/>
    <w:basedOn w:val="a0"/>
    <w:link w:val="ae"/>
    <w:rsid w:val="00A064F7"/>
    <w:rPr>
      <w:rFonts w:ascii="Courier New" w:eastAsia="Times New Roman" w:hAnsi="Courier New" w:cs="Times New Roman"/>
      <w:sz w:val="20"/>
      <w:szCs w:val="20"/>
    </w:rPr>
  </w:style>
  <w:style w:type="paragraph" w:styleId="af0">
    <w:name w:val="List"/>
    <w:basedOn w:val="a"/>
    <w:rsid w:val="00A064F7"/>
    <w:pPr>
      <w:ind w:left="283" w:hanging="283"/>
    </w:pPr>
    <w:rPr>
      <w:sz w:val="20"/>
      <w:szCs w:val="20"/>
    </w:rPr>
  </w:style>
  <w:style w:type="paragraph" w:styleId="23">
    <w:name w:val="List 2"/>
    <w:basedOn w:val="a"/>
    <w:rsid w:val="00A064F7"/>
    <w:pPr>
      <w:ind w:left="566" w:hanging="283"/>
    </w:pPr>
    <w:rPr>
      <w:sz w:val="20"/>
      <w:szCs w:val="20"/>
    </w:rPr>
  </w:style>
  <w:style w:type="paragraph" w:styleId="af1">
    <w:name w:val="List Continue"/>
    <w:basedOn w:val="a"/>
    <w:rsid w:val="00A064F7"/>
    <w:pPr>
      <w:spacing w:after="120"/>
      <w:ind w:left="283"/>
    </w:pPr>
    <w:rPr>
      <w:sz w:val="20"/>
      <w:szCs w:val="20"/>
    </w:rPr>
  </w:style>
  <w:style w:type="paragraph" w:customStyle="1" w:styleId="ConsPlusNormal">
    <w:name w:val="ConsPlusNormal"/>
    <w:rsid w:val="00A06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A064F7"/>
    <w:pPr>
      <w:widowControl w:val="0"/>
      <w:shd w:val="clear" w:color="auto" w:fill="FFFFFF"/>
      <w:tabs>
        <w:tab w:val="left" w:pos="1159"/>
      </w:tabs>
      <w:spacing w:line="353" w:lineRule="exact"/>
      <w:ind w:left="727"/>
      <w:jc w:val="both"/>
    </w:pPr>
    <w:rPr>
      <w:sz w:val="28"/>
      <w:szCs w:val="20"/>
    </w:rPr>
  </w:style>
  <w:style w:type="paragraph" w:styleId="33">
    <w:name w:val="List 3"/>
    <w:basedOn w:val="a"/>
    <w:rsid w:val="00A064F7"/>
    <w:pPr>
      <w:ind w:left="849" w:hanging="283"/>
    </w:pPr>
    <w:rPr>
      <w:sz w:val="20"/>
      <w:szCs w:val="20"/>
    </w:rPr>
  </w:style>
  <w:style w:type="paragraph" w:styleId="41">
    <w:name w:val="List 4"/>
    <w:basedOn w:val="a"/>
    <w:rsid w:val="00A064F7"/>
    <w:pPr>
      <w:ind w:left="1132" w:hanging="283"/>
    </w:pPr>
    <w:rPr>
      <w:sz w:val="20"/>
      <w:szCs w:val="20"/>
    </w:rPr>
  </w:style>
  <w:style w:type="paragraph" w:styleId="af2">
    <w:name w:val="Title"/>
    <w:basedOn w:val="a"/>
    <w:link w:val="af3"/>
    <w:qFormat/>
    <w:rsid w:val="00A064F7"/>
    <w:pPr>
      <w:ind w:firstLine="720"/>
      <w:jc w:val="center"/>
    </w:pPr>
    <w:rPr>
      <w:sz w:val="28"/>
      <w:szCs w:val="20"/>
    </w:rPr>
  </w:style>
  <w:style w:type="character" w:customStyle="1" w:styleId="af3">
    <w:name w:val="Название Знак"/>
    <w:basedOn w:val="a0"/>
    <w:link w:val="af2"/>
    <w:rsid w:val="00A064F7"/>
    <w:rPr>
      <w:rFonts w:ascii="Times New Roman" w:eastAsia="Times New Roman" w:hAnsi="Times New Roman" w:cs="Times New Roman"/>
      <w:sz w:val="28"/>
      <w:szCs w:val="20"/>
      <w:lang w:eastAsia="ru-RU"/>
    </w:rPr>
  </w:style>
  <w:style w:type="paragraph" w:customStyle="1" w:styleId="12">
    <w:name w:val="Текст1"/>
    <w:basedOn w:val="a"/>
    <w:rsid w:val="00A064F7"/>
    <w:pPr>
      <w:widowControl w:val="0"/>
      <w:overflowPunct w:val="0"/>
      <w:autoSpaceDE w:val="0"/>
      <w:autoSpaceDN w:val="0"/>
      <w:adjustRightInd w:val="0"/>
      <w:ind w:firstLine="709"/>
      <w:jc w:val="both"/>
    </w:pPr>
    <w:rPr>
      <w:rFonts w:ascii="Courier New" w:hAnsi="Courier New" w:cs="Courier New"/>
      <w:sz w:val="20"/>
      <w:szCs w:val="20"/>
    </w:rPr>
  </w:style>
  <w:style w:type="paragraph" w:styleId="HTML">
    <w:name w:val="HTML Preformatted"/>
    <w:basedOn w:val="a"/>
    <w:link w:val="HTML0"/>
    <w:rsid w:val="00A0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064F7"/>
    <w:rPr>
      <w:rFonts w:ascii="Courier New" w:eastAsia="Times New Roman" w:hAnsi="Courier New" w:cs="Courier New"/>
      <w:sz w:val="20"/>
      <w:szCs w:val="20"/>
      <w:lang w:eastAsia="ru-RU"/>
    </w:rPr>
  </w:style>
  <w:style w:type="paragraph" w:styleId="34">
    <w:name w:val="List Continue 3"/>
    <w:basedOn w:val="a"/>
    <w:uiPriority w:val="99"/>
    <w:unhideWhenUsed/>
    <w:rsid w:val="00A064F7"/>
    <w:pPr>
      <w:spacing w:after="120"/>
      <w:ind w:left="849"/>
      <w:contextualSpacing/>
    </w:pPr>
  </w:style>
  <w:style w:type="paragraph" w:styleId="35">
    <w:name w:val="Body Text 3"/>
    <w:basedOn w:val="a"/>
    <w:link w:val="36"/>
    <w:rsid w:val="00A064F7"/>
    <w:pPr>
      <w:spacing w:after="120"/>
    </w:pPr>
    <w:rPr>
      <w:sz w:val="16"/>
      <w:szCs w:val="16"/>
    </w:rPr>
  </w:style>
  <w:style w:type="character" w:customStyle="1" w:styleId="36">
    <w:name w:val="Основной текст 3 Знак"/>
    <w:basedOn w:val="a0"/>
    <w:link w:val="35"/>
    <w:rsid w:val="00A064F7"/>
    <w:rPr>
      <w:rFonts w:ascii="Times New Roman" w:eastAsia="Times New Roman" w:hAnsi="Times New Roman" w:cs="Times New Roman"/>
      <w:sz w:val="16"/>
      <w:szCs w:val="16"/>
    </w:rPr>
  </w:style>
  <w:style w:type="paragraph" w:styleId="51">
    <w:name w:val="List 5"/>
    <w:basedOn w:val="a"/>
    <w:rsid w:val="00A064F7"/>
    <w:pPr>
      <w:ind w:left="1415" w:hanging="283"/>
      <w:contextualSpacing/>
    </w:pPr>
    <w:rPr>
      <w:sz w:val="20"/>
      <w:szCs w:val="20"/>
    </w:rPr>
  </w:style>
  <w:style w:type="paragraph" w:customStyle="1" w:styleId="af4">
    <w:name w:val="Прижатый влево"/>
    <w:basedOn w:val="a"/>
    <w:next w:val="a"/>
    <w:uiPriority w:val="99"/>
    <w:rsid w:val="00A064F7"/>
    <w:pPr>
      <w:widowControl w:val="0"/>
      <w:autoSpaceDE w:val="0"/>
      <w:autoSpaceDN w:val="0"/>
      <w:adjustRightInd w:val="0"/>
    </w:pPr>
    <w:rPr>
      <w:rFonts w:ascii="Arial" w:hAnsi="Arial" w:cs="Arial"/>
    </w:rPr>
  </w:style>
  <w:style w:type="character" w:styleId="af5">
    <w:name w:val="Emphasis"/>
    <w:qFormat/>
    <w:rsid w:val="00A064F7"/>
    <w:rPr>
      <w:i/>
      <w:iCs/>
    </w:rPr>
  </w:style>
  <w:style w:type="character" w:customStyle="1" w:styleId="apple-converted-space">
    <w:name w:val="apple-converted-space"/>
    <w:rsid w:val="00A064F7"/>
    <w:rPr>
      <w:rFonts w:cs="Times New Roman"/>
    </w:rPr>
  </w:style>
  <w:style w:type="paragraph" w:styleId="af6">
    <w:name w:val="No Spacing"/>
    <w:uiPriority w:val="1"/>
    <w:qFormat/>
    <w:rsid w:val="00A064F7"/>
    <w:pPr>
      <w:spacing w:after="0" w:line="240" w:lineRule="auto"/>
    </w:pPr>
    <w:rPr>
      <w:rFonts w:ascii="Calibri" w:eastAsia="Times New Roman" w:hAnsi="Calibri" w:cs="Times New Roman"/>
      <w:lang w:eastAsia="ru-RU"/>
    </w:rPr>
  </w:style>
  <w:style w:type="paragraph" w:styleId="af7">
    <w:name w:val="List Paragraph"/>
    <w:basedOn w:val="a"/>
    <w:qFormat/>
    <w:rsid w:val="00A064F7"/>
    <w:pPr>
      <w:spacing w:after="200" w:line="276" w:lineRule="auto"/>
      <w:ind w:left="720"/>
    </w:pPr>
    <w:rPr>
      <w:rFonts w:ascii="Calibri" w:hAnsi="Calibri" w:cs="Calibri"/>
      <w:sz w:val="22"/>
      <w:szCs w:val="22"/>
      <w:lang w:eastAsia="ar-SA"/>
    </w:rPr>
  </w:style>
  <w:style w:type="character" w:customStyle="1" w:styleId="FontStyle24">
    <w:name w:val="Font Style24"/>
    <w:rsid w:val="00A064F7"/>
    <w:rPr>
      <w:rFonts w:ascii="Times New Roman" w:hAnsi="Times New Roman" w:cs="Times New Roman"/>
      <w:sz w:val="26"/>
      <w:szCs w:val="26"/>
    </w:rPr>
  </w:style>
  <w:style w:type="paragraph" w:customStyle="1" w:styleId="ConsPlusTitle">
    <w:name w:val="ConsPlusTitle"/>
    <w:uiPriority w:val="99"/>
    <w:rsid w:val="00A064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Список 21"/>
    <w:basedOn w:val="a"/>
    <w:rsid w:val="00A064F7"/>
    <w:pPr>
      <w:widowControl w:val="0"/>
      <w:suppressAutoHyphens/>
      <w:spacing w:line="100" w:lineRule="atLeast"/>
      <w:ind w:left="566" w:hanging="283"/>
    </w:pPr>
    <w:rPr>
      <w:rFonts w:eastAsia="Andale Sans UI"/>
      <w:kern w:val="1"/>
    </w:rPr>
  </w:style>
  <w:style w:type="character" w:styleId="af8">
    <w:name w:val="Hyperlink"/>
    <w:rsid w:val="00F27FBF"/>
    <w:rPr>
      <w:color w:val="000080"/>
      <w:u w:val="single"/>
    </w:rPr>
  </w:style>
  <w:style w:type="character" w:customStyle="1" w:styleId="42">
    <w:name w:val="Основной текст (4)"/>
    <w:rsid w:val="00F27FBF"/>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af9">
    <w:name w:val="Заголовок"/>
    <w:basedOn w:val="a"/>
    <w:next w:val="a3"/>
    <w:rsid w:val="00F27FBF"/>
    <w:pPr>
      <w:keepNext/>
      <w:widowControl w:val="0"/>
      <w:suppressAutoHyphens/>
      <w:spacing w:before="240" w:after="120"/>
    </w:pPr>
    <w:rPr>
      <w:rFonts w:ascii="Arial" w:eastAsia="Andale Sans UI" w:hAnsi="Arial" w:cs="Tahoma"/>
      <w:kern w:val="1"/>
      <w:sz w:val="28"/>
      <w:szCs w:val="28"/>
    </w:rPr>
  </w:style>
  <w:style w:type="paragraph" w:customStyle="1" w:styleId="220">
    <w:name w:val="Основной текст с отступом 22"/>
    <w:basedOn w:val="a"/>
    <w:rsid w:val="00F27FBF"/>
    <w:pPr>
      <w:widowControl w:val="0"/>
      <w:suppressAutoHyphens/>
    </w:pPr>
    <w:rPr>
      <w:rFonts w:eastAsia="Andale Sans UI"/>
      <w:kern w:val="1"/>
    </w:rPr>
  </w:style>
  <w:style w:type="paragraph" w:customStyle="1" w:styleId="310">
    <w:name w:val="Основной текст 31"/>
    <w:basedOn w:val="a"/>
    <w:rsid w:val="00F27FBF"/>
    <w:pPr>
      <w:widowControl w:val="0"/>
      <w:suppressAutoHyphens/>
    </w:pPr>
    <w:rPr>
      <w:rFonts w:eastAsia="Andale Sans UI"/>
      <w:kern w:val="1"/>
    </w:rPr>
  </w:style>
  <w:style w:type="paragraph" w:customStyle="1" w:styleId="311">
    <w:name w:val="Маркированный список 31"/>
    <w:basedOn w:val="a"/>
    <w:rsid w:val="00F27FBF"/>
    <w:pPr>
      <w:widowControl w:val="0"/>
      <w:suppressAutoHyphens/>
      <w:spacing w:after="120"/>
      <w:ind w:left="849" w:hanging="283"/>
    </w:pPr>
    <w:rPr>
      <w:rFonts w:eastAsia="Andale Sans UI"/>
      <w:kern w:val="1"/>
      <w:sz w:val="20"/>
      <w:szCs w:val="20"/>
    </w:rPr>
  </w:style>
  <w:style w:type="paragraph" w:customStyle="1" w:styleId="312">
    <w:name w:val="Продолжение списка 31"/>
    <w:basedOn w:val="a"/>
    <w:rsid w:val="00F27FBF"/>
    <w:pPr>
      <w:widowControl w:val="0"/>
      <w:suppressAutoHyphens/>
    </w:pPr>
    <w:rPr>
      <w:rFonts w:eastAsia="Andale Sans UI"/>
      <w:kern w:val="1"/>
    </w:rPr>
  </w:style>
  <w:style w:type="paragraph" w:customStyle="1" w:styleId="313">
    <w:name w:val="Продолжение списка 31"/>
    <w:basedOn w:val="a"/>
    <w:rsid w:val="00F27FBF"/>
    <w:pPr>
      <w:widowControl w:val="0"/>
      <w:suppressAutoHyphens/>
      <w:spacing w:after="120"/>
      <w:ind w:left="849"/>
    </w:pPr>
    <w:rPr>
      <w:rFonts w:eastAsia="Andale Sans UI"/>
      <w:kern w:val="1"/>
    </w:rPr>
  </w:style>
  <w:style w:type="paragraph" w:customStyle="1" w:styleId="24">
    <w:name w:val="Без интервала2"/>
    <w:rsid w:val="00F27FBF"/>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4">
    <w:name w:val="Список 31"/>
    <w:basedOn w:val="a"/>
    <w:rsid w:val="00F27FBF"/>
    <w:pPr>
      <w:widowControl w:val="0"/>
      <w:suppressAutoHyphens/>
      <w:ind w:left="849" w:hanging="283"/>
    </w:pPr>
    <w:rPr>
      <w:rFonts w:eastAsia="Andale Sans UI"/>
      <w:kern w:val="1"/>
    </w:rPr>
  </w:style>
  <w:style w:type="paragraph" w:customStyle="1" w:styleId="315">
    <w:name w:val="Основной текст с отступом 31"/>
    <w:basedOn w:val="a"/>
    <w:rsid w:val="00F27FBF"/>
    <w:pPr>
      <w:widowControl w:val="0"/>
      <w:suppressAutoHyphens/>
    </w:pPr>
    <w:rPr>
      <w:rFonts w:eastAsia="Andale Sans UI"/>
      <w:kern w:val="1"/>
    </w:rPr>
  </w:style>
  <w:style w:type="paragraph" w:customStyle="1" w:styleId="13">
    <w:name w:val="Продолжение списка1"/>
    <w:basedOn w:val="a"/>
    <w:rsid w:val="00F27FBF"/>
    <w:pPr>
      <w:widowControl w:val="0"/>
      <w:suppressAutoHyphens/>
    </w:pPr>
    <w:rPr>
      <w:rFonts w:eastAsia="Andale Sans UI"/>
      <w:kern w:val="1"/>
    </w:rPr>
  </w:style>
  <w:style w:type="paragraph" w:customStyle="1" w:styleId="HTML1">
    <w:name w:val="Стандартный HTML1"/>
    <w:basedOn w:val="a"/>
    <w:rsid w:val="00F27FBF"/>
    <w:pPr>
      <w:widowControl w:val="0"/>
      <w:suppressAutoHyphens/>
    </w:pPr>
    <w:rPr>
      <w:rFonts w:eastAsia="Andale Sans UI"/>
      <w:kern w:val="1"/>
    </w:rPr>
  </w:style>
  <w:style w:type="paragraph" w:customStyle="1" w:styleId="25">
    <w:name w:val="Текст2"/>
    <w:basedOn w:val="a"/>
    <w:rsid w:val="00F27FBF"/>
    <w:pPr>
      <w:widowControl w:val="0"/>
      <w:suppressAutoHyphens/>
    </w:pPr>
    <w:rPr>
      <w:rFonts w:eastAsia="Andale Sans UI"/>
      <w:kern w:val="1"/>
    </w:rPr>
  </w:style>
  <w:style w:type="paragraph" w:customStyle="1" w:styleId="410">
    <w:name w:val="Маркированный список 41"/>
    <w:basedOn w:val="a"/>
    <w:rsid w:val="00F27FBF"/>
    <w:pPr>
      <w:widowControl w:val="0"/>
      <w:suppressAutoHyphens/>
      <w:spacing w:after="120"/>
      <w:ind w:left="1132" w:hanging="283"/>
    </w:pPr>
    <w:rPr>
      <w:rFonts w:eastAsia="Andale Sans UI"/>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4F7"/>
    <w:pPr>
      <w:keepNext/>
      <w:widowControl w:val="0"/>
      <w:tabs>
        <w:tab w:val="num" w:pos="0"/>
      </w:tabs>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
    <w:next w:val="a"/>
    <w:link w:val="20"/>
    <w:qFormat/>
    <w:rsid w:val="00A064F7"/>
    <w:pPr>
      <w:keepNext/>
      <w:jc w:val="both"/>
      <w:outlineLvl w:val="1"/>
    </w:pPr>
    <w:rPr>
      <w:b/>
      <w:szCs w:val="20"/>
    </w:rPr>
  </w:style>
  <w:style w:type="paragraph" w:styleId="3">
    <w:name w:val="heading 3"/>
    <w:basedOn w:val="a"/>
    <w:next w:val="a"/>
    <w:link w:val="30"/>
    <w:qFormat/>
    <w:rsid w:val="00A064F7"/>
    <w:pPr>
      <w:keepNext/>
      <w:outlineLvl w:val="2"/>
    </w:pPr>
    <w:rPr>
      <w:sz w:val="28"/>
      <w:szCs w:val="20"/>
    </w:rPr>
  </w:style>
  <w:style w:type="paragraph" w:styleId="4">
    <w:name w:val="heading 4"/>
    <w:basedOn w:val="a"/>
    <w:next w:val="a"/>
    <w:link w:val="40"/>
    <w:unhideWhenUsed/>
    <w:qFormat/>
    <w:rsid w:val="00A064F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A064F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A064F7"/>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F7"/>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A064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64F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064F7"/>
    <w:rPr>
      <w:rFonts w:eastAsiaTheme="minorEastAsia"/>
      <w:b/>
      <w:bCs/>
      <w:sz w:val="28"/>
      <w:szCs w:val="28"/>
      <w:lang w:eastAsia="ru-RU"/>
    </w:rPr>
  </w:style>
  <w:style w:type="character" w:customStyle="1" w:styleId="50">
    <w:name w:val="Заголовок 5 Знак"/>
    <w:basedOn w:val="a0"/>
    <w:link w:val="5"/>
    <w:rsid w:val="00A064F7"/>
    <w:rPr>
      <w:rFonts w:eastAsiaTheme="minorEastAsia"/>
      <w:b/>
      <w:bCs/>
      <w:i/>
      <w:iCs/>
      <w:sz w:val="26"/>
      <w:szCs w:val="26"/>
      <w:lang w:eastAsia="ru-RU"/>
    </w:rPr>
  </w:style>
  <w:style w:type="character" w:customStyle="1" w:styleId="60">
    <w:name w:val="Заголовок 6 Знак"/>
    <w:basedOn w:val="a0"/>
    <w:link w:val="6"/>
    <w:rsid w:val="00A064F7"/>
    <w:rPr>
      <w:rFonts w:eastAsiaTheme="minorEastAsia"/>
      <w:b/>
      <w:bCs/>
      <w:lang w:eastAsia="ru-RU"/>
    </w:rPr>
  </w:style>
  <w:style w:type="paragraph" w:styleId="a3">
    <w:name w:val="Body Text"/>
    <w:basedOn w:val="a"/>
    <w:link w:val="a4"/>
    <w:rsid w:val="00A064F7"/>
    <w:pPr>
      <w:spacing w:line="360" w:lineRule="auto"/>
    </w:pPr>
    <w:rPr>
      <w:sz w:val="28"/>
    </w:rPr>
  </w:style>
  <w:style w:type="character" w:customStyle="1" w:styleId="a4">
    <w:name w:val="Основной текст Знак"/>
    <w:basedOn w:val="a0"/>
    <w:link w:val="a3"/>
    <w:rsid w:val="00A064F7"/>
    <w:rPr>
      <w:rFonts w:ascii="Times New Roman" w:eastAsia="Times New Roman" w:hAnsi="Times New Roman" w:cs="Times New Roman"/>
      <w:sz w:val="28"/>
      <w:szCs w:val="24"/>
      <w:lang w:eastAsia="ru-RU"/>
    </w:rPr>
  </w:style>
  <w:style w:type="paragraph" w:styleId="21">
    <w:name w:val="Body Text Indent 2"/>
    <w:basedOn w:val="a"/>
    <w:link w:val="22"/>
    <w:rsid w:val="00A064F7"/>
    <w:pPr>
      <w:spacing w:after="120" w:line="480" w:lineRule="auto"/>
      <w:ind w:left="283"/>
    </w:pPr>
  </w:style>
  <w:style w:type="character" w:customStyle="1" w:styleId="22">
    <w:name w:val="Основной текст с отступом 2 Знак"/>
    <w:basedOn w:val="a0"/>
    <w:link w:val="21"/>
    <w:rsid w:val="00A064F7"/>
    <w:rPr>
      <w:rFonts w:ascii="Times New Roman" w:eastAsia="Times New Roman" w:hAnsi="Times New Roman" w:cs="Times New Roman"/>
      <w:sz w:val="24"/>
      <w:szCs w:val="24"/>
      <w:lang w:eastAsia="ru-RU"/>
    </w:rPr>
  </w:style>
  <w:style w:type="paragraph" w:styleId="a5">
    <w:name w:val="footer"/>
    <w:basedOn w:val="a"/>
    <w:link w:val="a6"/>
    <w:rsid w:val="00A064F7"/>
    <w:pPr>
      <w:tabs>
        <w:tab w:val="center" w:pos="4677"/>
        <w:tab w:val="right" w:pos="9355"/>
      </w:tabs>
    </w:pPr>
  </w:style>
  <w:style w:type="character" w:customStyle="1" w:styleId="a6">
    <w:name w:val="Нижний колонтитул Знак"/>
    <w:basedOn w:val="a0"/>
    <w:link w:val="a5"/>
    <w:rsid w:val="00A064F7"/>
    <w:rPr>
      <w:rFonts w:ascii="Times New Roman" w:eastAsia="Times New Roman" w:hAnsi="Times New Roman" w:cs="Times New Roman"/>
      <w:sz w:val="24"/>
      <w:szCs w:val="24"/>
      <w:lang w:eastAsia="ru-RU"/>
    </w:rPr>
  </w:style>
  <w:style w:type="character" w:styleId="a7">
    <w:name w:val="page number"/>
    <w:basedOn w:val="a0"/>
    <w:rsid w:val="00A064F7"/>
  </w:style>
  <w:style w:type="paragraph" w:styleId="a8">
    <w:name w:val="Balloon Text"/>
    <w:basedOn w:val="a"/>
    <w:link w:val="a9"/>
    <w:semiHidden/>
    <w:rsid w:val="00A064F7"/>
    <w:rPr>
      <w:rFonts w:ascii="Tahoma" w:hAnsi="Tahoma" w:cs="Tahoma"/>
      <w:sz w:val="16"/>
      <w:szCs w:val="16"/>
    </w:rPr>
  </w:style>
  <w:style w:type="character" w:customStyle="1" w:styleId="a9">
    <w:name w:val="Текст выноски Знак"/>
    <w:basedOn w:val="a0"/>
    <w:link w:val="a8"/>
    <w:semiHidden/>
    <w:rsid w:val="00A064F7"/>
    <w:rPr>
      <w:rFonts w:ascii="Tahoma" w:eastAsia="Times New Roman" w:hAnsi="Tahoma" w:cs="Tahoma"/>
      <w:sz w:val="16"/>
      <w:szCs w:val="16"/>
      <w:lang w:eastAsia="ru-RU"/>
    </w:rPr>
  </w:style>
  <w:style w:type="paragraph" w:styleId="aa">
    <w:name w:val="Normal (Web)"/>
    <w:basedOn w:val="a"/>
    <w:rsid w:val="00A064F7"/>
    <w:pPr>
      <w:spacing w:before="30" w:after="30"/>
    </w:pPr>
    <w:rPr>
      <w:sz w:val="20"/>
      <w:szCs w:val="20"/>
    </w:rPr>
  </w:style>
  <w:style w:type="table" w:styleId="ab">
    <w:name w:val="Table Grid"/>
    <w:basedOn w:val="a1"/>
    <w:rsid w:val="00A0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A064F7"/>
    <w:pPr>
      <w:spacing w:after="0" w:line="240" w:lineRule="auto"/>
    </w:pPr>
    <w:rPr>
      <w:rFonts w:ascii="Calibri" w:eastAsia="Times New Roman" w:hAnsi="Calibri" w:cs="Times New Roman"/>
      <w:lang w:eastAsia="ru-RU"/>
    </w:rPr>
  </w:style>
  <w:style w:type="paragraph" w:styleId="31">
    <w:name w:val="Body Text Indent 3"/>
    <w:basedOn w:val="a"/>
    <w:link w:val="32"/>
    <w:rsid w:val="00A064F7"/>
    <w:pPr>
      <w:spacing w:after="120"/>
      <w:ind w:left="283"/>
    </w:pPr>
    <w:rPr>
      <w:sz w:val="16"/>
      <w:szCs w:val="16"/>
    </w:rPr>
  </w:style>
  <w:style w:type="character" w:customStyle="1" w:styleId="32">
    <w:name w:val="Основной текст с отступом 3 Знак"/>
    <w:basedOn w:val="a0"/>
    <w:link w:val="31"/>
    <w:rsid w:val="00A064F7"/>
    <w:rPr>
      <w:rFonts w:ascii="Times New Roman" w:eastAsia="Times New Roman" w:hAnsi="Times New Roman" w:cs="Times New Roman"/>
      <w:sz w:val="16"/>
      <w:szCs w:val="16"/>
      <w:lang w:eastAsia="ru-RU"/>
    </w:rPr>
  </w:style>
  <w:style w:type="paragraph" w:styleId="ac">
    <w:name w:val="Body Text Indent"/>
    <w:basedOn w:val="a"/>
    <w:link w:val="ad"/>
    <w:rsid w:val="00A064F7"/>
    <w:pPr>
      <w:spacing w:after="120"/>
      <w:ind w:left="283"/>
    </w:pPr>
  </w:style>
  <w:style w:type="character" w:customStyle="1" w:styleId="ad">
    <w:name w:val="Основной текст с отступом Знак"/>
    <w:basedOn w:val="a0"/>
    <w:link w:val="ac"/>
    <w:rsid w:val="00A064F7"/>
    <w:rPr>
      <w:rFonts w:ascii="Times New Roman" w:eastAsia="Times New Roman" w:hAnsi="Times New Roman" w:cs="Times New Roman"/>
      <w:sz w:val="24"/>
      <w:szCs w:val="24"/>
      <w:lang w:eastAsia="ru-RU"/>
    </w:rPr>
  </w:style>
  <w:style w:type="paragraph" w:styleId="ae">
    <w:name w:val="Plain Text"/>
    <w:basedOn w:val="a"/>
    <w:link w:val="af"/>
    <w:rsid w:val="00A064F7"/>
    <w:rPr>
      <w:rFonts w:ascii="Courier New" w:hAnsi="Courier New"/>
      <w:sz w:val="20"/>
      <w:szCs w:val="20"/>
    </w:rPr>
  </w:style>
  <w:style w:type="character" w:customStyle="1" w:styleId="af">
    <w:name w:val="Текст Знак"/>
    <w:basedOn w:val="a0"/>
    <w:link w:val="ae"/>
    <w:rsid w:val="00A064F7"/>
    <w:rPr>
      <w:rFonts w:ascii="Courier New" w:eastAsia="Times New Roman" w:hAnsi="Courier New" w:cs="Times New Roman"/>
      <w:sz w:val="20"/>
      <w:szCs w:val="20"/>
    </w:rPr>
  </w:style>
  <w:style w:type="paragraph" w:styleId="af0">
    <w:name w:val="List"/>
    <w:basedOn w:val="a"/>
    <w:rsid w:val="00A064F7"/>
    <w:pPr>
      <w:ind w:left="283" w:hanging="283"/>
    </w:pPr>
    <w:rPr>
      <w:sz w:val="20"/>
      <w:szCs w:val="20"/>
    </w:rPr>
  </w:style>
  <w:style w:type="paragraph" w:styleId="23">
    <w:name w:val="List 2"/>
    <w:basedOn w:val="a"/>
    <w:rsid w:val="00A064F7"/>
    <w:pPr>
      <w:ind w:left="566" w:hanging="283"/>
    </w:pPr>
    <w:rPr>
      <w:sz w:val="20"/>
      <w:szCs w:val="20"/>
    </w:rPr>
  </w:style>
  <w:style w:type="paragraph" w:styleId="af1">
    <w:name w:val="List Continue"/>
    <w:basedOn w:val="a"/>
    <w:rsid w:val="00A064F7"/>
    <w:pPr>
      <w:spacing w:after="120"/>
      <w:ind w:left="283"/>
    </w:pPr>
    <w:rPr>
      <w:sz w:val="20"/>
      <w:szCs w:val="20"/>
    </w:rPr>
  </w:style>
  <w:style w:type="paragraph" w:customStyle="1" w:styleId="ConsPlusNormal">
    <w:name w:val="ConsPlusNormal"/>
    <w:rsid w:val="00A06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A064F7"/>
    <w:pPr>
      <w:widowControl w:val="0"/>
      <w:shd w:val="clear" w:color="auto" w:fill="FFFFFF"/>
      <w:tabs>
        <w:tab w:val="left" w:pos="1159"/>
      </w:tabs>
      <w:spacing w:line="353" w:lineRule="exact"/>
      <w:ind w:left="727"/>
      <w:jc w:val="both"/>
    </w:pPr>
    <w:rPr>
      <w:sz w:val="28"/>
      <w:szCs w:val="20"/>
    </w:rPr>
  </w:style>
  <w:style w:type="paragraph" w:styleId="33">
    <w:name w:val="List 3"/>
    <w:basedOn w:val="a"/>
    <w:rsid w:val="00A064F7"/>
    <w:pPr>
      <w:ind w:left="849" w:hanging="283"/>
    </w:pPr>
    <w:rPr>
      <w:sz w:val="20"/>
      <w:szCs w:val="20"/>
    </w:rPr>
  </w:style>
  <w:style w:type="paragraph" w:styleId="41">
    <w:name w:val="List 4"/>
    <w:basedOn w:val="a"/>
    <w:rsid w:val="00A064F7"/>
    <w:pPr>
      <w:ind w:left="1132" w:hanging="283"/>
    </w:pPr>
    <w:rPr>
      <w:sz w:val="20"/>
      <w:szCs w:val="20"/>
    </w:rPr>
  </w:style>
  <w:style w:type="paragraph" w:styleId="af2">
    <w:name w:val="Title"/>
    <w:basedOn w:val="a"/>
    <w:link w:val="af3"/>
    <w:qFormat/>
    <w:rsid w:val="00A064F7"/>
    <w:pPr>
      <w:ind w:firstLine="720"/>
      <w:jc w:val="center"/>
    </w:pPr>
    <w:rPr>
      <w:sz w:val="28"/>
      <w:szCs w:val="20"/>
    </w:rPr>
  </w:style>
  <w:style w:type="character" w:customStyle="1" w:styleId="af3">
    <w:name w:val="Название Знак"/>
    <w:basedOn w:val="a0"/>
    <w:link w:val="af2"/>
    <w:rsid w:val="00A064F7"/>
    <w:rPr>
      <w:rFonts w:ascii="Times New Roman" w:eastAsia="Times New Roman" w:hAnsi="Times New Roman" w:cs="Times New Roman"/>
      <w:sz w:val="28"/>
      <w:szCs w:val="20"/>
      <w:lang w:eastAsia="ru-RU"/>
    </w:rPr>
  </w:style>
  <w:style w:type="paragraph" w:customStyle="1" w:styleId="12">
    <w:name w:val="Текст1"/>
    <w:basedOn w:val="a"/>
    <w:rsid w:val="00A064F7"/>
    <w:pPr>
      <w:widowControl w:val="0"/>
      <w:overflowPunct w:val="0"/>
      <w:autoSpaceDE w:val="0"/>
      <w:autoSpaceDN w:val="0"/>
      <w:adjustRightInd w:val="0"/>
      <w:ind w:firstLine="709"/>
      <w:jc w:val="both"/>
    </w:pPr>
    <w:rPr>
      <w:rFonts w:ascii="Courier New" w:hAnsi="Courier New" w:cs="Courier New"/>
      <w:sz w:val="20"/>
      <w:szCs w:val="20"/>
    </w:rPr>
  </w:style>
  <w:style w:type="paragraph" w:styleId="HTML">
    <w:name w:val="HTML Preformatted"/>
    <w:basedOn w:val="a"/>
    <w:link w:val="HTML0"/>
    <w:rsid w:val="00A0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064F7"/>
    <w:rPr>
      <w:rFonts w:ascii="Courier New" w:eastAsia="Times New Roman" w:hAnsi="Courier New" w:cs="Courier New"/>
      <w:sz w:val="20"/>
      <w:szCs w:val="20"/>
      <w:lang w:eastAsia="ru-RU"/>
    </w:rPr>
  </w:style>
  <w:style w:type="paragraph" w:styleId="34">
    <w:name w:val="List Continue 3"/>
    <w:basedOn w:val="a"/>
    <w:uiPriority w:val="99"/>
    <w:unhideWhenUsed/>
    <w:rsid w:val="00A064F7"/>
    <w:pPr>
      <w:spacing w:after="120"/>
      <w:ind w:left="849"/>
      <w:contextualSpacing/>
    </w:pPr>
  </w:style>
  <w:style w:type="paragraph" w:styleId="35">
    <w:name w:val="Body Text 3"/>
    <w:basedOn w:val="a"/>
    <w:link w:val="36"/>
    <w:rsid w:val="00A064F7"/>
    <w:pPr>
      <w:spacing w:after="120"/>
    </w:pPr>
    <w:rPr>
      <w:sz w:val="16"/>
      <w:szCs w:val="16"/>
    </w:rPr>
  </w:style>
  <w:style w:type="character" w:customStyle="1" w:styleId="36">
    <w:name w:val="Основной текст 3 Знак"/>
    <w:basedOn w:val="a0"/>
    <w:link w:val="35"/>
    <w:rsid w:val="00A064F7"/>
    <w:rPr>
      <w:rFonts w:ascii="Times New Roman" w:eastAsia="Times New Roman" w:hAnsi="Times New Roman" w:cs="Times New Roman"/>
      <w:sz w:val="16"/>
      <w:szCs w:val="16"/>
    </w:rPr>
  </w:style>
  <w:style w:type="paragraph" w:styleId="51">
    <w:name w:val="List 5"/>
    <w:basedOn w:val="a"/>
    <w:rsid w:val="00A064F7"/>
    <w:pPr>
      <w:ind w:left="1415" w:hanging="283"/>
      <w:contextualSpacing/>
    </w:pPr>
    <w:rPr>
      <w:sz w:val="20"/>
      <w:szCs w:val="20"/>
    </w:rPr>
  </w:style>
  <w:style w:type="paragraph" w:customStyle="1" w:styleId="af4">
    <w:name w:val="Прижатый влево"/>
    <w:basedOn w:val="a"/>
    <w:next w:val="a"/>
    <w:uiPriority w:val="99"/>
    <w:rsid w:val="00A064F7"/>
    <w:pPr>
      <w:widowControl w:val="0"/>
      <w:autoSpaceDE w:val="0"/>
      <w:autoSpaceDN w:val="0"/>
      <w:adjustRightInd w:val="0"/>
    </w:pPr>
    <w:rPr>
      <w:rFonts w:ascii="Arial" w:hAnsi="Arial" w:cs="Arial"/>
    </w:rPr>
  </w:style>
  <w:style w:type="character" w:styleId="af5">
    <w:name w:val="Emphasis"/>
    <w:qFormat/>
    <w:rsid w:val="00A064F7"/>
    <w:rPr>
      <w:i/>
      <w:iCs/>
    </w:rPr>
  </w:style>
  <w:style w:type="character" w:customStyle="1" w:styleId="apple-converted-space">
    <w:name w:val="apple-converted-space"/>
    <w:rsid w:val="00A064F7"/>
    <w:rPr>
      <w:rFonts w:cs="Times New Roman"/>
    </w:rPr>
  </w:style>
  <w:style w:type="paragraph" w:styleId="af6">
    <w:name w:val="No Spacing"/>
    <w:uiPriority w:val="1"/>
    <w:qFormat/>
    <w:rsid w:val="00A064F7"/>
    <w:pPr>
      <w:spacing w:after="0" w:line="240" w:lineRule="auto"/>
    </w:pPr>
    <w:rPr>
      <w:rFonts w:ascii="Calibri" w:eastAsia="Times New Roman" w:hAnsi="Calibri" w:cs="Times New Roman"/>
      <w:lang w:eastAsia="ru-RU"/>
    </w:rPr>
  </w:style>
  <w:style w:type="paragraph" w:styleId="af7">
    <w:name w:val="List Paragraph"/>
    <w:basedOn w:val="a"/>
    <w:qFormat/>
    <w:rsid w:val="00A064F7"/>
    <w:pPr>
      <w:spacing w:after="200" w:line="276" w:lineRule="auto"/>
      <w:ind w:left="720"/>
    </w:pPr>
    <w:rPr>
      <w:rFonts w:ascii="Calibri" w:hAnsi="Calibri" w:cs="Calibri"/>
      <w:sz w:val="22"/>
      <w:szCs w:val="22"/>
      <w:lang w:eastAsia="ar-SA"/>
    </w:rPr>
  </w:style>
  <w:style w:type="character" w:customStyle="1" w:styleId="FontStyle24">
    <w:name w:val="Font Style24"/>
    <w:rsid w:val="00A064F7"/>
    <w:rPr>
      <w:rFonts w:ascii="Times New Roman" w:hAnsi="Times New Roman" w:cs="Times New Roman"/>
      <w:sz w:val="26"/>
      <w:szCs w:val="26"/>
    </w:rPr>
  </w:style>
  <w:style w:type="paragraph" w:customStyle="1" w:styleId="ConsPlusTitle">
    <w:name w:val="ConsPlusTitle"/>
    <w:uiPriority w:val="99"/>
    <w:rsid w:val="00A064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Список 21"/>
    <w:basedOn w:val="a"/>
    <w:rsid w:val="00A064F7"/>
    <w:pPr>
      <w:widowControl w:val="0"/>
      <w:suppressAutoHyphens/>
      <w:spacing w:line="100" w:lineRule="atLeast"/>
      <w:ind w:left="566" w:hanging="283"/>
    </w:pPr>
    <w:rPr>
      <w:rFonts w:eastAsia="Andale Sans UI"/>
      <w:kern w:val="1"/>
    </w:rPr>
  </w:style>
  <w:style w:type="character" w:styleId="af8">
    <w:name w:val="Hyperlink"/>
    <w:rsid w:val="00F27FBF"/>
    <w:rPr>
      <w:color w:val="000080"/>
      <w:u w:val="single"/>
    </w:rPr>
  </w:style>
  <w:style w:type="character" w:customStyle="1" w:styleId="42">
    <w:name w:val="Основной текст (4)"/>
    <w:rsid w:val="00F27FBF"/>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af9">
    <w:name w:val="Заголовок"/>
    <w:basedOn w:val="a"/>
    <w:next w:val="a3"/>
    <w:rsid w:val="00F27FBF"/>
    <w:pPr>
      <w:keepNext/>
      <w:widowControl w:val="0"/>
      <w:suppressAutoHyphens/>
      <w:spacing w:before="240" w:after="120"/>
    </w:pPr>
    <w:rPr>
      <w:rFonts w:ascii="Arial" w:eastAsia="Andale Sans UI" w:hAnsi="Arial" w:cs="Tahoma"/>
      <w:kern w:val="1"/>
      <w:sz w:val="28"/>
      <w:szCs w:val="28"/>
    </w:rPr>
  </w:style>
  <w:style w:type="paragraph" w:customStyle="1" w:styleId="220">
    <w:name w:val="Основной текст с отступом 22"/>
    <w:basedOn w:val="a"/>
    <w:rsid w:val="00F27FBF"/>
    <w:pPr>
      <w:widowControl w:val="0"/>
      <w:suppressAutoHyphens/>
    </w:pPr>
    <w:rPr>
      <w:rFonts w:eastAsia="Andale Sans UI"/>
      <w:kern w:val="1"/>
    </w:rPr>
  </w:style>
  <w:style w:type="paragraph" w:customStyle="1" w:styleId="310">
    <w:name w:val="Основной текст 31"/>
    <w:basedOn w:val="a"/>
    <w:rsid w:val="00F27FBF"/>
    <w:pPr>
      <w:widowControl w:val="0"/>
      <w:suppressAutoHyphens/>
    </w:pPr>
    <w:rPr>
      <w:rFonts w:eastAsia="Andale Sans UI"/>
      <w:kern w:val="1"/>
    </w:rPr>
  </w:style>
  <w:style w:type="paragraph" w:customStyle="1" w:styleId="311">
    <w:name w:val="Маркированный список 31"/>
    <w:basedOn w:val="a"/>
    <w:rsid w:val="00F27FBF"/>
    <w:pPr>
      <w:widowControl w:val="0"/>
      <w:suppressAutoHyphens/>
      <w:spacing w:after="120"/>
      <w:ind w:left="849" w:hanging="283"/>
    </w:pPr>
    <w:rPr>
      <w:rFonts w:eastAsia="Andale Sans UI"/>
      <w:kern w:val="1"/>
      <w:sz w:val="20"/>
      <w:szCs w:val="20"/>
    </w:rPr>
  </w:style>
  <w:style w:type="paragraph" w:customStyle="1" w:styleId="312">
    <w:name w:val="Продолжение списка 31"/>
    <w:basedOn w:val="a"/>
    <w:rsid w:val="00F27FBF"/>
    <w:pPr>
      <w:widowControl w:val="0"/>
      <w:suppressAutoHyphens/>
    </w:pPr>
    <w:rPr>
      <w:rFonts w:eastAsia="Andale Sans UI"/>
      <w:kern w:val="1"/>
    </w:rPr>
  </w:style>
  <w:style w:type="paragraph" w:customStyle="1" w:styleId="313">
    <w:name w:val="Продолжение списка 31"/>
    <w:basedOn w:val="a"/>
    <w:rsid w:val="00F27FBF"/>
    <w:pPr>
      <w:widowControl w:val="0"/>
      <w:suppressAutoHyphens/>
      <w:spacing w:after="120"/>
      <w:ind w:left="849"/>
    </w:pPr>
    <w:rPr>
      <w:rFonts w:eastAsia="Andale Sans UI"/>
      <w:kern w:val="1"/>
    </w:rPr>
  </w:style>
  <w:style w:type="paragraph" w:customStyle="1" w:styleId="24">
    <w:name w:val="Без интервала2"/>
    <w:rsid w:val="00F27FBF"/>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4">
    <w:name w:val="Список 31"/>
    <w:basedOn w:val="a"/>
    <w:rsid w:val="00F27FBF"/>
    <w:pPr>
      <w:widowControl w:val="0"/>
      <w:suppressAutoHyphens/>
      <w:ind w:left="849" w:hanging="283"/>
    </w:pPr>
    <w:rPr>
      <w:rFonts w:eastAsia="Andale Sans UI"/>
      <w:kern w:val="1"/>
    </w:rPr>
  </w:style>
  <w:style w:type="paragraph" w:customStyle="1" w:styleId="315">
    <w:name w:val="Основной текст с отступом 31"/>
    <w:basedOn w:val="a"/>
    <w:rsid w:val="00F27FBF"/>
    <w:pPr>
      <w:widowControl w:val="0"/>
      <w:suppressAutoHyphens/>
    </w:pPr>
    <w:rPr>
      <w:rFonts w:eastAsia="Andale Sans UI"/>
      <w:kern w:val="1"/>
    </w:rPr>
  </w:style>
  <w:style w:type="paragraph" w:customStyle="1" w:styleId="13">
    <w:name w:val="Продолжение списка1"/>
    <w:basedOn w:val="a"/>
    <w:rsid w:val="00F27FBF"/>
    <w:pPr>
      <w:widowControl w:val="0"/>
      <w:suppressAutoHyphens/>
    </w:pPr>
    <w:rPr>
      <w:rFonts w:eastAsia="Andale Sans UI"/>
      <w:kern w:val="1"/>
    </w:rPr>
  </w:style>
  <w:style w:type="paragraph" w:customStyle="1" w:styleId="HTML1">
    <w:name w:val="Стандартный HTML1"/>
    <w:basedOn w:val="a"/>
    <w:rsid w:val="00F27FBF"/>
    <w:pPr>
      <w:widowControl w:val="0"/>
      <w:suppressAutoHyphens/>
    </w:pPr>
    <w:rPr>
      <w:rFonts w:eastAsia="Andale Sans UI"/>
      <w:kern w:val="1"/>
    </w:rPr>
  </w:style>
  <w:style w:type="paragraph" w:customStyle="1" w:styleId="25">
    <w:name w:val="Текст2"/>
    <w:basedOn w:val="a"/>
    <w:rsid w:val="00F27FBF"/>
    <w:pPr>
      <w:widowControl w:val="0"/>
      <w:suppressAutoHyphens/>
    </w:pPr>
    <w:rPr>
      <w:rFonts w:eastAsia="Andale Sans UI"/>
      <w:kern w:val="1"/>
    </w:rPr>
  </w:style>
  <w:style w:type="paragraph" w:customStyle="1" w:styleId="410">
    <w:name w:val="Маркированный список 41"/>
    <w:basedOn w:val="a"/>
    <w:rsid w:val="00F27FBF"/>
    <w:pPr>
      <w:widowControl w:val="0"/>
      <w:suppressAutoHyphens/>
      <w:spacing w:after="120"/>
      <w:ind w:left="1132" w:hanging="283"/>
    </w:pPr>
    <w:rPr>
      <w:rFonts w:eastAsia="Andale Sans U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4E875D6095E1FD26EE1664B36123C6F36161298AE86524804E317C4111E9698126C6CF15n6k1I" TargetMode="External"/><Relationship Id="rId18" Type="http://schemas.openxmlformats.org/officeDocument/2006/relationships/hyperlink" Target="consultantplus://offline/ref=1A1B7DD24ABD43AC1951EB7D19DD29E00C4BF30E6E91F369F497E2A34710F60D9CE86AB83896XAh6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EI" TargetMode="External"/><Relationship Id="rId17" Type="http://schemas.openxmlformats.org/officeDocument/2006/relationships/hyperlink" Target="consultantplus://offline/ref=1A1B7DD24ABD43AC1951EB7D19DD29E00C4BF30E6E91F369F497E2A34710F60D9CE86ABC3CX9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7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D080AE4FEE16D3640E00F8ED9DA4911F66278646F2D20408C54CDBBC7F31B1C147EE0DE5WBX1G"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8I" TargetMode="External"/><Relationship Id="rId10" Type="http://schemas.openxmlformats.org/officeDocument/2006/relationships/hyperlink" Target="consultantplus://offline/ref=02D080AE4FEE16D3640E00F8ED9DA4911F66278646F2D20408C54CDBBC7F31B1C147EE0AE4WBX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A1B7DD24ABD43AC1951EB7D19DD29E00C4BF30E6E91F369F497E2A34710F60D9CE86AB83D9FA17EXDh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C2E8-DEC6-48EB-B2DD-DABF1087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23012</Words>
  <Characters>131169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Profkom</dc:creator>
  <cp:lastModifiedBy>Natalia</cp:lastModifiedBy>
  <cp:revision>7</cp:revision>
  <dcterms:created xsi:type="dcterms:W3CDTF">2015-09-22T13:16:00Z</dcterms:created>
  <dcterms:modified xsi:type="dcterms:W3CDTF">2016-02-01T13:02:00Z</dcterms:modified>
</cp:coreProperties>
</file>